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1126" w:rsidRDefault="001E0226">
      <w:pPr>
        <w:jc w:val="center"/>
        <w:rPr>
          <w:rFonts w:ascii="Times New Roman" w:hAnsi="Times New Roman" w:cs="Times New Roman"/>
          <w:sz w:val="28"/>
          <w:szCs w:val="28"/>
        </w:rPr>
      </w:pPr>
      <w:r>
        <w:rPr>
          <w:rFonts w:ascii="Times New Roman" w:hAnsi="Times New Roman" w:cs="Times New Roman"/>
          <w:noProof/>
          <w:sz w:val="28"/>
          <w:szCs w:val="28"/>
          <w:lang w:eastAsia="ru-RU" w:bidi="ar-SA"/>
        </w:rPr>
        <w:drawing>
          <wp:inline distT="0" distB="0" distL="0" distR="0">
            <wp:extent cx="6610350" cy="9058275"/>
            <wp:effectExtent l="19050" t="0" r="0" b="0"/>
            <wp:docPr id="1" name="Рисунок 1" descr="Титул МР Б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тул МР БЗ"/>
                    <pic:cNvPicPr>
                      <a:picLocks noChangeAspect="1" noChangeArrowheads="1"/>
                    </pic:cNvPicPr>
                  </pic:nvPicPr>
                  <pic:blipFill>
                    <a:blip r:embed="rId8"/>
                    <a:srcRect/>
                    <a:stretch>
                      <a:fillRect/>
                    </a:stretch>
                  </pic:blipFill>
                  <pic:spPr bwMode="auto">
                    <a:xfrm>
                      <a:off x="0" y="0"/>
                      <a:ext cx="6610350" cy="9058275"/>
                    </a:xfrm>
                    <a:prstGeom prst="rect">
                      <a:avLst/>
                    </a:prstGeom>
                    <a:noFill/>
                    <a:ln w="9525">
                      <a:noFill/>
                      <a:miter lim="800000"/>
                      <a:headEnd/>
                      <a:tailEnd/>
                    </a:ln>
                  </pic:spPr>
                </pic:pic>
              </a:graphicData>
            </a:graphic>
          </wp:inline>
        </w:drawing>
      </w:r>
    </w:p>
    <w:p w:rsidR="00371374" w:rsidRDefault="00371374">
      <w:pPr>
        <w:ind w:firstLine="708"/>
        <w:jc w:val="center"/>
      </w:pPr>
    </w:p>
    <w:p w:rsidR="00371374" w:rsidRDefault="00371374">
      <w:pPr>
        <w:shd w:val="clear" w:color="auto" w:fill="FFFFFF"/>
        <w:spacing w:line="276" w:lineRule="auto"/>
        <w:ind w:firstLine="528"/>
        <w:jc w:val="both"/>
        <w:rPr>
          <w:rFonts w:eastAsia="Times New Roman" w:cs="Times New Roman"/>
          <w:color w:val="00000A"/>
          <w:sz w:val="20"/>
          <w:szCs w:val="20"/>
          <w:lang w:bidi="ar-SA"/>
        </w:rPr>
      </w:pPr>
      <w:r>
        <w:lastRenderedPageBreak/>
        <w:t xml:space="preserve">Актуальность подготовки данных рекомендаций обусловлена необходимостью разъяснения требований к составлению </w:t>
      </w:r>
      <w:r w:rsidR="005018D3">
        <w:t>и разработке бинарных занятий</w:t>
      </w:r>
      <w:r w:rsidR="00775D43">
        <w:rPr>
          <w:rFonts w:eastAsia="Times New Roman" w:cs="Times New Roman"/>
          <w:color w:val="00000A"/>
          <w:lang w:bidi="ar-SA"/>
        </w:rPr>
        <w:t>.</w:t>
      </w:r>
    </w:p>
    <w:p w:rsidR="00371374" w:rsidRDefault="00371374">
      <w:pPr>
        <w:spacing w:line="276" w:lineRule="auto"/>
        <w:rPr>
          <w:rFonts w:eastAsia="Times New Roman" w:cs="Times New Roman"/>
          <w:color w:val="00000A"/>
          <w:sz w:val="20"/>
          <w:szCs w:val="20"/>
          <w:lang w:bidi="ar-SA"/>
        </w:rPr>
      </w:pPr>
    </w:p>
    <w:p w:rsidR="00371374" w:rsidRDefault="00371374">
      <w:pPr>
        <w:pStyle w:val="a1"/>
        <w:spacing w:line="276" w:lineRule="auto"/>
        <w:rPr>
          <w:rFonts w:eastAsia="Times New Roman" w:cs="Times New Roman"/>
          <w:color w:val="00000A"/>
          <w:sz w:val="20"/>
          <w:szCs w:val="20"/>
          <w:lang w:bidi="ar-SA"/>
        </w:rPr>
      </w:pPr>
    </w:p>
    <w:p w:rsidR="00371374" w:rsidRDefault="00371374">
      <w:pPr>
        <w:spacing w:line="276" w:lineRule="auto"/>
        <w:jc w:val="center"/>
        <w:rPr>
          <w:rFonts w:eastAsia="Times New Roman" w:cs="Times New Roman"/>
          <w:color w:val="00000A"/>
          <w:sz w:val="20"/>
          <w:szCs w:val="20"/>
          <w:lang w:bidi="ar-SA"/>
        </w:rPr>
      </w:pPr>
    </w:p>
    <w:p w:rsidR="00371374" w:rsidRDefault="00371374">
      <w:pPr>
        <w:pStyle w:val="a0"/>
        <w:spacing w:line="276" w:lineRule="auto"/>
        <w:ind w:firstLine="709"/>
        <w:jc w:val="both"/>
        <w:rPr>
          <w:rFonts w:cs="Liberation Sans"/>
          <w:color w:val="00000A"/>
          <w:sz w:val="20"/>
          <w:szCs w:val="20"/>
          <w:lang w:bidi="ar-SA"/>
        </w:rPr>
      </w:pPr>
    </w:p>
    <w:p w:rsidR="00371374" w:rsidRDefault="00371374">
      <w:pPr>
        <w:spacing w:line="276" w:lineRule="auto"/>
        <w:jc w:val="center"/>
        <w:rPr>
          <w:rFonts w:eastAsia="Times New Roman" w:cs="Times New Roman"/>
          <w:color w:val="00000A"/>
          <w:sz w:val="20"/>
          <w:szCs w:val="20"/>
          <w:lang w:bidi="ar-SA"/>
        </w:rPr>
      </w:pPr>
    </w:p>
    <w:p w:rsidR="00371374" w:rsidRDefault="00371374">
      <w:pPr>
        <w:spacing w:line="276" w:lineRule="auto"/>
        <w:jc w:val="center"/>
        <w:rPr>
          <w:rFonts w:eastAsia="Times New Roman" w:cs="Times New Roman"/>
          <w:color w:val="00000A"/>
          <w:sz w:val="20"/>
          <w:szCs w:val="20"/>
          <w:lang w:bidi="ar-SA"/>
        </w:rPr>
      </w:pPr>
    </w:p>
    <w:p w:rsidR="00371374" w:rsidRDefault="00371374">
      <w:pPr>
        <w:spacing w:line="276" w:lineRule="auto"/>
        <w:jc w:val="center"/>
        <w:rPr>
          <w:rFonts w:eastAsia="Times New Roman" w:cs="Times New Roman"/>
          <w:color w:val="00000A"/>
          <w:sz w:val="20"/>
          <w:szCs w:val="20"/>
          <w:lang w:bidi="ar-SA"/>
        </w:rPr>
      </w:pPr>
    </w:p>
    <w:p w:rsidR="00371374" w:rsidRDefault="00371374">
      <w:pPr>
        <w:shd w:val="clear" w:color="auto" w:fill="FFFFFF"/>
        <w:spacing w:line="276" w:lineRule="auto"/>
        <w:ind w:firstLine="528"/>
        <w:jc w:val="both"/>
        <w:rPr>
          <w:rFonts w:eastAsia="Times New Roman" w:cs="Times New Roman"/>
          <w:color w:val="00000A"/>
          <w:sz w:val="20"/>
          <w:szCs w:val="20"/>
          <w:lang w:bidi="ar-SA"/>
        </w:rPr>
      </w:pPr>
    </w:p>
    <w:p w:rsidR="00371374" w:rsidRDefault="00371374">
      <w:pPr>
        <w:shd w:val="clear" w:color="auto" w:fill="FFFFFF"/>
        <w:spacing w:line="276" w:lineRule="auto"/>
        <w:ind w:firstLine="528"/>
        <w:jc w:val="both"/>
        <w:rPr>
          <w:rFonts w:eastAsia="Times New Roman" w:cs="Times New Roman"/>
          <w:color w:val="00000A"/>
          <w:sz w:val="20"/>
          <w:szCs w:val="20"/>
          <w:lang w:bidi="ar-SA"/>
        </w:rPr>
      </w:pPr>
    </w:p>
    <w:p w:rsidR="00371374" w:rsidRDefault="00371374">
      <w:pPr>
        <w:shd w:val="clear" w:color="auto" w:fill="FFFFFF"/>
        <w:spacing w:line="276" w:lineRule="auto"/>
        <w:ind w:firstLine="528"/>
        <w:jc w:val="both"/>
        <w:rPr>
          <w:rFonts w:eastAsia="Times New Roman" w:cs="Times New Roman"/>
          <w:color w:val="00000A"/>
          <w:lang w:bidi="ar-SA"/>
        </w:rPr>
      </w:pPr>
    </w:p>
    <w:p w:rsidR="005018D3" w:rsidRDefault="00371374" w:rsidP="005018D3">
      <w:pPr>
        <w:jc w:val="center"/>
        <w:rPr>
          <w:rFonts w:ascii="Times New Roman" w:hAnsi="Times New Roman" w:cs="Times New Roman"/>
          <w:sz w:val="28"/>
          <w:szCs w:val="28"/>
        </w:rPr>
      </w:pPr>
      <w:r>
        <w:rPr>
          <w:rFonts w:ascii="Times New Roman" w:hAnsi="Times New Roman" w:cs="Times New Roman"/>
          <w:i/>
          <w:iCs/>
        </w:rPr>
        <w:t xml:space="preserve">Методические </w:t>
      </w:r>
      <w:r w:rsidRPr="005018D3">
        <w:rPr>
          <w:rFonts w:ascii="Times New Roman" w:hAnsi="Times New Roman" w:cs="Times New Roman"/>
          <w:i/>
          <w:iCs/>
          <w:sz w:val="22"/>
          <w:szCs w:val="22"/>
        </w:rPr>
        <w:t xml:space="preserve">рекомендации  </w:t>
      </w:r>
      <w:r w:rsidR="005018D3" w:rsidRPr="005018D3">
        <w:rPr>
          <w:rFonts w:ascii="Times New Roman" w:hAnsi="Times New Roman" w:cs="Times New Roman"/>
          <w:i/>
          <w:sz w:val="22"/>
          <w:szCs w:val="22"/>
        </w:rPr>
        <w:t>по разработке и составлению бинарного занятия</w:t>
      </w:r>
    </w:p>
    <w:p w:rsidR="00371374" w:rsidRDefault="00371374">
      <w:pPr>
        <w:ind w:firstLine="708"/>
        <w:rPr>
          <w:rFonts w:eastAsia="Times New Roman" w:cs="Times New Roman"/>
          <w:color w:val="00000A"/>
          <w:lang w:bidi="ar-SA"/>
        </w:rPr>
      </w:pPr>
      <w:r>
        <w:t xml:space="preserve">/Сост. </w:t>
      </w:r>
      <w:r w:rsidR="00AA56F0">
        <w:t xml:space="preserve">к.п.н </w:t>
      </w:r>
      <w:r>
        <w:t>Григорьян М.Б.</w:t>
      </w:r>
      <w:r w:rsidR="0010658F">
        <w:t xml:space="preserve">, </w:t>
      </w:r>
      <w:r>
        <w:t xml:space="preserve"> </w:t>
      </w:r>
      <w:r w:rsidR="0010658F">
        <w:t>к.ф.н Ягьяева М.А.</w:t>
      </w:r>
      <w:r>
        <w:t>– Кисловодск: ГБПОУ  СК «Кислово</w:t>
      </w:r>
      <w:r w:rsidR="005018D3">
        <w:t>дский медицинский колледж», 2020</w:t>
      </w:r>
      <w:r>
        <w:t xml:space="preserve"> г.</w:t>
      </w:r>
    </w:p>
    <w:p w:rsidR="00371374" w:rsidRDefault="00371374">
      <w:pPr>
        <w:shd w:val="clear" w:color="auto" w:fill="FFFFFF"/>
        <w:spacing w:line="276" w:lineRule="auto"/>
        <w:ind w:firstLine="528"/>
        <w:jc w:val="both"/>
        <w:rPr>
          <w:rFonts w:eastAsia="Times New Roman" w:cs="Times New Roman"/>
          <w:color w:val="00000A"/>
          <w:lang w:bidi="ar-SA"/>
        </w:rPr>
      </w:pPr>
    </w:p>
    <w:p w:rsidR="00371374" w:rsidRDefault="00371374">
      <w:pPr>
        <w:shd w:val="clear" w:color="auto" w:fill="FFFFFF"/>
        <w:spacing w:line="276" w:lineRule="auto"/>
        <w:ind w:firstLine="528"/>
        <w:jc w:val="both"/>
        <w:rPr>
          <w:rFonts w:eastAsia="Times New Roman" w:cs="Times New Roman"/>
          <w:color w:val="00000A"/>
          <w:lang w:bidi="ar-SA"/>
        </w:rPr>
      </w:pPr>
    </w:p>
    <w:p w:rsidR="00371374" w:rsidRDefault="00371374">
      <w:pPr>
        <w:shd w:val="clear" w:color="auto" w:fill="FFFFFF"/>
        <w:spacing w:line="276" w:lineRule="auto"/>
        <w:ind w:firstLine="528"/>
        <w:jc w:val="both"/>
        <w:rPr>
          <w:rFonts w:eastAsia="Times New Roman" w:cs="Times New Roman"/>
          <w:color w:val="00000A"/>
          <w:lang w:bidi="ar-SA"/>
        </w:rPr>
      </w:pPr>
    </w:p>
    <w:p w:rsidR="00371374" w:rsidRDefault="00371374">
      <w:pPr>
        <w:shd w:val="clear" w:color="auto" w:fill="FFFFFF"/>
        <w:spacing w:line="276" w:lineRule="auto"/>
        <w:ind w:firstLine="528"/>
        <w:jc w:val="both"/>
        <w:rPr>
          <w:rFonts w:eastAsia="Times New Roman" w:cs="Times New Roman"/>
          <w:color w:val="00000A"/>
          <w:lang w:bidi="ar-SA"/>
        </w:rPr>
      </w:pPr>
    </w:p>
    <w:p w:rsidR="00371374" w:rsidRDefault="00371374">
      <w:pPr>
        <w:shd w:val="clear" w:color="auto" w:fill="FFFFFF"/>
        <w:spacing w:line="276" w:lineRule="auto"/>
        <w:ind w:firstLine="528"/>
        <w:jc w:val="both"/>
        <w:rPr>
          <w:rFonts w:eastAsia="Times New Roman" w:cs="Times New Roman"/>
          <w:color w:val="00000A"/>
          <w:lang w:bidi="ar-SA"/>
        </w:rPr>
      </w:pPr>
    </w:p>
    <w:p w:rsidR="00371374" w:rsidRDefault="00371374">
      <w:pPr>
        <w:shd w:val="clear" w:color="auto" w:fill="FFFFFF"/>
        <w:spacing w:line="276" w:lineRule="auto"/>
        <w:ind w:firstLine="528"/>
        <w:jc w:val="both"/>
        <w:rPr>
          <w:rFonts w:eastAsia="Times New Roman" w:cs="Times New Roman"/>
          <w:color w:val="00000A"/>
          <w:lang w:bidi="ar-SA"/>
        </w:rPr>
      </w:pPr>
    </w:p>
    <w:p w:rsidR="00371374" w:rsidRDefault="00371374">
      <w:pPr>
        <w:shd w:val="clear" w:color="auto" w:fill="FFFFFF"/>
        <w:spacing w:line="276" w:lineRule="auto"/>
        <w:ind w:firstLine="528"/>
        <w:jc w:val="both"/>
        <w:rPr>
          <w:rFonts w:eastAsia="Times New Roman" w:cs="Times New Roman"/>
          <w:color w:val="00000A"/>
          <w:lang w:bidi="ar-SA"/>
        </w:rPr>
      </w:pPr>
    </w:p>
    <w:p w:rsidR="00371374" w:rsidRDefault="00371374">
      <w:pPr>
        <w:shd w:val="clear" w:color="auto" w:fill="FFFFFF"/>
        <w:spacing w:line="276" w:lineRule="auto"/>
        <w:ind w:firstLine="528"/>
        <w:jc w:val="both"/>
        <w:rPr>
          <w:rFonts w:eastAsia="Times New Roman" w:cs="Times New Roman"/>
          <w:color w:val="00000A"/>
          <w:lang w:bidi="ar-SA"/>
        </w:rPr>
      </w:pPr>
    </w:p>
    <w:p w:rsidR="00371374" w:rsidRDefault="00371374">
      <w:pPr>
        <w:shd w:val="clear" w:color="auto" w:fill="FFFFFF"/>
        <w:spacing w:line="276" w:lineRule="auto"/>
        <w:ind w:firstLine="528"/>
        <w:jc w:val="both"/>
        <w:rPr>
          <w:rFonts w:eastAsia="Times New Roman" w:cs="Times New Roman"/>
          <w:color w:val="00000A"/>
          <w:lang w:bidi="ar-SA"/>
        </w:rPr>
      </w:pPr>
    </w:p>
    <w:p w:rsidR="00371374" w:rsidRDefault="00371374">
      <w:pPr>
        <w:shd w:val="clear" w:color="auto" w:fill="FFFFFF"/>
        <w:tabs>
          <w:tab w:val="left" w:pos="515"/>
        </w:tabs>
        <w:spacing w:line="276" w:lineRule="auto"/>
        <w:ind w:firstLine="528"/>
        <w:jc w:val="both"/>
      </w:pPr>
    </w:p>
    <w:p w:rsidR="00371374" w:rsidRDefault="00371374">
      <w:pPr>
        <w:shd w:val="clear" w:color="auto" w:fill="FFFFFF"/>
        <w:tabs>
          <w:tab w:val="left" w:pos="515"/>
        </w:tabs>
        <w:spacing w:line="276" w:lineRule="auto"/>
        <w:ind w:firstLine="528"/>
        <w:jc w:val="both"/>
      </w:pPr>
    </w:p>
    <w:p w:rsidR="00371374" w:rsidRDefault="00371374">
      <w:pPr>
        <w:shd w:val="clear" w:color="auto" w:fill="FFFFFF"/>
        <w:tabs>
          <w:tab w:val="left" w:pos="515"/>
        </w:tabs>
        <w:spacing w:line="276" w:lineRule="auto"/>
        <w:ind w:firstLine="528"/>
        <w:jc w:val="both"/>
      </w:pPr>
    </w:p>
    <w:p w:rsidR="00371374" w:rsidRDefault="00371374">
      <w:pPr>
        <w:shd w:val="clear" w:color="auto" w:fill="FFFFFF"/>
        <w:tabs>
          <w:tab w:val="left" w:pos="515"/>
        </w:tabs>
        <w:spacing w:line="276" w:lineRule="auto"/>
        <w:ind w:firstLine="528"/>
        <w:jc w:val="both"/>
      </w:pPr>
    </w:p>
    <w:p w:rsidR="00371374" w:rsidRDefault="00371374">
      <w:pPr>
        <w:shd w:val="clear" w:color="auto" w:fill="FFFFFF"/>
        <w:tabs>
          <w:tab w:val="left" w:pos="515"/>
        </w:tabs>
        <w:spacing w:line="276" w:lineRule="auto"/>
        <w:ind w:firstLine="528"/>
        <w:jc w:val="both"/>
      </w:pPr>
    </w:p>
    <w:p w:rsidR="00371374" w:rsidRDefault="00371374">
      <w:pPr>
        <w:shd w:val="clear" w:color="auto" w:fill="FFFFFF"/>
        <w:tabs>
          <w:tab w:val="left" w:pos="515"/>
        </w:tabs>
        <w:spacing w:line="276" w:lineRule="auto"/>
        <w:ind w:firstLine="528"/>
        <w:jc w:val="both"/>
      </w:pPr>
    </w:p>
    <w:p w:rsidR="00371374" w:rsidRDefault="00371374">
      <w:pPr>
        <w:shd w:val="clear" w:color="auto" w:fill="FFFFFF"/>
        <w:tabs>
          <w:tab w:val="left" w:pos="515"/>
        </w:tabs>
        <w:spacing w:line="276" w:lineRule="auto"/>
        <w:ind w:firstLine="528"/>
        <w:jc w:val="both"/>
      </w:pPr>
    </w:p>
    <w:p w:rsidR="00371374" w:rsidRDefault="00371374">
      <w:pPr>
        <w:shd w:val="clear" w:color="auto" w:fill="FFFFFF"/>
        <w:tabs>
          <w:tab w:val="left" w:pos="515"/>
        </w:tabs>
        <w:spacing w:line="276" w:lineRule="auto"/>
        <w:ind w:firstLine="528"/>
        <w:jc w:val="both"/>
      </w:pPr>
    </w:p>
    <w:p w:rsidR="00371374" w:rsidRDefault="00371374">
      <w:pPr>
        <w:shd w:val="clear" w:color="auto" w:fill="FFFFFF"/>
        <w:tabs>
          <w:tab w:val="left" w:pos="515"/>
        </w:tabs>
        <w:spacing w:line="276" w:lineRule="auto"/>
        <w:ind w:firstLine="528"/>
        <w:jc w:val="both"/>
      </w:pPr>
    </w:p>
    <w:p w:rsidR="00371374" w:rsidRDefault="00371374">
      <w:pPr>
        <w:shd w:val="clear" w:color="auto" w:fill="FFFFFF"/>
        <w:tabs>
          <w:tab w:val="left" w:pos="515"/>
        </w:tabs>
        <w:spacing w:line="276" w:lineRule="auto"/>
        <w:ind w:firstLine="528"/>
        <w:jc w:val="both"/>
      </w:pPr>
    </w:p>
    <w:p w:rsidR="00371374" w:rsidRDefault="00371374">
      <w:pPr>
        <w:shd w:val="clear" w:color="auto" w:fill="FFFFFF"/>
        <w:tabs>
          <w:tab w:val="left" w:pos="515"/>
        </w:tabs>
        <w:spacing w:line="276" w:lineRule="auto"/>
        <w:ind w:firstLine="528"/>
        <w:jc w:val="both"/>
      </w:pPr>
    </w:p>
    <w:p w:rsidR="00371374" w:rsidRDefault="00371374">
      <w:pPr>
        <w:shd w:val="clear" w:color="auto" w:fill="FFFFFF"/>
        <w:tabs>
          <w:tab w:val="left" w:pos="515"/>
        </w:tabs>
        <w:spacing w:line="276" w:lineRule="auto"/>
        <w:ind w:firstLine="528"/>
        <w:jc w:val="both"/>
      </w:pPr>
    </w:p>
    <w:p w:rsidR="00371374" w:rsidRDefault="00371374">
      <w:pPr>
        <w:shd w:val="clear" w:color="auto" w:fill="FFFFFF"/>
        <w:tabs>
          <w:tab w:val="left" w:pos="515"/>
        </w:tabs>
        <w:spacing w:line="276" w:lineRule="auto"/>
        <w:ind w:firstLine="528"/>
        <w:jc w:val="both"/>
      </w:pPr>
    </w:p>
    <w:p w:rsidR="00371374" w:rsidRDefault="00371374">
      <w:pPr>
        <w:shd w:val="clear" w:color="auto" w:fill="FFFFFF"/>
        <w:tabs>
          <w:tab w:val="left" w:pos="515"/>
        </w:tabs>
        <w:spacing w:line="276" w:lineRule="auto"/>
        <w:ind w:firstLine="528"/>
        <w:jc w:val="both"/>
      </w:pPr>
    </w:p>
    <w:p w:rsidR="00371374" w:rsidRDefault="00371374">
      <w:pPr>
        <w:shd w:val="clear" w:color="auto" w:fill="FFFFFF"/>
        <w:tabs>
          <w:tab w:val="left" w:pos="515"/>
        </w:tabs>
        <w:spacing w:line="276" w:lineRule="auto"/>
        <w:ind w:firstLine="528"/>
        <w:jc w:val="both"/>
      </w:pPr>
    </w:p>
    <w:p w:rsidR="007B61B7" w:rsidRDefault="007B61B7">
      <w:pPr>
        <w:shd w:val="clear" w:color="auto" w:fill="FFFFFF"/>
        <w:tabs>
          <w:tab w:val="left" w:pos="515"/>
        </w:tabs>
        <w:spacing w:line="276" w:lineRule="auto"/>
        <w:ind w:firstLine="528"/>
        <w:jc w:val="both"/>
        <w:sectPr w:rsidR="007B61B7">
          <w:footerReference w:type="default" r:id="rId9"/>
          <w:pgSz w:w="11906" w:h="16838"/>
          <w:pgMar w:top="993" w:right="1134" w:bottom="851" w:left="1134" w:header="720" w:footer="720" w:gutter="0"/>
          <w:cols w:space="720"/>
          <w:docGrid w:linePitch="326"/>
        </w:sectPr>
      </w:pPr>
    </w:p>
    <w:p w:rsidR="00371374" w:rsidRDefault="00371374">
      <w:pPr>
        <w:shd w:val="clear" w:color="auto" w:fill="FFFFFF"/>
        <w:tabs>
          <w:tab w:val="left" w:pos="515"/>
        </w:tabs>
        <w:spacing w:line="276" w:lineRule="auto"/>
        <w:ind w:firstLine="528"/>
        <w:jc w:val="both"/>
      </w:pPr>
    </w:p>
    <w:p w:rsidR="00371374" w:rsidRDefault="00337AAC">
      <w:pPr>
        <w:shd w:val="clear" w:color="auto" w:fill="FFFFFF"/>
        <w:tabs>
          <w:tab w:val="left" w:pos="515"/>
        </w:tabs>
        <w:spacing w:line="276" w:lineRule="auto"/>
        <w:ind w:firstLine="528"/>
        <w:jc w:val="center"/>
        <w:rPr>
          <w:rFonts w:cs="Times New Roman"/>
          <w:b/>
          <w:color w:val="000000"/>
          <w:sz w:val="28"/>
          <w:szCs w:val="28"/>
        </w:rPr>
      </w:pPr>
      <w:r>
        <w:rPr>
          <w:rFonts w:cs="Times New Roman"/>
          <w:b/>
          <w:color w:val="000000"/>
          <w:sz w:val="28"/>
          <w:szCs w:val="28"/>
        </w:rPr>
        <w:t xml:space="preserve">СОДЕРЖАНИЕ </w:t>
      </w:r>
    </w:p>
    <w:p w:rsidR="00FA5CC5" w:rsidRDefault="00FA5CC5">
      <w:pPr>
        <w:shd w:val="clear" w:color="auto" w:fill="FFFFFF"/>
        <w:tabs>
          <w:tab w:val="left" w:pos="515"/>
        </w:tabs>
        <w:spacing w:line="276" w:lineRule="auto"/>
        <w:ind w:firstLine="528"/>
        <w:jc w:val="center"/>
        <w:rPr>
          <w:rFonts w:ascii="Times New Roman" w:hAnsi="Times New Roman" w:cs="Times New Roman"/>
          <w:color w:val="000000"/>
          <w:sz w:val="28"/>
          <w:szCs w:val="28"/>
        </w:rPr>
      </w:pPr>
    </w:p>
    <w:p w:rsidR="00371374" w:rsidRDefault="00775D43" w:rsidP="002C3265">
      <w:pPr>
        <w:numPr>
          <w:ilvl w:val="0"/>
          <w:numId w:val="5"/>
        </w:numPr>
        <w:shd w:val="clear" w:color="auto" w:fill="FFFFFF"/>
        <w:tabs>
          <w:tab w:val="left" w:pos="515"/>
        </w:tabs>
        <w:spacing w:line="360" w:lineRule="auto"/>
        <w:ind w:left="56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Пояснительная записка</w:t>
      </w:r>
      <w:r w:rsidR="00371374">
        <w:rPr>
          <w:rFonts w:ascii="Times New Roman" w:hAnsi="Times New Roman" w:cs="Times New Roman"/>
          <w:color w:val="000000"/>
          <w:sz w:val="28"/>
          <w:szCs w:val="28"/>
        </w:rPr>
        <w:t xml:space="preserve"> </w:t>
      </w:r>
    </w:p>
    <w:p w:rsidR="00371374" w:rsidRDefault="00371374" w:rsidP="002C3265">
      <w:pPr>
        <w:numPr>
          <w:ilvl w:val="0"/>
          <w:numId w:val="5"/>
        </w:numPr>
        <w:shd w:val="clear" w:color="auto" w:fill="FFFFFF"/>
        <w:tabs>
          <w:tab w:val="left" w:pos="515"/>
        </w:tabs>
        <w:spacing w:line="360" w:lineRule="auto"/>
        <w:ind w:left="56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Основные понятия </w:t>
      </w:r>
    </w:p>
    <w:p w:rsidR="00F25540" w:rsidRPr="002C3265" w:rsidRDefault="00F25540" w:rsidP="002C3265">
      <w:pPr>
        <w:numPr>
          <w:ilvl w:val="0"/>
          <w:numId w:val="5"/>
        </w:numPr>
        <w:shd w:val="clear" w:color="auto" w:fill="FFFFFF"/>
        <w:tabs>
          <w:tab w:val="left" w:pos="630"/>
        </w:tabs>
        <w:spacing w:line="360" w:lineRule="auto"/>
        <w:ind w:left="567" w:right="-567" w:firstLine="567"/>
        <w:rPr>
          <w:rFonts w:ascii="Times New Roman" w:hAnsi="Times New Roman" w:cs="Times New Roman"/>
          <w:bCs/>
          <w:sz w:val="28"/>
          <w:szCs w:val="28"/>
        </w:rPr>
      </w:pPr>
      <w:r w:rsidRPr="00F25540">
        <w:rPr>
          <w:rFonts w:ascii="Times New Roman" w:hAnsi="Times New Roman" w:cs="Times New Roman"/>
          <w:iCs/>
          <w:color w:val="000000"/>
          <w:sz w:val="28"/>
          <w:szCs w:val="28"/>
        </w:rPr>
        <w:t>Проведения бинарных занятий</w:t>
      </w:r>
    </w:p>
    <w:p w:rsidR="002C3265" w:rsidRPr="002C3265" w:rsidRDefault="002C3265" w:rsidP="002C3265">
      <w:pPr>
        <w:pStyle w:val="af2"/>
        <w:shd w:val="clear" w:color="auto" w:fill="FFFFFF"/>
        <w:spacing w:before="0" w:beforeAutospacing="0" w:after="0" w:afterAutospacing="0" w:line="360" w:lineRule="auto"/>
        <w:ind w:left="567"/>
        <w:rPr>
          <w:color w:val="000000"/>
          <w:sz w:val="28"/>
          <w:szCs w:val="28"/>
        </w:rPr>
      </w:pPr>
      <w:r>
        <w:rPr>
          <w:iCs/>
          <w:color w:val="000000"/>
          <w:sz w:val="28"/>
          <w:szCs w:val="28"/>
        </w:rPr>
        <w:t xml:space="preserve">         3.1 </w:t>
      </w:r>
      <w:r w:rsidRPr="002C3265">
        <w:rPr>
          <w:iCs/>
          <w:color w:val="000000"/>
          <w:sz w:val="28"/>
          <w:szCs w:val="28"/>
        </w:rPr>
        <w:t>Технология подготовки и проведения бинарных занятий</w:t>
      </w:r>
      <w:r w:rsidRPr="002C3265">
        <w:rPr>
          <w:color w:val="000000"/>
          <w:sz w:val="28"/>
          <w:szCs w:val="28"/>
        </w:rPr>
        <w:t>.</w:t>
      </w:r>
    </w:p>
    <w:p w:rsidR="00A971F6" w:rsidRPr="002409FB" w:rsidRDefault="0002332D" w:rsidP="002C3265">
      <w:pPr>
        <w:shd w:val="clear" w:color="auto" w:fill="FFFFFF"/>
        <w:tabs>
          <w:tab w:val="left" w:pos="630"/>
        </w:tabs>
        <w:spacing w:line="360" w:lineRule="auto"/>
        <w:ind w:left="720" w:right="-143"/>
        <w:rPr>
          <w:rFonts w:ascii="Times New Roman" w:hAnsi="Times New Roman" w:cs="Times New Roman"/>
          <w:color w:val="000000"/>
          <w:sz w:val="28"/>
          <w:szCs w:val="28"/>
        </w:rPr>
      </w:pPr>
      <w:r>
        <w:rPr>
          <w:rFonts w:ascii="Times New Roman" w:hAnsi="Times New Roman" w:cs="Times New Roman"/>
          <w:bCs/>
          <w:color w:val="000000"/>
          <w:sz w:val="28"/>
          <w:szCs w:val="28"/>
        </w:rPr>
        <w:t xml:space="preserve">       3.2</w:t>
      </w:r>
      <w:r w:rsidR="00A971F6" w:rsidRPr="002409FB">
        <w:rPr>
          <w:rFonts w:ascii="Times New Roman" w:hAnsi="Times New Roman" w:cs="Times New Roman"/>
          <w:bCs/>
          <w:color w:val="000000"/>
          <w:sz w:val="28"/>
          <w:szCs w:val="28"/>
        </w:rPr>
        <w:t xml:space="preserve"> Типы и формы бинарных занятий</w:t>
      </w:r>
    </w:p>
    <w:p w:rsidR="00371374" w:rsidRDefault="00371374" w:rsidP="002C3265">
      <w:pPr>
        <w:numPr>
          <w:ilvl w:val="0"/>
          <w:numId w:val="5"/>
        </w:numPr>
        <w:shd w:val="clear" w:color="auto" w:fill="FFFFFF"/>
        <w:tabs>
          <w:tab w:val="left" w:pos="1134"/>
        </w:tabs>
        <w:spacing w:line="360" w:lineRule="auto"/>
        <w:ind w:left="1134" w:right="-567"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Требования </w:t>
      </w:r>
      <w:r w:rsidR="00956005">
        <w:rPr>
          <w:rFonts w:ascii="Times New Roman" w:hAnsi="Times New Roman" w:cs="Times New Roman"/>
          <w:color w:val="000000"/>
          <w:sz w:val="28"/>
          <w:szCs w:val="28"/>
        </w:rPr>
        <w:t xml:space="preserve">по </w:t>
      </w:r>
      <w:r>
        <w:rPr>
          <w:rFonts w:ascii="Times New Roman" w:hAnsi="Times New Roman" w:cs="Times New Roman"/>
          <w:color w:val="000000"/>
          <w:sz w:val="28"/>
          <w:szCs w:val="28"/>
        </w:rPr>
        <w:t xml:space="preserve"> оформлению </w:t>
      </w:r>
      <w:r w:rsidR="00D26AEB">
        <w:rPr>
          <w:rFonts w:ascii="Times New Roman" w:hAnsi="Times New Roman" w:cs="Times New Roman"/>
          <w:color w:val="000000"/>
          <w:sz w:val="28"/>
          <w:szCs w:val="28"/>
        </w:rPr>
        <w:t>бинарных занятий</w:t>
      </w:r>
    </w:p>
    <w:p w:rsidR="00371374" w:rsidRDefault="00371374" w:rsidP="002C3265">
      <w:pPr>
        <w:numPr>
          <w:ilvl w:val="0"/>
          <w:numId w:val="5"/>
        </w:numPr>
        <w:shd w:val="clear" w:color="auto" w:fill="FFFFFF"/>
        <w:tabs>
          <w:tab w:val="left" w:pos="515"/>
        </w:tabs>
        <w:spacing w:line="360" w:lineRule="auto"/>
        <w:ind w:left="567" w:firstLine="567"/>
        <w:jc w:val="both"/>
        <w:rPr>
          <w:rFonts w:ascii="Times New Roman" w:hAnsi="Times New Roman"/>
        </w:rPr>
      </w:pPr>
      <w:r>
        <w:rPr>
          <w:rFonts w:ascii="Times New Roman" w:hAnsi="Times New Roman" w:cs="Times New Roman"/>
          <w:color w:val="000000"/>
          <w:sz w:val="28"/>
          <w:szCs w:val="28"/>
        </w:rPr>
        <w:t>Список используем</w:t>
      </w:r>
      <w:r w:rsidR="00FA5CC5">
        <w:rPr>
          <w:rFonts w:ascii="Times New Roman" w:hAnsi="Times New Roman" w:cs="Times New Roman"/>
          <w:color w:val="000000"/>
          <w:sz w:val="28"/>
          <w:szCs w:val="28"/>
        </w:rPr>
        <w:t>ой литературы</w:t>
      </w:r>
    </w:p>
    <w:p w:rsidR="00371374" w:rsidRDefault="00371374" w:rsidP="002409FB">
      <w:pPr>
        <w:shd w:val="clear" w:color="auto" w:fill="FFFFFF"/>
        <w:tabs>
          <w:tab w:val="left" w:pos="515"/>
        </w:tabs>
        <w:spacing w:line="360" w:lineRule="auto"/>
        <w:ind w:left="567" w:firstLine="567"/>
        <w:jc w:val="both"/>
        <w:rPr>
          <w:rFonts w:ascii="Times New Roman" w:hAnsi="Times New Roman"/>
        </w:rPr>
      </w:pPr>
    </w:p>
    <w:p w:rsidR="00371374" w:rsidRDefault="00371374">
      <w:pPr>
        <w:shd w:val="clear" w:color="auto" w:fill="FFFFFF"/>
        <w:tabs>
          <w:tab w:val="left" w:pos="515"/>
        </w:tabs>
        <w:spacing w:line="360" w:lineRule="auto"/>
        <w:ind w:firstLine="528"/>
        <w:jc w:val="both"/>
        <w:rPr>
          <w:rFonts w:ascii="Times New Roman" w:hAnsi="Times New Roman"/>
        </w:rPr>
      </w:pPr>
    </w:p>
    <w:p w:rsidR="00371374" w:rsidRDefault="00371374">
      <w:pPr>
        <w:shd w:val="clear" w:color="auto" w:fill="FFFFFF"/>
        <w:tabs>
          <w:tab w:val="left" w:pos="515"/>
        </w:tabs>
        <w:spacing w:line="276" w:lineRule="auto"/>
        <w:ind w:firstLine="528"/>
        <w:jc w:val="both"/>
        <w:rPr>
          <w:rFonts w:ascii="Times New Roman" w:hAnsi="Times New Roman"/>
        </w:rPr>
      </w:pPr>
    </w:p>
    <w:p w:rsidR="00371374" w:rsidRDefault="00371374">
      <w:pPr>
        <w:shd w:val="clear" w:color="auto" w:fill="FFFFFF"/>
        <w:tabs>
          <w:tab w:val="left" w:pos="515"/>
        </w:tabs>
        <w:spacing w:line="276" w:lineRule="auto"/>
        <w:ind w:firstLine="528"/>
        <w:jc w:val="both"/>
        <w:rPr>
          <w:rFonts w:ascii="Times New Roman" w:hAnsi="Times New Roman"/>
        </w:rPr>
      </w:pPr>
    </w:p>
    <w:p w:rsidR="00371374" w:rsidRDefault="00371374">
      <w:pPr>
        <w:shd w:val="clear" w:color="auto" w:fill="FFFFFF"/>
        <w:tabs>
          <w:tab w:val="left" w:pos="515"/>
        </w:tabs>
        <w:spacing w:line="276" w:lineRule="auto"/>
        <w:ind w:firstLine="528"/>
        <w:jc w:val="both"/>
        <w:rPr>
          <w:rFonts w:ascii="Times New Roman" w:hAnsi="Times New Roman"/>
        </w:rPr>
      </w:pPr>
    </w:p>
    <w:p w:rsidR="00371374" w:rsidRDefault="00371374">
      <w:pPr>
        <w:shd w:val="clear" w:color="auto" w:fill="FFFFFF"/>
        <w:tabs>
          <w:tab w:val="left" w:pos="515"/>
        </w:tabs>
        <w:spacing w:line="276" w:lineRule="auto"/>
        <w:ind w:firstLine="528"/>
        <w:jc w:val="both"/>
        <w:rPr>
          <w:rFonts w:ascii="Times New Roman" w:hAnsi="Times New Roman"/>
        </w:rPr>
      </w:pPr>
    </w:p>
    <w:p w:rsidR="00371374" w:rsidRDefault="00371374">
      <w:pPr>
        <w:shd w:val="clear" w:color="auto" w:fill="FFFFFF"/>
        <w:tabs>
          <w:tab w:val="left" w:pos="515"/>
        </w:tabs>
        <w:spacing w:line="276" w:lineRule="auto"/>
        <w:ind w:firstLine="528"/>
        <w:jc w:val="both"/>
        <w:rPr>
          <w:rFonts w:ascii="Times New Roman" w:hAnsi="Times New Roman"/>
        </w:rPr>
      </w:pPr>
    </w:p>
    <w:p w:rsidR="00371374" w:rsidRDefault="00371374">
      <w:pPr>
        <w:shd w:val="clear" w:color="auto" w:fill="FFFFFF"/>
        <w:tabs>
          <w:tab w:val="left" w:pos="515"/>
        </w:tabs>
        <w:spacing w:line="276" w:lineRule="auto"/>
        <w:ind w:firstLine="528"/>
        <w:jc w:val="both"/>
        <w:rPr>
          <w:rFonts w:ascii="Times New Roman" w:hAnsi="Times New Roman"/>
        </w:rPr>
      </w:pPr>
    </w:p>
    <w:p w:rsidR="00371374" w:rsidRDefault="00371374">
      <w:pPr>
        <w:shd w:val="clear" w:color="auto" w:fill="FFFFFF"/>
        <w:tabs>
          <w:tab w:val="left" w:pos="515"/>
        </w:tabs>
        <w:spacing w:line="276" w:lineRule="auto"/>
        <w:ind w:firstLine="528"/>
        <w:jc w:val="both"/>
        <w:rPr>
          <w:rFonts w:ascii="Times New Roman" w:hAnsi="Times New Roman"/>
        </w:rPr>
      </w:pPr>
    </w:p>
    <w:p w:rsidR="00371374" w:rsidRDefault="00371374">
      <w:pPr>
        <w:shd w:val="clear" w:color="auto" w:fill="FFFFFF"/>
        <w:tabs>
          <w:tab w:val="left" w:pos="515"/>
        </w:tabs>
        <w:spacing w:line="276" w:lineRule="auto"/>
        <w:ind w:firstLine="528"/>
        <w:jc w:val="both"/>
        <w:rPr>
          <w:rFonts w:ascii="Times New Roman" w:hAnsi="Times New Roman"/>
        </w:rPr>
      </w:pPr>
    </w:p>
    <w:p w:rsidR="00371374" w:rsidRDefault="00371374">
      <w:pPr>
        <w:shd w:val="clear" w:color="auto" w:fill="FFFFFF"/>
        <w:tabs>
          <w:tab w:val="left" w:pos="515"/>
        </w:tabs>
        <w:spacing w:line="276" w:lineRule="auto"/>
        <w:ind w:firstLine="528"/>
        <w:jc w:val="both"/>
        <w:rPr>
          <w:rFonts w:ascii="Times New Roman" w:hAnsi="Times New Roman"/>
        </w:rPr>
      </w:pPr>
    </w:p>
    <w:p w:rsidR="00371374" w:rsidRDefault="00371374">
      <w:pPr>
        <w:shd w:val="clear" w:color="auto" w:fill="FFFFFF"/>
        <w:tabs>
          <w:tab w:val="left" w:pos="515"/>
        </w:tabs>
        <w:spacing w:line="276" w:lineRule="auto"/>
        <w:ind w:firstLine="528"/>
        <w:jc w:val="both"/>
        <w:rPr>
          <w:rFonts w:ascii="Times New Roman" w:hAnsi="Times New Roman"/>
        </w:rPr>
      </w:pPr>
    </w:p>
    <w:p w:rsidR="00371374" w:rsidRDefault="00371374">
      <w:pPr>
        <w:shd w:val="clear" w:color="auto" w:fill="FFFFFF"/>
        <w:tabs>
          <w:tab w:val="left" w:pos="515"/>
        </w:tabs>
        <w:spacing w:line="276" w:lineRule="auto"/>
        <w:ind w:firstLine="528"/>
        <w:jc w:val="both"/>
        <w:rPr>
          <w:rFonts w:ascii="Times New Roman" w:hAnsi="Times New Roman"/>
        </w:rPr>
      </w:pPr>
    </w:p>
    <w:p w:rsidR="00371374" w:rsidRDefault="00371374">
      <w:pPr>
        <w:shd w:val="clear" w:color="auto" w:fill="FFFFFF"/>
        <w:tabs>
          <w:tab w:val="left" w:pos="515"/>
        </w:tabs>
        <w:spacing w:line="276" w:lineRule="auto"/>
        <w:ind w:firstLine="528"/>
        <w:jc w:val="both"/>
        <w:rPr>
          <w:rFonts w:ascii="Times New Roman" w:hAnsi="Times New Roman"/>
        </w:rPr>
      </w:pPr>
    </w:p>
    <w:p w:rsidR="00371374" w:rsidRDefault="00371374">
      <w:pPr>
        <w:shd w:val="clear" w:color="auto" w:fill="FFFFFF"/>
        <w:tabs>
          <w:tab w:val="left" w:pos="515"/>
        </w:tabs>
        <w:spacing w:line="276" w:lineRule="auto"/>
        <w:ind w:firstLine="528"/>
        <w:jc w:val="both"/>
        <w:rPr>
          <w:rFonts w:ascii="Times New Roman" w:hAnsi="Times New Roman"/>
        </w:rPr>
      </w:pPr>
    </w:p>
    <w:p w:rsidR="00371374" w:rsidRDefault="00371374">
      <w:pPr>
        <w:shd w:val="clear" w:color="auto" w:fill="FFFFFF"/>
        <w:tabs>
          <w:tab w:val="left" w:pos="515"/>
        </w:tabs>
        <w:spacing w:line="276" w:lineRule="auto"/>
        <w:ind w:firstLine="528"/>
        <w:jc w:val="both"/>
        <w:rPr>
          <w:rFonts w:ascii="Times New Roman" w:hAnsi="Times New Roman"/>
        </w:rPr>
      </w:pPr>
    </w:p>
    <w:p w:rsidR="00371374" w:rsidRDefault="00371374">
      <w:pPr>
        <w:shd w:val="clear" w:color="auto" w:fill="FFFFFF"/>
        <w:tabs>
          <w:tab w:val="left" w:pos="515"/>
        </w:tabs>
        <w:spacing w:line="276" w:lineRule="auto"/>
        <w:ind w:firstLine="528"/>
        <w:jc w:val="both"/>
        <w:rPr>
          <w:rFonts w:ascii="Times New Roman" w:hAnsi="Times New Roman"/>
        </w:rPr>
      </w:pPr>
    </w:p>
    <w:p w:rsidR="00371374" w:rsidRDefault="00371374">
      <w:pPr>
        <w:shd w:val="clear" w:color="auto" w:fill="FFFFFF"/>
        <w:tabs>
          <w:tab w:val="left" w:pos="515"/>
        </w:tabs>
        <w:spacing w:line="276" w:lineRule="auto"/>
        <w:ind w:firstLine="528"/>
        <w:jc w:val="both"/>
        <w:rPr>
          <w:rFonts w:ascii="Times New Roman" w:hAnsi="Times New Roman"/>
        </w:rPr>
      </w:pPr>
    </w:p>
    <w:p w:rsidR="00371374" w:rsidRDefault="00371374">
      <w:pPr>
        <w:shd w:val="clear" w:color="auto" w:fill="FFFFFF"/>
        <w:tabs>
          <w:tab w:val="left" w:pos="515"/>
        </w:tabs>
        <w:spacing w:line="276" w:lineRule="auto"/>
        <w:ind w:firstLine="528"/>
        <w:jc w:val="both"/>
        <w:rPr>
          <w:rFonts w:ascii="Times New Roman" w:hAnsi="Times New Roman"/>
        </w:rPr>
      </w:pPr>
    </w:p>
    <w:p w:rsidR="00371374" w:rsidRDefault="00371374">
      <w:pPr>
        <w:shd w:val="clear" w:color="auto" w:fill="FFFFFF"/>
        <w:tabs>
          <w:tab w:val="left" w:pos="515"/>
        </w:tabs>
        <w:spacing w:line="276" w:lineRule="auto"/>
        <w:ind w:firstLine="528"/>
        <w:jc w:val="both"/>
        <w:rPr>
          <w:rFonts w:ascii="Times New Roman" w:hAnsi="Times New Roman"/>
        </w:rPr>
      </w:pPr>
    </w:p>
    <w:p w:rsidR="00371374" w:rsidRDefault="00371374">
      <w:pPr>
        <w:shd w:val="clear" w:color="auto" w:fill="FFFFFF"/>
        <w:tabs>
          <w:tab w:val="left" w:pos="515"/>
        </w:tabs>
        <w:spacing w:line="276" w:lineRule="auto"/>
        <w:ind w:firstLine="528"/>
        <w:jc w:val="both"/>
        <w:rPr>
          <w:rFonts w:ascii="Times New Roman" w:hAnsi="Times New Roman"/>
        </w:rPr>
      </w:pPr>
    </w:p>
    <w:p w:rsidR="00371374" w:rsidRDefault="00371374">
      <w:pPr>
        <w:shd w:val="clear" w:color="auto" w:fill="FFFFFF"/>
        <w:tabs>
          <w:tab w:val="left" w:pos="515"/>
        </w:tabs>
        <w:spacing w:line="276" w:lineRule="auto"/>
        <w:ind w:firstLine="528"/>
        <w:jc w:val="both"/>
        <w:rPr>
          <w:rFonts w:ascii="Times New Roman" w:hAnsi="Times New Roman"/>
        </w:rPr>
      </w:pPr>
    </w:p>
    <w:p w:rsidR="00371374" w:rsidRDefault="00371374">
      <w:pPr>
        <w:shd w:val="clear" w:color="auto" w:fill="FFFFFF"/>
        <w:tabs>
          <w:tab w:val="left" w:pos="515"/>
        </w:tabs>
        <w:spacing w:line="276" w:lineRule="auto"/>
        <w:ind w:firstLine="528"/>
        <w:jc w:val="both"/>
        <w:rPr>
          <w:rFonts w:ascii="Times New Roman" w:hAnsi="Times New Roman"/>
        </w:rPr>
      </w:pPr>
    </w:p>
    <w:p w:rsidR="00371374" w:rsidRDefault="00371374">
      <w:pPr>
        <w:shd w:val="clear" w:color="auto" w:fill="FFFFFF"/>
        <w:tabs>
          <w:tab w:val="left" w:pos="515"/>
        </w:tabs>
        <w:spacing w:line="276" w:lineRule="auto"/>
        <w:ind w:firstLine="528"/>
        <w:jc w:val="both"/>
        <w:rPr>
          <w:rFonts w:ascii="Times New Roman" w:hAnsi="Times New Roman"/>
        </w:rPr>
      </w:pPr>
    </w:p>
    <w:p w:rsidR="00371374" w:rsidRDefault="00371374">
      <w:pPr>
        <w:shd w:val="clear" w:color="auto" w:fill="FFFFFF"/>
        <w:tabs>
          <w:tab w:val="left" w:pos="515"/>
        </w:tabs>
        <w:spacing w:line="276" w:lineRule="auto"/>
        <w:ind w:firstLine="528"/>
        <w:jc w:val="both"/>
        <w:rPr>
          <w:rFonts w:ascii="Times New Roman" w:hAnsi="Times New Roman"/>
        </w:rPr>
      </w:pPr>
    </w:p>
    <w:p w:rsidR="00371374" w:rsidRDefault="00371374">
      <w:pPr>
        <w:shd w:val="clear" w:color="auto" w:fill="FFFFFF"/>
        <w:tabs>
          <w:tab w:val="left" w:pos="515"/>
        </w:tabs>
        <w:spacing w:line="276" w:lineRule="auto"/>
        <w:ind w:firstLine="528"/>
        <w:jc w:val="both"/>
        <w:rPr>
          <w:rFonts w:ascii="Times New Roman" w:hAnsi="Times New Roman"/>
        </w:rPr>
      </w:pPr>
    </w:p>
    <w:p w:rsidR="002409FB" w:rsidRDefault="002409FB">
      <w:pPr>
        <w:shd w:val="clear" w:color="auto" w:fill="FFFFFF"/>
        <w:tabs>
          <w:tab w:val="left" w:pos="515"/>
        </w:tabs>
        <w:spacing w:line="276" w:lineRule="auto"/>
        <w:ind w:firstLine="528"/>
        <w:jc w:val="both"/>
        <w:rPr>
          <w:rFonts w:ascii="Times New Roman" w:hAnsi="Times New Roman"/>
        </w:rPr>
      </w:pPr>
    </w:p>
    <w:p w:rsidR="00D26AEB" w:rsidRDefault="00D26AEB">
      <w:pPr>
        <w:shd w:val="clear" w:color="auto" w:fill="FFFFFF"/>
        <w:tabs>
          <w:tab w:val="left" w:pos="515"/>
        </w:tabs>
        <w:spacing w:line="276" w:lineRule="auto"/>
        <w:ind w:firstLine="528"/>
        <w:jc w:val="both"/>
        <w:rPr>
          <w:rFonts w:ascii="Times New Roman" w:hAnsi="Times New Roman"/>
        </w:rPr>
      </w:pPr>
    </w:p>
    <w:p w:rsidR="00D26AEB" w:rsidRDefault="00D26AEB">
      <w:pPr>
        <w:shd w:val="clear" w:color="auto" w:fill="FFFFFF"/>
        <w:tabs>
          <w:tab w:val="left" w:pos="515"/>
        </w:tabs>
        <w:spacing w:line="276" w:lineRule="auto"/>
        <w:ind w:firstLine="528"/>
        <w:jc w:val="both"/>
        <w:rPr>
          <w:rFonts w:ascii="Times New Roman" w:hAnsi="Times New Roman"/>
        </w:rPr>
      </w:pPr>
    </w:p>
    <w:p w:rsidR="00D26AEB" w:rsidRDefault="00D26AEB">
      <w:pPr>
        <w:shd w:val="clear" w:color="auto" w:fill="FFFFFF"/>
        <w:tabs>
          <w:tab w:val="left" w:pos="515"/>
        </w:tabs>
        <w:spacing w:line="276" w:lineRule="auto"/>
        <w:ind w:firstLine="528"/>
        <w:jc w:val="both"/>
        <w:rPr>
          <w:rFonts w:ascii="Times New Roman" w:hAnsi="Times New Roman"/>
        </w:rPr>
      </w:pPr>
    </w:p>
    <w:p w:rsidR="00371374" w:rsidRDefault="00371374">
      <w:pPr>
        <w:shd w:val="clear" w:color="auto" w:fill="FFFFFF"/>
        <w:tabs>
          <w:tab w:val="left" w:pos="515"/>
        </w:tabs>
        <w:spacing w:line="276" w:lineRule="auto"/>
        <w:ind w:firstLine="528"/>
        <w:jc w:val="both"/>
        <w:rPr>
          <w:rFonts w:ascii="Times New Roman" w:hAnsi="Times New Roman"/>
        </w:rPr>
      </w:pPr>
    </w:p>
    <w:p w:rsidR="00371374" w:rsidRDefault="00775D43" w:rsidP="002409FB">
      <w:pPr>
        <w:numPr>
          <w:ilvl w:val="0"/>
          <w:numId w:val="26"/>
        </w:numPr>
        <w:shd w:val="clear" w:color="auto" w:fill="FFFFFF"/>
        <w:tabs>
          <w:tab w:val="left" w:pos="515"/>
        </w:tabs>
        <w:spacing w:line="276"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ПОЯСНИТЕЛЬНАЯ ЗАПИСКА</w:t>
      </w:r>
    </w:p>
    <w:p w:rsidR="00FC58AB" w:rsidRDefault="00FC58AB" w:rsidP="00775D43">
      <w:pPr>
        <w:shd w:val="clear" w:color="auto" w:fill="FFFFFF"/>
        <w:tabs>
          <w:tab w:val="left" w:pos="515"/>
        </w:tabs>
        <w:spacing w:line="276" w:lineRule="auto"/>
        <w:ind w:left="528"/>
        <w:jc w:val="center"/>
        <w:rPr>
          <w:rFonts w:ascii="Times New Roman" w:hAnsi="Times New Roman" w:cs="Times New Roman"/>
          <w:b/>
          <w:bCs/>
          <w:color w:val="000000"/>
          <w:sz w:val="28"/>
          <w:szCs w:val="28"/>
        </w:rPr>
      </w:pPr>
    </w:p>
    <w:p w:rsidR="007D2C0F" w:rsidRPr="00353D92" w:rsidRDefault="007D2C0F" w:rsidP="00E341A0">
      <w:pPr>
        <w:shd w:val="clear" w:color="auto" w:fill="FFFFFF"/>
        <w:tabs>
          <w:tab w:val="left" w:pos="515"/>
        </w:tabs>
        <w:spacing w:line="360" w:lineRule="auto"/>
        <w:ind w:left="527" w:firstLine="607"/>
        <w:jc w:val="both"/>
        <w:rPr>
          <w:rFonts w:ascii="Times New Roman" w:hAnsi="Times New Roman" w:cs="Times New Roman"/>
          <w:sz w:val="28"/>
          <w:szCs w:val="28"/>
        </w:rPr>
      </w:pPr>
      <w:r w:rsidRPr="00353D92">
        <w:rPr>
          <w:rFonts w:ascii="Times New Roman" w:hAnsi="Times New Roman" w:cs="Times New Roman"/>
          <w:sz w:val="28"/>
          <w:szCs w:val="28"/>
        </w:rPr>
        <w:t xml:space="preserve">Деятельность протекает более эффективно и дает более качественные результаты, если имеются сильные, яркие и глубокие мотивы к преодолению неизбежных затруднений, сформированы положительное отношение к учению, потребность в познавательной деятельности. На пути преодоления низкой мотивации </w:t>
      </w:r>
      <w:r w:rsidR="005867D9" w:rsidRPr="00353D92">
        <w:rPr>
          <w:rFonts w:ascii="Times New Roman" w:hAnsi="Times New Roman" w:cs="Times New Roman"/>
          <w:sz w:val="28"/>
          <w:szCs w:val="28"/>
        </w:rPr>
        <w:t>студентов</w:t>
      </w:r>
      <w:r w:rsidRPr="00353D92">
        <w:rPr>
          <w:rFonts w:ascii="Times New Roman" w:hAnsi="Times New Roman" w:cs="Times New Roman"/>
          <w:sz w:val="28"/>
          <w:szCs w:val="28"/>
        </w:rPr>
        <w:t xml:space="preserve"> педагог стоит перед необходимостью пересмотра методов, форм и стиля обучения. Ни учебная программа, ни учебник, ни методическое пособие не могут предоставить педагогу готовую схему. Он должен сам сконструировать ее, учитывая условия обучения и состав учащихся. Педагогу нужно в какой-то степени отойти от стандартного учебного занятия, внести что-то новое, что могло бы привлечь внимание, активи</w:t>
      </w:r>
      <w:r w:rsidR="005867D9" w:rsidRPr="00353D92">
        <w:rPr>
          <w:rFonts w:ascii="Times New Roman" w:hAnsi="Times New Roman" w:cs="Times New Roman"/>
          <w:sz w:val="28"/>
          <w:szCs w:val="28"/>
        </w:rPr>
        <w:t>зировать познавательную деятельность студентов.</w:t>
      </w:r>
    </w:p>
    <w:p w:rsidR="00775D43" w:rsidRPr="00353D92" w:rsidRDefault="005018D3" w:rsidP="005018D3">
      <w:pPr>
        <w:shd w:val="clear" w:color="auto" w:fill="FFFFFF"/>
        <w:tabs>
          <w:tab w:val="left" w:pos="515"/>
        </w:tabs>
        <w:spacing w:line="360" w:lineRule="auto"/>
        <w:ind w:left="527" w:firstLine="607"/>
        <w:jc w:val="both"/>
        <w:rPr>
          <w:rFonts w:ascii="Times New Roman" w:hAnsi="Times New Roman" w:cs="Times New Roman"/>
          <w:sz w:val="28"/>
          <w:szCs w:val="28"/>
        </w:rPr>
      </w:pPr>
      <w:r w:rsidRPr="00353D92">
        <w:rPr>
          <w:rFonts w:ascii="Times New Roman" w:hAnsi="Times New Roman" w:cs="Times New Roman"/>
          <w:sz w:val="28"/>
          <w:szCs w:val="28"/>
        </w:rPr>
        <w:t xml:space="preserve">Наряду с традиционными методами реализации взаимосвязи теории и практики (решение задач производственного содержания, применение межпредметных комплексных заданий и др.) полноправное место при подготовке квалифицированных специалистов занимает бинарная модель обучения: взаимодействие двух преподавателей, преподавателя и мастера производственного обучения, преподавателя и практического работника – специалиста той квалификации, по которой ведется подготовка </w:t>
      </w:r>
      <w:r w:rsidR="005867D9" w:rsidRPr="00353D92">
        <w:rPr>
          <w:rFonts w:ascii="Times New Roman" w:hAnsi="Times New Roman" w:cs="Times New Roman"/>
          <w:sz w:val="28"/>
          <w:szCs w:val="28"/>
        </w:rPr>
        <w:t>студентов</w:t>
      </w:r>
      <w:r w:rsidRPr="00353D92">
        <w:rPr>
          <w:rFonts w:ascii="Times New Roman" w:hAnsi="Times New Roman" w:cs="Times New Roman"/>
          <w:sz w:val="28"/>
          <w:szCs w:val="28"/>
        </w:rPr>
        <w:t xml:space="preserve"> в учреждении образования. Именно последняя форма интеграции более приемлема и эффективна в рамках учебной практики. Цель бинарного учебного занятия – создать условия мотивированного практического применения знаний, умений и навыков, дать </w:t>
      </w:r>
      <w:r w:rsidR="005867D9" w:rsidRPr="00353D92">
        <w:rPr>
          <w:rFonts w:ascii="Times New Roman" w:hAnsi="Times New Roman" w:cs="Times New Roman"/>
          <w:sz w:val="28"/>
          <w:szCs w:val="28"/>
        </w:rPr>
        <w:t>студентам</w:t>
      </w:r>
      <w:r w:rsidRPr="00353D92">
        <w:rPr>
          <w:rFonts w:ascii="Times New Roman" w:hAnsi="Times New Roman" w:cs="Times New Roman"/>
          <w:sz w:val="28"/>
          <w:szCs w:val="28"/>
        </w:rPr>
        <w:t xml:space="preserve"> возможность почувствовать значимость результатов своего труда и получить от него радость и удовлетворение. </w:t>
      </w:r>
    </w:p>
    <w:p w:rsidR="005018D3" w:rsidRPr="00353D92" w:rsidRDefault="005018D3" w:rsidP="005018D3">
      <w:pPr>
        <w:shd w:val="clear" w:color="auto" w:fill="FFFFFF"/>
        <w:tabs>
          <w:tab w:val="left" w:pos="515"/>
        </w:tabs>
        <w:spacing w:line="360" w:lineRule="auto"/>
        <w:ind w:left="527" w:firstLine="607"/>
        <w:jc w:val="both"/>
        <w:rPr>
          <w:rFonts w:ascii="Times New Roman" w:hAnsi="Times New Roman" w:cs="Times New Roman"/>
          <w:sz w:val="28"/>
          <w:szCs w:val="28"/>
        </w:rPr>
      </w:pPr>
      <w:r w:rsidRPr="00353D92">
        <w:rPr>
          <w:rFonts w:ascii="Times New Roman" w:hAnsi="Times New Roman" w:cs="Times New Roman"/>
          <w:sz w:val="28"/>
          <w:szCs w:val="28"/>
        </w:rPr>
        <w:t xml:space="preserve">Эффективным способом достижения высоких результатов в преподавании является активное вовлечение </w:t>
      </w:r>
      <w:r w:rsidR="00FC58AB" w:rsidRPr="00353D92">
        <w:rPr>
          <w:rFonts w:ascii="Times New Roman" w:hAnsi="Times New Roman" w:cs="Times New Roman"/>
          <w:sz w:val="28"/>
          <w:szCs w:val="28"/>
        </w:rPr>
        <w:t>студентов</w:t>
      </w:r>
      <w:r w:rsidRPr="00353D92">
        <w:rPr>
          <w:rFonts w:ascii="Times New Roman" w:hAnsi="Times New Roman" w:cs="Times New Roman"/>
          <w:sz w:val="28"/>
          <w:szCs w:val="28"/>
        </w:rPr>
        <w:t xml:space="preserve"> в процесс обучения. Бинарное учебное занятие, проводимое преподавателем и специалистом </w:t>
      </w:r>
      <w:r w:rsidRPr="00353D92">
        <w:rPr>
          <w:rFonts w:ascii="Times New Roman" w:hAnsi="Times New Roman" w:cs="Times New Roman"/>
          <w:sz w:val="28"/>
          <w:szCs w:val="28"/>
        </w:rPr>
        <w:lastRenderedPageBreak/>
        <w:t xml:space="preserve">той квалификации, которую получат </w:t>
      </w:r>
      <w:r w:rsidR="00FC58AB" w:rsidRPr="00353D92">
        <w:rPr>
          <w:rFonts w:ascii="Times New Roman" w:hAnsi="Times New Roman" w:cs="Times New Roman"/>
          <w:sz w:val="28"/>
          <w:szCs w:val="28"/>
        </w:rPr>
        <w:t>студенты</w:t>
      </w:r>
      <w:r w:rsidRPr="00353D92">
        <w:rPr>
          <w:rFonts w:ascii="Times New Roman" w:hAnsi="Times New Roman" w:cs="Times New Roman"/>
          <w:sz w:val="28"/>
          <w:szCs w:val="28"/>
        </w:rPr>
        <w:t>, не позволит им выступат</w:t>
      </w:r>
      <w:r w:rsidR="005867D9" w:rsidRPr="00353D92">
        <w:rPr>
          <w:rFonts w:ascii="Times New Roman" w:hAnsi="Times New Roman" w:cs="Times New Roman"/>
          <w:sz w:val="28"/>
          <w:szCs w:val="28"/>
        </w:rPr>
        <w:t>ь в роли пассивных созерцателей</w:t>
      </w:r>
      <w:r w:rsidRPr="00353D92">
        <w:rPr>
          <w:rFonts w:ascii="Times New Roman" w:hAnsi="Times New Roman" w:cs="Times New Roman"/>
          <w:sz w:val="28"/>
          <w:szCs w:val="28"/>
        </w:rPr>
        <w:t xml:space="preserve">. </w:t>
      </w:r>
      <w:r w:rsidR="00883AC2" w:rsidRPr="00353D92">
        <w:rPr>
          <w:rFonts w:ascii="Times New Roman" w:hAnsi="Times New Roman" w:cs="Times New Roman"/>
          <w:sz w:val="28"/>
          <w:szCs w:val="28"/>
        </w:rPr>
        <w:t>Достоинством</w:t>
      </w:r>
      <w:r w:rsidRPr="00353D92">
        <w:rPr>
          <w:rFonts w:ascii="Times New Roman" w:hAnsi="Times New Roman" w:cs="Times New Roman"/>
          <w:sz w:val="28"/>
          <w:szCs w:val="28"/>
        </w:rPr>
        <w:t xml:space="preserve"> бинарных учебных занятий</w:t>
      </w:r>
      <w:r w:rsidR="00883AC2" w:rsidRPr="00353D92">
        <w:rPr>
          <w:rFonts w:ascii="Times New Roman" w:hAnsi="Times New Roman" w:cs="Times New Roman"/>
          <w:sz w:val="28"/>
          <w:szCs w:val="28"/>
        </w:rPr>
        <w:t xml:space="preserve"> является</w:t>
      </w:r>
      <w:r w:rsidRPr="00353D92">
        <w:rPr>
          <w:rFonts w:ascii="Times New Roman" w:hAnsi="Times New Roman" w:cs="Times New Roman"/>
          <w:sz w:val="28"/>
          <w:szCs w:val="28"/>
        </w:rPr>
        <w:t xml:space="preserve">: </w:t>
      </w:r>
    </w:p>
    <w:p w:rsidR="005018D3" w:rsidRPr="00353D92" w:rsidRDefault="005018D3" w:rsidP="00FC58AB">
      <w:pPr>
        <w:shd w:val="clear" w:color="auto" w:fill="FFFFFF"/>
        <w:tabs>
          <w:tab w:val="left" w:pos="515"/>
        </w:tabs>
        <w:spacing w:line="360" w:lineRule="auto"/>
        <w:ind w:left="527"/>
        <w:jc w:val="both"/>
        <w:rPr>
          <w:rFonts w:ascii="Times New Roman" w:hAnsi="Times New Roman" w:cs="Times New Roman"/>
          <w:sz w:val="28"/>
          <w:szCs w:val="28"/>
        </w:rPr>
      </w:pPr>
      <w:r w:rsidRPr="00353D92">
        <w:rPr>
          <w:rFonts w:ascii="Times New Roman" w:hAnsi="Times New Roman" w:cs="Times New Roman"/>
          <w:sz w:val="28"/>
          <w:szCs w:val="28"/>
        </w:rPr>
        <w:t xml:space="preserve">● бинарные учебные занятия, проводимые совместно с практическими работниками, дают преподавателю новые возможности, позволяя вместе с учащимся получать удовольствие от увлекательного практико-ориентированного процесса обучения, погружаясь в реальную практическую деятельность; </w:t>
      </w:r>
    </w:p>
    <w:p w:rsidR="00FC58AB" w:rsidRPr="00353D92" w:rsidRDefault="005018D3" w:rsidP="00FC58AB">
      <w:pPr>
        <w:shd w:val="clear" w:color="auto" w:fill="FFFFFF"/>
        <w:tabs>
          <w:tab w:val="left" w:pos="515"/>
        </w:tabs>
        <w:spacing w:line="360" w:lineRule="auto"/>
        <w:ind w:left="567"/>
        <w:jc w:val="both"/>
        <w:rPr>
          <w:rFonts w:ascii="Times New Roman" w:hAnsi="Times New Roman" w:cs="Times New Roman"/>
          <w:sz w:val="28"/>
          <w:szCs w:val="28"/>
        </w:rPr>
      </w:pPr>
      <w:r w:rsidRPr="00353D92">
        <w:rPr>
          <w:rFonts w:ascii="Times New Roman" w:hAnsi="Times New Roman" w:cs="Times New Roman"/>
          <w:sz w:val="28"/>
          <w:szCs w:val="28"/>
        </w:rPr>
        <w:t xml:space="preserve">● данная модель обучения предполагает активное использование  игровых технологий, проблемно-поисковых и здоровьесберегающих технологий (соблюдение установленных норм и правил организации рабочего места, соблюдение регламентированного времени работы и т. п.);   </w:t>
      </w:r>
    </w:p>
    <w:p w:rsidR="005018D3" w:rsidRPr="00353D92" w:rsidRDefault="005018D3" w:rsidP="00FC58AB">
      <w:pPr>
        <w:shd w:val="clear" w:color="auto" w:fill="FFFFFF"/>
        <w:tabs>
          <w:tab w:val="left" w:pos="515"/>
        </w:tabs>
        <w:spacing w:line="360" w:lineRule="auto"/>
        <w:ind w:left="567"/>
        <w:jc w:val="both"/>
        <w:rPr>
          <w:rFonts w:ascii="Times New Roman" w:hAnsi="Times New Roman" w:cs="Times New Roman"/>
          <w:b/>
          <w:bCs/>
          <w:color w:val="000000"/>
          <w:sz w:val="28"/>
          <w:szCs w:val="28"/>
        </w:rPr>
      </w:pPr>
      <w:r w:rsidRPr="00353D92">
        <w:rPr>
          <w:rFonts w:ascii="Times New Roman" w:hAnsi="Times New Roman" w:cs="Times New Roman"/>
          <w:sz w:val="28"/>
          <w:szCs w:val="28"/>
        </w:rPr>
        <w:t>● бинарные учебные занятия позволяют усилить мотивацию учения благодаря совместной деятельности преподавателя и практического работника</w:t>
      </w:r>
    </w:p>
    <w:p w:rsidR="00FE3177" w:rsidRPr="001C7FA2" w:rsidRDefault="001C7FA2" w:rsidP="00353D92">
      <w:pPr>
        <w:shd w:val="clear" w:color="auto" w:fill="FFFFFF"/>
        <w:tabs>
          <w:tab w:val="left" w:pos="630"/>
        </w:tabs>
        <w:spacing w:line="360" w:lineRule="auto"/>
        <w:ind w:left="567" w:right="-1" w:firstLine="567"/>
        <w:jc w:val="both"/>
        <w:rPr>
          <w:rFonts w:ascii="Times New Roman" w:hAnsi="Times New Roman" w:cs="Times New Roman"/>
          <w:b/>
          <w:bCs/>
          <w:sz w:val="28"/>
          <w:szCs w:val="28"/>
        </w:rPr>
      </w:pPr>
      <w:r w:rsidRPr="001C7FA2">
        <w:rPr>
          <w:rFonts w:ascii="Times New Roman" w:hAnsi="Times New Roman" w:cs="Times New Roman"/>
          <w:color w:val="000000"/>
          <w:sz w:val="28"/>
          <w:szCs w:val="28"/>
          <w:shd w:val="clear" w:color="auto" w:fill="FFFFFF"/>
        </w:rPr>
        <w:t xml:space="preserve">В общем смысле бинарное обучение - это такая организация учебного процесса, которая одновременно организует познавательную деятельность и формирование практических умений, навыков. Главный смысл обучения заключается в подготовке </w:t>
      </w:r>
      <w:r w:rsidR="005867D9">
        <w:rPr>
          <w:rFonts w:ascii="Times New Roman" w:hAnsi="Times New Roman" w:cs="Times New Roman"/>
          <w:color w:val="000000"/>
          <w:sz w:val="28"/>
          <w:szCs w:val="28"/>
          <w:shd w:val="clear" w:color="auto" w:fill="FFFFFF"/>
        </w:rPr>
        <w:t>студента</w:t>
      </w:r>
      <w:r w:rsidRPr="001C7FA2">
        <w:rPr>
          <w:rFonts w:ascii="Times New Roman" w:hAnsi="Times New Roman" w:cs="Times New Roman"/>
          <w:color w:val="000000"/>
          <w:sz w:val="28"/>
          <w:szCs w:val="28"/>
          <w:shd w:val="clear" w:color="auto" w:fill="FFFFFF"/>
        </w:rPr>
        <w:t xml:space="preserve"> к самостоятельной практической деятельности. Бинарное обучение - процесс индуктивно-дедуктивный: от частностей к обобщению и от обобщений к новым частностям. Бинарная форма обучения по своей структуре и характеру существенно отличается от других видов обучения, т.к. при ней обеспечивается не только целостная связь теории с практикой, но и объединяются темы опорных знаний. Основу бинарного обучения составляет шаговая организация познавательной и прак</w:t>
      </w:r>
      <w:r w:rsidR="005867D9">
        <w:rPr>
          <w:rFonts w:ascii="Times New Roman" w:hAnsi="Times New Roman" w:cs="Times New Roman"/>
          <w:color w:val="000000"/>
          <w:sz w:val="28"/>
          <w:szCs w:val="28"/>
          <w:shd w:val="clear" w:color="auto" w:fill="FFFFFF"/>
        </w:rPr>
        <w:t>тической деятельности учащегося, но</w:t>
      </w:r>
      <w:r w:rsidRPr="001C7FA2">
        <w:rPr>
          <w:rFonts w:ascii="Times New Roman" w:hAnsi="Times New Roman" w:cs="Times New Roman"/>
          <w:color w:val="000000"/>
          <w:sz w:val="28"/>
          <w:szCs w:val="28"/>
          <w:shd w:val="clear" w:color="auto" w:fill="FFFFFF"/>
        </w:rPr>
        <w:t xml:space="preserve"> </w:t>
      </w:r>
      <w:r w:rsidR="005867D9">
        <w:rPr>
          <w:rFonts w:ascii="Times New Roman" w:hAnsi="Times New Roman" w:cs="Times New Roman"/>
          <w:color w:val="000000"/>
          <w:sz w:val="28"/>
          <w:szCs w:val="28"/>
          <w:shd w:val="clear" w:color="auto" w:fill="FFFFFF"/>
        </w:rPr>
        <w:t>н</w:t>
      </w:r>
      <w:r w:rsidRPr="001C7FA2">
        <w:rPr>
          <w:rFonts w:ascii="Times New Roman" w:hAnsi="Times New Roman" w:cs="Times New Roman"/>
          <w:color w:val="000000"/>
          <w:sz w:val="28"/>
          <w:szCs w:val="28"/>
          <w:shd w:val="clear" w:color="auto" w:fill="FFFFFF"/>
        </w:rPr>
        <w:t xml:space="preserve">е </w:t>
      </w:r>
      <w:r w:rsidR="005867D9">
        <w:rPr>
          <w:rFonts w:ascii="Times New Roman" w:hAnsi="Times New Roman" w:cs="Times New Roman"/>
          <w:color w:val="000000"/>
          <w:sz w:val="28"/>
          <w:szCs w:val="28"/>
          <w:shd w:val="clear" w:color="auto" w:fill="FFFFFF"/>
        </w:rPr>
        <w:t xml:space="preserve">всегда </w:t>
      </w:r>
      <w:r w:rsidRPr="001C7FA2">
        <w:rPr>
          <w:rFonts w:ascii="Times New Roman" w:hAnsi="Times New Roman" w:cs="Times New Roman"/>
          <w:color w:val="000000"/>
          <w:sz w:val="28"/>
          <w:szCs w:val="28"/>
          <w:shd w:val="clear" w:color="auto" w:fill="FFFFFF"/>
        </w:rPr>
        <w:t>может применяться часто</w:t>
      </w:r>
      <w:r w:rsidR="005867D9">
        <w:rPr>
          <w:rFonts w:ascii="Times New Roman" w:hAnsi="Times New Roman" w:cs="Times New Roman"/>
          <w:color w:val="000000"/>
          <w:sz w:val="28"/>
          <w:szCs w:val="28"/>
          <w:shd w:val="clear" w:color="auto" w:fill="FFFFFF"/>
        </w:rPr>
        <w:t xml:space="preserve"> на практике</w:t>
      </w:r>
      <w:r w:rsidRPr="001C7FA2">
        <w:rPr>
          <w:rFonts w:ascii="Times New Roman" w:hAnsi="Times New Roman" w:cs="Times New Roman"/>
          <w:color w:val="000000"/>
          <w:sz w:val="28"/>
          <w:szCs w:val="28"/>
          <w:shd w:val="clear" w:color="auto" w:fill="FFFFFF"/>
        </w:rPr>
        <w:t>, т.к. сложен при подготовке. Противопоказанием является несовместимость педагогов.</w:t>
      </w:r>
    </w:p>
    <w:p w:rsidR="001C7FA2" w:rsidRDefault="001C7FA2" w:rsidP="00353D92">
      <w:pPr>
        <w:shd w:val="clear" w:color="auto" w:fill="FFFFFF"/>
        <w:tabs>
          <w:tab w:val="left" w:pos="630"/>
        </w:tabs>
        <w:spacing w:line="360" w:lineRule="auto"/>
        <w:ind w:left="567" w:right="-1" w:hanging="57"/>
        <w:jc w:val="center"/>
        <w:rPr>
          <w:rFonts w:ascii="Times New Roman" w:hAnsi="Times New Roman"/>
          <w:b/>
          <w:bCs/>
          <w:sz w:val="28"/>
          <w:szCs w:val="28"/>
        </w:rPr>
      </w:pPr>
    </w:p>
    <w:p w:rsidR="00A971F6" w:rsidRDefault="00A971F6" w:rsidP="00353D92">
      <w:pPr>
        <w:shd w:val="clear" w:color="auto" w:fill="FFFFFF"/>
        <w:tabs>
          <w:tab w:val="left" w:pos="630"/>
        </w:tabs>
        <w:spacing w:line="360" w:lineRule="auto"/>
        <w:ind w:left="567" w:right="-852" w:hanging="57"/>
        <w:jc w:val="center"/>
        <w:rPr>
          <w:rFonts w:ascii="Times New Roman" w:hAnsi="Times New Roman"/>
          <w:b/>
          <w:bCs/>
          <w:sz w:val="28"/>
          <w:szCs w:val="28"/>
        </w:rPr>
      </w:pPr>
    </w:p>
    <w:p w:rsidR="00371374" w:rsidRDefault="00775D43" w:rsidP="002409FB">
      <w:pPr>
        <w:numPr>
          <w:ilvl w:val="0"/>
          <w:numId w:val="26"/>
        </w:numPr>
        <w:shd w:val="clear" w:color="auto" w:fill="FFFFFF"/>
        <w:tabs>
          <w:tab w:val="left" w:pos="630"/>
        </w:tabs>
        <w:spacing w:line="360" w:lineRule="auto"/>
        <w:ind w:right="-567"/>
        <w:jc w:val="center"/>
        <w:rPr>
          <w:rFonts w:ascii="Times New Roman" w:hAnsi="Times New Roman"/>
          <w:b/>
          <w:bCs/>
          <w:sz w:val="28"/>
          <w:szCs w:val="28"/>
        </w:rPr>
      </w:pPr>
      <w:r>
        <w:rPr>
          <w:rFonts w:ascii="Times New Roman" w:hAnsi="Times New Roman"/>
          <w:b/>
          <w:bCs/>
          <w:sz w:val="28"/>
          <w:szCs w:val="28"/>
        </w:rPr>
        <w:lastRenderedPageBreak/>
        <w:t xml:space="preserve">ОСНОВНЫЕ ПОНЯТИЯ </w:t>
      </w:r>
    </w:p>
    <w:p w:rsidR="00FC58AB" w:rsidRDefault="00FC58AB" w:rsidP="00353D92">
      <w:pPr>
        <w:shd w:val="clear" w:color="auto" w:fill="FFFFFF"/>
        <w:tabs>
          <w:tab w:val="left" w:pos="630"/>
        </w:tabs>
        <w:spacing w:line="360" w:lineRule="auto"/>
        <w:ind w:left="567" w:right="-143" w:firstLine="567"/>
        <w:jc w:val="both"/>
        <w:rPr>
          <w:rFonts w:ascii="Times New Roman" w:hAnsi="Times New Roman" w:cs="Times New Roman"/>
          <w:color w:val="222222"/>
          <w:sz w:val="28"/>
          <w:szCs w:val="28"/>
          <w:shd w:val="clear" w:color="auto" w:fill="FFFFFF"/>
        </w:rPr>
      </w:pPr>
      <w:r w:rsidRPr="00FC58AB">
        <w:rPr>
          <w:rFonts w:ascii="Times New Roman" w:hAnsi="Times New Roman" w:cs="Times New Roman"/>
          <w:b/>
          <w:bCs/>
          <w:color w:val="222222"/>
          <w:sz w:val="28"/>
          <w:szCs w:val="28"/>
          <w:shd w:val="clear" w:color="auto" w:fill="FFFFFF"/>
        </w:rPr>
        <w:t>Бинарный</w:t>
      </w:r>
      <w:r w:rsidRPr="00FC58AB">
        <w:rPr>
          <w:rFonts w:ascii="Times New Roman" w:hAnsi="Times New Roman" w:cs="Times New Roman"/>
          <w:color w:val="222222"/>
          <w:sz w:val="28"/>
          <w:szCs w:val="28"/>
          <w:shd w:val="clear" w:color="auto" w:fill="FFFFFF"/>
        </w:rPr>
        <w:t> </w:t>
      </w:r>
      <w:r w:rsidRPr="00844305">
        <w:rPr>
          <w:rFonts w:ascii="Times New Roman" w:hAnsi="Times New Roman" w:cs="Times New Roman"/>
          <w:b/>
          <w:color w:val="222222"/>
          <w:sz w:val="28"/>
          <w:szCs w:val="28"/>
          <w:shd w:val="clear" w:color="auto" w:fill="FFFFFF"/>
        </w:rPr>
        <w:t xml:space="preserve">урок </w:t>
      </w:r>
      <w:r w:rsidRPr="00FC58AB">
        <w:rPr>
          <w:rFonts w:ascii="Times New Roman" w:hAnsi="Times New Roman" w:cs="Times New Roman"/>
          <w:color w:val="222222"/>
          <w:sz w:val="28"/>
          <w:szCs w:val="28"/>
          <w:shd w:val="clear" w:color="auto" w:fill="FFFFFF"/>
        </w:rPr>
        <w:t>— это учебное </w:t>
      </w:r>
      <w:r w:rsidRPr="00FC58AB">
        <w:rPr>
          <w:rFonts w:ascii="Times New Roman" w:hAnsi="Times New Roman" w:cs="Times New Roman"/>
          <w:b/>
          <w:bCs/>
          <w:color w:val="222222"/>
          <w:sz w:val="28"/>
          <w:szCs w:val="28"/>
          <w:shd w:val="clear" w:color="auto" w:fill="FFFFFF"/>
        </w:rPr>
        <w:t>занятие</w:t>
      </w:r>
      <w:r w:rsidRPr="00FC58AB">
        <w:rPr>
          <w:rFonts w:ascii="Times New Roman" w:hAnsi="Times New Roman" w:cs="Times New Roman"/>
          <w:color w:val="222222"/>
          <w:sz w:val="28"/>
          <w:szCs w:val="28"/>
          <w:shd w:val="clear" w:color="auto" w:fill="FFFFFF"/>
        </w:rPr>
        <w:t xml:space="preserve">, объединяющее содержание двух учебных дисциплин или профессиональных модулей, это форма реализации междисциплинарных связей. ... </w:t>
      </w:r>
    </w:p>
    <w:p w:rsidR="00631E3C" w:rsidRPr="00F25540" w:rsidRDefault="005867D9" w:rsidP="00353D92">
      <w:pPr>
        <w:shd w:val="clear" w:color="auto" w:fill="FFFFFF"/>
        <w:tabs>
          <w:tab w:val="left" w:pos="630"/>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sz w:val="28"/>
          <w:szCs w:val="28"/>
          <w:shd w:val="clear" w:color="auto" w:fill="FFFFFF"/>
        </w:rPr>
        <w:t xml:space="preserve"> Бинарное </w:t>
      </w:r>
      <w:r w:rsidR="00FC58AB" w:rsidRPr="00F25540">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занятие</w:t>
      </w:r>
      <w:r w:rsidR="00FC58AB" w:rsidRPr="00F25540">
        <w:rPr>
          <w:rFonts w:ascii="Times New Roman" w:hAnsi="Times New Roman" w:cs="Times New Roman"/>
          <w:b/>
          <w:sz w:val="28"/>
          <w:szCs w:val="28"/>
          <w:shd w:val="clear" w:color="auto" w:fill="FFFFFF"/>
        </w:rPr>
        <w:t xml:space="preserve"> </w:t>
      </w:r>
      <w:r w:rsidR="00FC58AB" w:rsidRPr="00F25540">
        <w:rPr>
          <w:rFonts w:ascii="Times New Roman" w:hAnsi="Times New Roman" w:cs="Times New Roman"/>
          <w:sz w:val="28"/>
          <w:szCs w:val="28"/>
          <w:shd w:val="clear" w:color="auto" w:fill="FFFFFF"/>
        </w:rPr>
        <w:t xml:space="preserve">— это учебное занятие, объединяющее содержание двух учебных дисциплин или профессиональных модулей, это форма реализации междисциплинарных связей. </w:t>
      </w:r>
      <w:r w:rsidR="00631E3C" w:rsidRPr="00F25540">
        <w:rPr>
          <w:rFonts w:ascii="Times New Roman" w:hAnsi="Times New Roman" w:cs="Times New Roman"/>
          <w:sz w:val="28"/>
          <w:szCs w:val="28"/>
        </w:rPr>
        <w:t xml:space="preserve">Цель бинарного </w:t>
      </w:r>
      <w:r w:rsidR="008F5962">
        <w:rPr>
          <w:rFonts w:ascii="Times New Roman" w:hAnsi="Times New Roman" w:cs="Times New Roman"/>
          <w:sz w:val="28"/>
          <w:szCs w:val="28"/>
        </w:rPr>
        <w:t>занятия</w:t>
      </w:r>
      <w:r w:rsidR="00631E3C" w:rsidRPr="00F25540">
        <w:rPr>
          <w:rFonts w:ascii="Times New Roman" w:hAnsi="Times New Roman" w:cs="Times New Roman"/>
          <w:sz w:val="28"/>
          <w:szCs w:val="28"/>
        </w:rPr>
        <w:t>— создать условия мотивированного практического применения знаний, навыков и умений, дать студентам возможность увидеть результаты своего труда и получить от него радость и удовлетворение.</w:t>
      </w:r>
    </w:p>
    <w:p w:rsidR="00631E3C" w:rsidRPr="00F25540" w:rsidRDefault="008F5962" w:rsidP="00FC58AB">
      <w:pPr>
        <w:pStyle w:val="af2"/>
        <w:shd w:val="clear" w:color="auto" w:fill="FFFFFF"/>
        <w:spacing w:before="0" w:beforeAutospacing="0" w:after="0" w:afterAutospacing="0" w:line="360" w:lineRule="auto"/>
        <w:ind w:left="567" w:firstLine="567"/>
        <w:jc w:val="both"/>
        <w:rPr>
          <w:sz w:val="28"/>
          <w:szCs w:val="28"/>
        </w:rPr>
      </w:pPr>
      <w:r>
        <w:rPr>
          <w:b/>
          <w:sz w:val="28"/>
          <w:szCs w:val="28"/>
        </w:rPr>
        <w:t>Бинарное</w:t>
      </w:r>
      <w:r w:rsidR="00631E3C" w:rsidRPr="00F25540">
        <w:rPr>
          <w:b/>
          <w:sz w:val="28"/>
          <w:szCs w:val="28"/>
        </w:rPr>
        <w:t xml:space="preserve"> </w:t>
      </w:r>
      <w:r>
        <w:rPr>
          <w:b/>
          <w:sz w:val="28"/>
          <w:szCs w:val="28"/>
        </w:rPr>
        <w:t>занятие</w:t>
      </w:r>
      <w:r>
        <w:rPr>
          <w:sz w:val="28"/>
          <w:szCs w:val="28"/>
        </w:rPr>
        <w:t>, проводимое</w:t>
      </w:r>
      <w:r w:rsidR="00631E3C" w:rsidRPr="00F25540">
        <w:rPr>
          <w:sz w:val="28"/>
          <w:szCs w:val="28"/>
        </w:rPr>
        <w:t xml:space="preserve"> посредством практико-ориентированных технологий обучения, является важной частью подготовки конкурентоспособных специалистов на рынке труда. Практико-ориентированные задания способствуют формированию не только профессиональных, но и общих компетенций в рамках учебной дисциплины и профессионального модуля.</w:t>
      </w:r>
      <w:r w:rsidR="005867D9">
        <w:rPr>
          <w:sz w:val="28"/>
          <w:szCs w:val="28"/>
        </w:rPr>
        <w:t xml:space="preserve"> </w:t>
      </w:r>
      <w:r w:rsidR="00631E3C" w:rsidRPr="00F25540">
        <w:rPr>
          <w:sz w:val="28"/>
          <w:szCs w:val="28"/>
        </w:rPr>
        <w:t xml:space="preserve">Такие </w:t>
      </w:r>
      <w:r>
        <w:rPr>
          <w:sz w:val="28"/>
          <w:szCs w:val="28"/>
        </w:rPr>
        <w:t>занятия</w:t>
      </w:r>
      <w:r w:rsidR="00631E3C" w:rsidRPr="00F25540">
        <w:rPr>
          <w:sz w:val="28"/>
          <w:szCs w:val="28"/>
        </w:rPr>
        <w:t xml:space="preserve"> позволяют интегрировать знания из разных областей для решения одной проблемы, дают возможность применить полученные знания на практике.</w:t>
      </w:r>
      <w:r>
        <w:rPr>
          <w:sz w:val="28"/>
          <w:szCs w:val="28"/>
        </w:rPr>
        <w:t xml:space="preserve"> </w:t>
      </w:r>
      <w:r w:rsidR="00631E3C" w:rsidRPr="00F25540">
        <w:rPr>
          <w:sz w:val="28"/>
          <w:szCs w:val="28"/>
        </w:rPr>
        <w:t xml:space="preserve">На бинарных </w:t>
      </w:r>
      <w:r>
        <w:rPr>
          <w:sz w:val="28"/>
          <w:szCs w:val="28"/>
        </w:rPr>
        <w:t>занятиях</w:t>
      </w:r>
      <w:r w:rsidR="00631E3C" w:rsidRPr="00F25540">
        <w:rPr>
          <w:sz w:val="28"/>
          <w:szCs w:val="28"/>
        </w:rPr>
        <w:t xml:space="preserve"> повышается интерес к занятиям и обеспечивается быстрота запоминания, понимание и усвоение учебного материала, так как нет временного разрыва между теорией и практикой. На этих </w:t>
      </w:r>
      <w:r>
        <w:rPr>
          <w:sz w:val="28"/>
          <w:szCs w:val="28"/>
        </w:rPr>
        <w:t>занятиях</w:t>
      </w:r>
      <w:r w:rsidR="00631E3C" w:rsidRPr="00F25540">
        <w:rPr>
          <w:sz w:val="28"/>
          <w:szCs w:val="28"/>
        </w:rPr>
        <w:t xml:space="preserve"> создаются условия для развития студентов, предоставляется возможность мыслить, решать проблемы. </w:t>
      </w:r>
    </w:p>
    <w:p w:rsidR="005018D3" w:rsidRDefault="005018D3" w:rsidP="00FC58AB">
      <w:pPr>
        <w:shd w:val="clear" w:color="auto" w:fill="FFFFFF"/>
        <w:tabs>
          <w:tab w:val="left" w:pos="630"/>
        </w:tabs>
        <w:spacing w:line="360" w:lineRule="auto"/>
        <w:ind w:left="567" w:right="-567" w:firstLine="567"/>
        <w:jc w:val="center"/>
        <w:rPr>
          <w:rFonts w:ascii="Times New Roman" w:hAnsi="Times New Roman"/>
          <w:b/>
          <w:bCs/>
          <w:sz w:val="28"/>
          <w:szCs w:val="28"/>
        </w:rPr>
      </w:pPr>
    </w:p>
    <w:p w:rsidR="00A971F6" w:rsidRDefault="00A971F6" w:rsidP="00FC58AB">
      <w:pPr>
        <w:shd w:val="clear" w:color="auto" w:fill="FFFFFF"/>
        <w:tabs>
          <w:tab w:val="left" w:pos="630"/>
        </w:tabs>
        <w:spacing w:line="360" w:lineRule="auto"/>
        <w:ind w:left="567" w:right="-567" w:firstLine="567"/>
        <w:jc w:val="center"/>
        <w:rPr>
          <w:rFonts w:ascii="Times New Roman" w:hAnsi="Times New Roman"/>
          <w:b/>
          <w:bCs/>
          <w:sz w:val="28"/>
          <w:szCs w:val="28"/>
        </w:rPr>
      </w:pPr>
    </w:p>
    <w:p w:rsidR="00A971F6" w:rsidRDefault="00A971F6" w:rsidP="00FC58AB">
      <w:pPr>
        <w:shd w:val="clear" w:color="auto" w:fill="FFFFFF"/>
        <w:tabs>
          <w:tab w:val="left" w:pos="630"/>
        </w:tabs>
        <w:spacing w:line="360" w:lineRule="auto"/>
        <w:ind w:left="567" w:right="-567" w:firstLine="567"/>
        <w:jc w:val="center"/>
        <w:rPr>
          <w:rFonts w:ascii="Times New Roman" w:hAnsi="Times New Roman"/>
          <w:b/>
          <w:bCs/>
          <w:sz w:val="28"/>
          <w:szCs w:val="28"/>
        </w:rPr>
      </w:pPr>
    </w:p>
    <w:p w:rsidR="008F5962" w:rsidRDefault="008F5962" w:rsidP="00FC58AB">
      <w:pPr>
        <w:shd w:val="clear" w:color="auto" w:fill="FFFFFF"/>
        <w:tabs>
          <w:tab w:val="left" w:pos="630"/>
        </w:tabs>
        <w:spacing w:line="360" w:lineRule="auto"/>
        <w:ind w:left="567" w:right="-567" w:firstLine="567"/>
        <w:jc w:val="center"/>
        <w:rPr>
          <w:rFonts w:ascii="Times New Roman" w:hAnsi="Times New Roman"/>
          <w:b/>
          <w:bCs/>
          <w:sz w:val="28"/>
          <w:szCs w:val="28"/>
        </w:rPr>
      </w:pPr>
    </w:p>
    <w:p w:rsidR="008F5962" w:rsidRDefault="008F5962" w:rsidP="00FC58AB">
      <w:pPr>
        <w:shd w:val="clear" w:color="auto" w:fill="FFFFFF"/>
        <w:tabs>
          <w:tab w:val="left" w:pos="630"/>
        </w:tabs>
        <w:spacing w:line="360" w:lineRule="auto"/>
        <w:ind w:left="567" w:right="-567" w:firstLine="567"/>
        <w:jc w:val="center"/>
        <w:rPr>
          <w:rFonts w:ascii="Times New Roman" w:hAnsi="Times New Roman"/>
          <w:b/>
          <w:bCs/>
          <w:sz w:val="28"/>
          <w:szCs w:val="28"/>
        </w:rPr>
      </w:pPr>
    </w:p>
    <w:p w:rsidR="008F5962" w:rsidRDefault="008F5962" w:rsidP="00FC58AB">
      <w:pPr>
        <w:shd w:val="clear" w:color="auto" w:fill="FFFFFF"/>
        <w:tabs>
          <w:tab w:val="left" w:pos="630"/>
        </w:tabs>
        <w:spacing w:line="360" w:lineRule="auto"/>
        <w:ind w:left="567" w:right="-567" w:firstLine="567"/>
        <w:jc w:val="center"/>
        <w:rPr>
          <w:rFonts w:ascii="Times New Roman" w:hAnsi="Times New Roman"/>
          <w:b/>
          <w:bCs/>
          <w:sz w:val="28"/>
          <w:szCs w:val="28"/>
        </w:rPr>
      </w:pPr>
    </w:p>
    <w:p w:rsidR="008F5962" w:rsidRPr="00F25540" w:rsidRDefault="008F5962" w:rsidP="00FC58AB">
      <w:pPr>
        <w:shd w:val="clear" w:color="auto" w:fill="FFFFFF"/>
        <w:tabs>
          <w:tab w:val="left" w:pos="630"/>
        </w:tabs>
        <w:spacing w:line="360" w:lineRule="auto"/>
        <w:ind w:left="567" w:right="-567" w:firstLine="567"/>
        <w:jc w:val="center"/>
        <w:rPr>
          <w:rFonts w:ascii="Times New Roman" w:hAnsi="Times New Roman"/>
          <w:b/>
          <w:bCs/>
          <w:sz w:val="28"/>
          <w:szCs w:val="28"/>
        </w:rPr>
      </w:pPr>
    </w:p>
    <w:p w:rsidR="005018D3" w:rsidRPr="002229C6" w:rsidRDefault="002409FB" w:rsidP="002229C6">
      <w:pPr>
        <w:shd w:val="clear" w:color="auto" w:fill="FFFFFF"/>
        <w:tabs>
          <w:tab w:val="left" w:pos="630"/>
        </w:tabs>
        <w:spacing w:line="360" w:lineRule="auto"/>
        <w:ind w:left="567" w:right="-567" w:hanging="57"/>
        <w:jc w:val="center"/>
        <w:rPr>
          <w:rFonts w:ascii="Times New Roman" w:hAnsi="Times New Roman" w:cs="Times New Roman"/>
          <w:b/>
          <w:bCs/>
          <w:sz w:val="28"/>
          <w:szCs w:val="28"/>
        </w:rPr>
      </w:pPr>
      <w:r>
        <w:rPr>
          <w:rFonts w:ascii="Times New Roman" w:hAnsi="Times New Roman" w:cs="Times New Roman"/>
          <w:b/>
          <w:iCs/>
          <w:color w:val="000000"/>
          <w:sz w:val="28"/>
          <w:szCs w:val="28"/>
        </w:rPr>
        <w:lastRenderedPageBreak/>
        <w:t>3</w:t>
      </w:r>
      <w:r w:rsidR="00A971F6">
        <w:rPr>
          <w:rFonts w:ascii="Times New Roman" w:hAnsi="Times New Roman" w:cs="Times New Roman"/>
          <w:b/>
          <w:iCs/>
          <w:color w:val="000000"/>
          <w:sz w:val="28"/>
          <w:szCs w:val="28"/>
        </w:rPr>
        <w:t xml:space="preserve">. </w:t>
      </w:r>
      <w:r w:rsidR="002229C6" w:rsidRPr="002229C6">
        <w:rPr>
          <w:rFonts w:ascii="Times New Roman" w:hAnsi="Times New Roman" w:cs="Times New Roman"/>
          <w:b/>
          <w:iCs/>
          <w:color w:val="000000"/>
          <w:sz w:val="28"/>
          <w:szCs w:val="28"/>
        </w:rPr>
        <w:t xml:space="preserve">ПРОВЕДЕНИЯ БИНАРНЫХ </w:t>
      </w:r>
      <w:r w:rsidR="002229C6">
        <w:rPr>
          <w:rFonts w:ascii="Times New Roman" w:hAnsi="Times New Roman" w:cs="Times New Roman"/>
          <w:b/>
          <w:iCs/>
          <w:color w:val="000000"/>
          <w:sz w:val="28"/>
          <w:szCs w:val="28"/>
        </w:rPr>
        <w:t>ЗАНЯТИЙ</w:t>
      </w:r>
    </w:p>
    <w:p w:rsidR="00FC58AB" w:rsidRPr="00956005" w:rsidRDefault="005018D3" w:rsidP="00353D92">
      <w:pPr>
        <w:shd w:val="clear" w:color="auto" w:fill="FFFFFF"/>
        <w:tabs>
          <w:tab w:val="left" w:pos="630"/>
        </w:tabs>
        <w:spacing w:line="360" w:lineRule="auto"/>
        <w:ind w:left="567" w:right="-143" w:hanging="57"/>
        <w:jc w:val="both"/>
        <w:rPr>
          <w:rFonts w:ascii="Times New Roman" w:hAnsi="Times New Roman" w:cs="Times New Roman"/>
          <w:sz w:val="28"/>
          <w:szCs w:val="28"/>
        </w:rPr>
      </w:pPr>
      <w:r w:rsidRPr="00956005">
        <w:rPr>
          <w:rFonts w:ascii="Times New Roman" w:hAnsi="Times New Roman" w:cs="Times New Roman"/>
          <w:sz w:val="28"/>
          <w:szCs w:val="28"/>
        </w:rPr>
        <w:t xml:space="preserve">На бинарном занятии реализуются многие принципы обучения, но приоритетными являются следующие: </w:t>
      </w:r>
    </w:p>
    <w:p w:rsidR="008F5962" w:rsidRPr="00956005" w:rsidRDefault="005018D3" w:rsidP="00353D92">
      <w:pPr>
        <w:shd w:val="clear" w:color="auto" w:fill="FFFFFF"/>
        <w:tabs>
          <w:tab w:val="left" w:pos="630"/>
        </w:tabs>
        <w:spacing w:line="360" w:lineRule="auto"/>
        <w:ind w:left="567" w:right="-143" w:hanging="57"/>
        <w:jc w:val="both"/>
        <w:rPr>
          <w:rFonts w:ascii="Times New Roman" w:hAnsi="Times New Roman" w:cs="Times New Roman"/>
          <w:sz w:val="28"/>
          <w:szCs w:val="28"/>
        </w:rPr>
      </w:pPr>
      <w:r w:rsidRPr="00956005">
        <w:rPr>
          <w:rFonts w:ascii="Times New Roman" w:hAnsi="Times New Roman" w:cs="Times New Roman"/>
          <w:sz w:val="28"/>
          <w:szCs w:val="28"/>
        </w:rPr>
        <w:t xml:space="preserve">● профессиональная направленность, когда содержание учебного материала максимально приближено к будущей практической деятельности; </w:t>
      </w:r>
    </w:p>
    <w:p w:rsidR="00844305" w:rsidRPr="00956005" w:rsidRDefault="005018D3" w:rsidP="00353D92">
      <w:pPr>
        <w:shd w:val="clear" w:color="auto" w:fill="FFFFFF"/>
        <w:tabs>
          <w:tab w:val="left" w:pos="630"/>
        </w:tabs>
        <w:spacing w:line="360" w:lineRule="auto"/>
        <w:ind w:left="567" w:right="-143" w:hanging="57"/>
        <w:jc w:val="both"/>
        <w:rPr>
          <w:rFonts w:ascii="Times New Roman" w:hAnsi="Times New Roman" w:cs="Times New Roman"/>
          <w:sz w:val="28"/>
          <w:szCs w:val="28"/>
        </w:rPr>
      </w:pPr>
      <w:r w:rsidRPr="00956005">
        <w:rPr>
          <w:rFonts w:ascii="Times New Roman" w:hAnsi="Times New Roman" w:cs="Times New Roman"/>
          <w:sz w:val="28"/>
          <w:szCs w:val="28"/>
        </w:rPr>
        <w:t xml:space="preserve">● взаимосвязь теории и практики. </w:t>
      </w:r>
    </w:p>
    <w:p w:rsidR="00FC58AB" w:rsidRPr="00956005" w:rsidRDefault="005018D3" w:rsidP="00353D92">
      <w:pPr>
        <w:shd w:val="clear" w:color="auto" w:fill="FFFFFF"/>
        <w:tabs>
          <w:tab w:val="left" w:pos="630"/>
        </w:tabs>
        <w:spacing w:line="360" w:lineRule="auto"/>
        <w:ind w:left="567" w:right="-143" w:hanging="57"/>
        <w:jc w:val="both"/>
        <w:rPr>
          <w:rFonts w:ascii="Times New Roman" w:hAnsi="Times New Roman" w:cs="Times New Roman"/>
          <w:sz w:val="28"/>
          <w:szCs w:val="28"/>
        </w:rPr>
      </w:pPr>
      <w:r w:rsidRPr="00956005">
        <w:rPr>
          <w:rFonts w:ascii="Times New Roman" w:hAnsi="Times New Roman" w:cs="Times New Roman"/>
          <w:i/>
          <w:sz w:val="28"/>
          <w:szCs w:val="28"/>
        </w:rPr>
        <w:t>Можно выделить следующие функции бинарного занятия</w:t>
      </w:r>
      <w:r w:rsidRPr="00956005">
        <w:rPr>
          <w:rFonts w:ascii="Times New Roman" w:hAnsi="Times New Roman" w:cs="Times New Roman"/>
          <w:sz w:val="28"/>
          <w:szCs w:val="28"/>
        </w:rPr>
        <w:t xml:space="preserve">: </w:t>
      </w:r>
    </w:p>
    <w:p w:rsidR="00FC58AB" w:rsidRPr="00956005" w:rsidRDefault="005018D3" w:rsidP="00353D92">
      <w:pPr>
        <w:shd w:val="clear" w:color="auto" w:fill="FFFFFF"/>
        <w:tabs>
          <w:tab w:val="left" w:pos="630"/>
        </w:tabs>
        <w:spacing w:line="360" w:lineRule="auto"/>
        <w:ind w:left="567" w:right="-143" w:hanging="57"/>
        <w:jc w:val="both"/>
        <w:rPr>
          <w:rFonts w:ascii="Times New Roman" w:hAnsi="Times New Roman" w:cs="Times New Roman"/>
          <w:sz w:val="28"/>
          <w:szCs w:val="28"/>
        </w:rPr>
      </w:pPr>
      <w:r w:rsidRPr="00956005">
        <w:rPr>
          <w:rFonts w:ascii="Times New Roman" w:hAnsi="Times New Roman" w:cs="Times New Roman"/>
          <w:sz w:val="28"/>
          <w:szCs w:val="28"/>
        </w:rPr>
        <w:t xml:space="preserve">● вводно-обзорная (цель: формирование первоначальной целостной картины изучаемой темы); </w:t>
      </w:r>
    </w:p>
    <w:p w:rsidR="00FC58AB" w:rsidRPr="00956005" w:rsidRDefault="005018D3" w:rsidP="00353D92">
      <w:pPr>
        <w:shd w:val="clear" w:color="auto" w:fill="FFFFFF"/>
        <w:tabs>
          <w:tab w:val="left" w:pos="630"/>
        </w:tabs>
        <w:spacing w:line="360" w:lineRule="auto"/>
        <w:ind w:left="567" w:right="-143" w:hanging="57"/>
        <w:jc w:val="both"/>
        <w:rPr>
          <w:rFonts w:ascii="Times New Roman" w:hAnsi="Times New Roman" w:cs="Times New Roman"/>
          <w:sz w:val="28"/>
          <w:szCs w:val="28"/>
        </w:rPr>
      </w:pPr>
      <w:r w:rsidRPr="00956005">
        <w:rPr>
          <w:rFonts w:ascii="Times New Roman" w:hAnsi="Times New Roman" w:cs="Times New Roman"/>
          <w:sz w:val="28"/>
          <w:szCs w:val="28"/>
        </w:rPr>
        <w:t xml:space="preserve">● обобщение (цель: обобщение и систематизация знаний, полученных на предыдущих занятиях); </w:t>
      </w:r>
    </w:p>
    <w:p w:rsidR="00FC58AB" w:rsidRPr="00956005" w:rsidRDefault="005018D3" w:rsidP="00353D92">
      <w:pPr>
        <w:shd w:val="clear" w:color="auto" w:fill="FFFFFF"/>
        <w:tabs>
          <w:tab w:val="left" w:pos="630"/>
        </w:tabs>
        <w:spacing w:line="360" w:lineRule="auto"/>
        <w:ind w:left="567" w:right="-143" w:hanging="57"/>
        <w:jc w:val="both"/>
        <w:rPr>
          <w:rFonts w:ascii="Times New Roman" w:hAnsi="Times New Roman" w:cs="Times New Roman"/>
          <w:sz w:val="28"/>
          <w:szCs w:val="28"/>
        </w:rPr>
      </w:pPr>
      <w:r w:rsidRPr="00956005">
        <w:rPr>
          <w:rFonts w:ascii="Times New Roman" w:hAnsi="Times New Roman" w:cs="Times New Roman"/>
          <w:sz w:val="28"/>
          <w:szCs w:val="28"/>
        </w:rPr>
        <w:t xml:space="preserve">● мотивация на результат (цель: определение значимости формируемых умений и навыков, будущей деятельности). </w:t>
      </w:r>
    </w:p>
    <w:p w:rsidR="00844305" w:rsidRPr="00956005" w:rsidRDefault="005018D3" w:rsidP="00353D92">
      <w:pPr>
        <w:shd w:val="clear" w:color="auto" w:fill="FFFFFF"/>
        <w:tabs>
          <w:tab w:val="left" w:pos="630"/>
        </w:tabs>
        <w:spacing w:line="360" w:lineRule="auto"/>
        <w:ind w:left="567" w:right="-143"/>
        <w:jc w:val="both"/>
        <w:rPr>
          <w:rFonts w:ascii="Times New Roman" w:hAnsi="Times New Roman" w:cs="Times New Roman"/>
          <w:sz w:val="28"/>
          <w:szCs w:val="28"/>
        </w:rPr>
      </w:pPr>
      <w:r w:rsidRPr="00956005">
        <w:rPr>
          <w:rFonts w:ascii="Times New Roman" w:hAnsi="Times New Roman" w:cs="Times New Roman"/>
          <w:sz w:val="28"/>
          <w:szCs w:val="28"/>
        </w:rPr>
        <w:t xml:space="preserve">Бинарные учебные занятия обладают большим воспитательным потенциалом. Важно детально продумать структуру занятия. Если это вводное занятие, то необходимо обозначить проблемные вопросы, которые будут рассматриваться на последующих занятиях, сформулировать значимые проблемы. </w:t>
      </w:r>
    </w:p>
    <w:p w:rsidR="00371374" w:rsidRPr="00956005" w:rsidRDefault="005018D3" w:rsidP="00353D92">
      <w:pPr>
        <w:shd w:val="clear" w:color="auto" w:fill="FFFFFF"/>
        <w:tabs>
          <w:tab w:val="left" w:pos="630"/>
        </w:tabs>
        <w:spacing w:line="360" w:lineRule="auto"/>
        <w:ind w:left="567" w:right="-143"/>
        <w:jc w:val="both"/>
        <w:rPr>
          <w:rFonts w:ascii="Times New Roman" w:hAnsi="Times New Roman" w:cs="Times New Roman"/>
          <w:b/>
          <w:bCs/>
          <w:sz w:val="28"/>
          <w:szCs w:val="28"/>
        </w:rPr>
      </w:pPr>
      <w:r w:rsidRPr="00956005">
        <w:rPr>
          <w:rFonts w:ascii="Times New Roman" w:hAnsi="Times New Roman" w:cs="Times New Roman"/>
          <w:i/>
          <w:sz w:val="28"/>
          <w:szCs w:val="28"/>
        </w:rPr>
        <w:t>Процедура конструирования содержания учебного занятия связана</w:t>
      </w:r>
      <w:r w:rsidRPr="00956005">
        <w:rPr>
          <w:rFonts w:ascii="Times New Roman" w:hAnsi="Times New Roman" w:cs="Times New Roman"/>
          <w:sz w:val="28"/>
          <w:szCs w:val="28"/>
        </w:rPr>
        <w:t xml:space="preserve"> с</w:t>
      </w:r>
    </w:p>
    <w:p w:rsidR="00371374" w:rsidRPr="00956005" w:rsidRDefault="00371374" w:rsidP="00353D92">
      <w:pPr>
        <w:shd w:val="clear" w:color="auto" w:fill="FFFFFF"/>
        <w:tabs>
          <w:tab w:val="left" w:pos="630"/>
          <w:tab w:val="left" w:pos="9915"/>
        </w:tabs>
        <w:spacing w:line="360" w:lineRule="auto"/>
        <w:ind w:left="567" w:right="-143"/>
        <w:jc w:val="both"/>
        <w:rPr>
          <w:rFonts w:ascii="Times New Roman" w:hAnsi="Times New Roman" w:cs="Times New Roman"/>
          <w:sz w:val="28"/>
          <w:szCs w:val="28"/>
        </w:rPr>
      </w:pPr>
      <w:r w:rsidRPr="00956005">
        <w:rPr>
          <w:rFonts w:ascii="Times New Roman" w:hAnsi="Times New Roman" w:cs="Times New Roman"/>
          <w:sz w:val="28"/>
          <w:szCs w:val="28"/>
        </w:rPr>
        <w:t xml:space="preserve">1.Соответствие требованиям </w:t>
      </w:r>
      <w:r w:rsidR="007B61B7" w:rsidRPr="00956005">
        <w:rPr>
          <w:rFonts w:ascii="Times New Roman" w:hAnsi="Times New Roman" w:cs="Times New Roman"/>
          <w:sz w:val="28"/>
          <w:szCs w:val="28"/>
        </w:rPr>
        <w:t>Ф</w:t>
      </w:r>
      <w:r w:rsidRPr="00956005">
        <w:rPr>
          <w:rFonts w:ascii="Times New Roman" w:hAnsi="Times New Roman" w:cs="Times New Roman"/>
          <w:sz w:val="28"/>
          <w:szCs w:val="28"/>
        </w:rPr>
        <w:t xml:space="preserve">ГОС и учебной программы </w:t>
      </w:r>
      <w:r w:rsidR="00775D43" w:rsidRPr="00956005">
        <w:rPr>
          <w:rFonts w:ascii="Times New Roman" w:hAnsi="Times New Roman" w:cs="Times New Roman"/>
          <w:sz w:val="28"/>
          <w:szCs w:val="28"/>
        </w:rPr>
        <w:t>УД/</w:t>
      </w:r>
      <w:r w:rsidR="00196AF8" w:rsidRPr="00956005">
        <w:rPr>
          <w:rFonts w:ascii="Times New Roman" w:hAnsi="Times New Roman" w:cs="Times New Roman"/>
          <w:sz w:val="28"/>
          <w:szCs w:val="28"/>
        </w:rPr>
        <w:t>ПМ</w:t>
      </w:r>
      <w:r w:rsidRPr="00956005">
        <w:rPr>
          <w:rFonts w:ascii="Times New Roman" w:hAnsi="Times New Roman" w:cs="Times New Roman"/>
          <w:sz w:val="28"/>
          <w:szCs w:val="28"/>
        </w:rPr>
        <w:t xml:space="preserve">. </w:t>
      </w:r>
    </w:p>
    <w:p w:rsidR="00371374" w:rsidRPr="00956005" w:rsidRDefault="00371374" w:rsidP="00353D92">
      <w:pPr>
        <w:shd w:val="clear" w:color="auto" w:fill="FFFFFF"/>
        <w:tabs>
          <w:tab w:val="left" w:pos="630"/>
          <w:tab w:val="left" w:pos="9915"/>
        </w:tabs>
        <w:spacing w:line="360" w:lineRule="auto"/>
        <w:ind w:left="567" w:right="-143"/>
        <w:jc w:val="both"/>
        <w:rPr>
          <w:rFonts w:ascii="Times New Roman" w:hAnsi="Times New Roman" w:cs="Times New Roman"/>
          <w:sz w:val="28"/>
          <w:szCs w:val="28"/>
        </w:rPr>
      </w:pPr>
      <w:r w:rsidRPr="00956005">
        <w:rPr>
          <w:rFonts w:ascii="Times New Roman" w:hAnsi="Times New Roman" w:cs="Times New Roman"/>
          <w:sz w:val="28"/>
          <w:szCs w:val="28"/>
        </w:rPr>
        <w:t xml:space="preserve">2. Соответствие количества </w:t>
      </w:r>
      <w:r w:rsidR="004F1867" w:rsidRPr="00956005">
        <w:rPr>
          <w:rFonts w:ascii="Times New Roman" w:hAnsi="Times New Roman" w:cs="Times New Roman"/>
          <w:sz w:val="28"/>
          <w:szCs w:val="28"/>
        </w:rPr>
        <w:t>СЗ</w:t>
      </w:r>
      <w:r w:rsidR="002229C6" w:rsidRPr="00956005">
        <w:rPr>
          <w:rFonts w:ascii="Times New Roman" w:hAnsi="Times New Roman" w:cs="Times New Roman"/>
          <w:sz w:val="28"/>
          <w:szCs w:val="28"/>
        </w:rPr>
        <w:t>, ТЗ</w:t>
      </w:r>
      <w:r w:rsidRPr="00956005">
        <w:rPr>
          <w:rFonts w:ascii="Times New Roman" w:hAnsi="Times New Roman" w:cs="Times New Roman"/>
          <w:sz w:val="28"/>
          <w:szCs w:val="28"/>
        </w:rPr>
        <w:t xml:space="preserve"> в банках объему разделов и тем учебных </w:t>
      </w:r>
      <w:r w:rsidR="00775D43" w:rsidRPr="00956005">
        <w:rPr>
          <w:rFonts w:ascii="Times New Roman" w:hAnsi="Times New Roman" w:cs="Times New Roman"/>
          <w:sz w:val="28"/>
          <w:szCs w:val="28"/>
        </w:rPr>
        <w:t xml:space="preserve">УД или </w:t>
      </w:r>
      <w:r w:rsidR="0029628D" w:rsidRPr="00956005">
        <w:rPr>
          <w:rFonts w:ascii="Times New Roman" w:hAnsi="Times New Roman" w:cs="Times New Roman"/>
          <w:sz w:val="28"/>
          <w:szCs w:val="28"/>
        </w:rPr>
        <w:t>МДК</w:t>
      </w:r>
      <w:r w:rsidR="00196AF8" w:rsidRPr="00956005">
        <w:rPr>
          <w:rFonts w:ascii="Times New Roman" w:hAnsi="Times New Roman" w:cs="Times New Roman"/>
          <w:sz w:val="28"/>
          <w:szCs w:val="28"/>
        </w:rPr>
        <w:t xml:space="preserve"> входящих  в состав ПМ</w:t>
      </w:r>
      <w:r w:rsidRPr="00956005">
        <w:rPr>
          <w:rFonts w:ascii="Times New Roman" w:hAnsi="Times New Roman" w:cs="Times New Roman"/>
          <w:sz w:val="28"/>
          <w:szCs w:val="28"/>
        </w:rPr>
        <w:t xml:space="preserve">.  Содержание </w:t>
      </w:r>
      <w:r w:rsidR="004F1867" w:rsidRPr="00956005">
        <w:rPr>
          <w:rFonts w:ascii="Times New Roman" w:hAnsi="Times New Roman" w:cs="Times New Roman"/>
          <w:sz w:val="28"/>
          <w:szCs w:val="28"/>
        </w:rPr>
        <w:t>С</w:t>
      </w:r>
      <w:r w:rsidRPr="00956005">
        <w:rPr>
          <w:rFonts w:ascii="Times New Roman" w:hAnsi="Times New Roman" w:cs="Times New Roman"/>
          <w:sz w:val="28"/>
          <w:szCs w:val="28"/>
        </w:rPr>
        <w:t>З</w:t>
      </w:r>
      <w:r w:rsidR="002229C6" w:rsidRPr="00956005">
        <w:rPr>
          <w:rFonts w:ascii="Times New Roman" w:hAnsi="Times New Roman" w:cs="Times New Roman"/>
          <w:sz w:val="28"/>
          <w:szCs w:val="28"/>
        </w:rPr>
        <w:t>, ТЗ</w:t>
      </w:r>
      <w:r w:rsidRPr="00956005">
        <w:rPr>
          <w:rFonts w:ascii="Times New Roman" w:hAnsi="Times New Roman" w:cs="Times New Roman"/>
          <w:sz w:val="28"/>
          <w:szCs w:val="28"/>
        </w:rPr>
        <w:t xml:space="preserve"> должно отражать знания, умения, навыки, которые необходимо проверить. </w:t>
      </w:r>
    </w:p>
    <w:p w:rsidR="00D26AEB" w:rsidRDefault="00D26AEB" w:rsidP="002229C6">
      <w:pPr>
        <w:pStyle w:val="af2"/>
        <w:shd w:val="clear" w:color="auto" w:fill="FFFFFF"/>
        <w:spacing w:before="0" w:beforeAutospacing="0" w:after="0" w:afterAutospacing="0" w:line="294" w:lineRule="atLeast"/>
        <w:ind w:left="567"/>
        <w:jc w:val="center"/>
        <w:rPr>
          <w:b/>
          <w:iCs/>
          <w:color w:val="000000"/>
          <w:sz w:val="28"/>
          <w:szCs w:val="28"/>
        </w:rPr>
      </w:pPr>
    </w:p>
    <w:p w:rsidR="00FC58AB" w:rsidRPr="002409FB" w:rsidRDefault="0002332D" w:rsidP="002229C6">
      <w:pPr>
        <w:pStyle w:val="af2"/>
        <w:shd w:val="clear" w:color="auto" w:fill="FFFFFF"/>
        <w:spacing w:before="0" w:beforeAutospacing="0" w:after="0" w:afterAutospacing="0" w:line="294" w:lineRule="atLeast"/>
        <w:ind w:left="567"/>
        <w:jc w:val="center"/>
        <w:rPr>
          <w:b/>
          <w:color w:val="000000"/>
          <w:sz w:val="28"/>
          <w:szCs w:val="28"/>
        </w:rPr>
      </w:pPr>
      <w:r>
        <w:rPr>
          <w:b/>
          <w:iCs/>
          <w:color w:val="000000"/>
          <w:sz w:val="28"/>
          <w:szCs w:val="28"/>
        </w:rPr>
        <w:t xml:space="preserve">3.1 </w:t>
      </w:r>
      <w:r w:rsidR="001C7FA2" w:rsidRPr="002409FB">
        <w:rPr>
          <w:b/>
          <w:iCs/>
          <w:color w:val="000000"/>
          <w:sz w:val="28"/>
          <w:szCs w:val="28"/>
        </w:rPr>
        <w:t xml:space="preserve">Технология подготовки и проведения бинарных </w:t>
      </w:r>
      <w:r w:rsidR="00844305" w:rsidRPr="002409FB">
        <w:rPr>
          <w:b/>
          <w:iCs/>
          <w:color w:val="000000"/>
          <w:sz w:val="28"/>
          <w:szCs w:val="28"/>
        </w:rPr>
        <w:t>занятий</w:t>
      </w:r>
      <w:r w:rsidR="001C7FA2" w:rsidRPr="002409FB">
        <w:rPr>
          <w:b/>
          <w:color w:val="000000"/>
          <w:sz w:val="28"/>
          <w:szCs w:val="28"/>
        </w:rPr>
        <w:t>.</w:t>
      </w:r>
    </w:p>
    <w:p w:rsidR="00FC58AB" w:rsidRDefault="00FC58AB" w:rsidP="00FC58AB">
      <w:pPr>
        <w:pStyle w:val="af2"/>
        <w:shd w:val="clear" w:color="auto" w:fill="FFFFFF"/>
        <w:spacing w:before="0" w:beforeAutospacing="0" w:after="0" w:afterAutospacing="0" w:line="294" w:lineRule="atLeast"/>
        <w:ind w:left="567"/>
        <w:rPr>
          <w:color w:val="000000"/>
          <w:sz w:val="28"/>
          <w:szCs w:val="28"/>
        </w:rPr>
      </w:pPr>
    </w:p>
    <w:p w:rsidR="001C7FA2" w:rsidRPr="00FC58AB" w:rsidRDefault="001C7FA2" w:rsidP="00844305">
      <w:pPr>
        <w:pStyle w:val="af2"/>
        <w:shd w:val="clear" w:color="auto" w:fill="FFFFFF"/>
        <w:spacing w:before="0" w:beforeAutospacing="0" w:after="0" w:afterAutospacing="0" w:line="360" w:lineRule="auto"/>
        <w:ind w:left="567" w:firstLine="567"/>
        <w:jc w:val="both"/>
        <w:rPr>
          <w:color w:val="000000"/>
          <w:sz w:val="28"/>
          <w:szCs w:val="28"/>
        </w:rPr>
      </w:pPr>
      <w:r w:rsidRPr="00FC58AB">
        <w:rPr>
          <w:b/>
          <w:color w:val="000000"/>
          <w:sz w:val="28"/>
          <w:szCs w:val="28"/>
        </w:rPr>
        <w:t>Первый этап</w:t>
      </w:r>
      <w:r w:rsidRPr="00FC58AB">
        <w:rPr>
          <w:color w:val="000000"/>
          <w:sz w:val="28"/>
          <w:szCs w:val="28"/>
        </w:rPr>
        <w:t xml:space="preserve"> - формирование команды </w:t>
      </w:r>
      <w:r w:rsidR="00FC58AB">
        <w:rPr>
          <w:color w:val="000000"/>
          <w:sz w:val="28"/>
          <w:szCs w:val="28"/>
        </w:rPr>
        <w:t>преподавателей</w:t>
      </w:r>
      <w:r w:rsidRPr="00FC58AB">
        <w:rPr>
          <w:color w:val="000000"/>
          <w:sz w:val="28"/>
          <w:szCs w:val="28"/>
        </w:rPr>
        <w:t xml:space="preserve"> - это один из ответственейших моментов работы над </w:t>
      </w:r>
      <w:r w:rsidR="00FC58AB">
        <w:rPr>
          <w:color w:val="000000"/>
          <w:sz w:val="28"/>
          <w:szCs w:val="28"/>
        </w:rPr>
        <w:t>занятием</w:t>
      </w:r>
      <w:r w:rsidRPr="00FC58AB">
        <w:rPr>
          <w:color w:val="000000"/>
          <w:sz w:val="28"/>
          <w:szCs w:val="28"/>
        </w:rPr>
        <w:t xml:space="preserve">, так как от взаимной совместимости и слаженности работы команды зависит успех </w:t>
      </w:r>
      <w:r w:rsidR="00FC58AB">
        <w:rPr>
          <w:color w:val="000000"/>
          <w:sz w:val="28"/>
          <w:szCs w:val="28"/>
        </w:rPr>
        <w:t>занятия</w:t>
      </w:r>
      <w:r w:rsidRPr="00FC58AB">
        <w:rPr>
          <w:color w:val="000000"/>
          <w:sz w:val="28"/>
          <w:szCs w:val="28"/>
        </w:rPr>
        <w:t xml:space="preserve">. Общеизвестно, что психологическая совместимость является важным фактором успеха работы любой группы людей. Необходимо создать </w:t>
      </w:r>
      <w:r w:rsidRPr="00FC58AB">
        <w:rPr>
          <w:color w:val="000000"/>
          <w:sz w:val="28"/>
          <w:szCs w:val="28"/>
        </w:rPr>
        <w:lastRenderedPageBreak/>
        <w:t>атмосферу взаимного доверия и уважения, в которой работать будет легко и приятно, что будет являться одновременно элементом здоровьесбережения.</w:t>
      </w:r>
    </w:p>
    <w:p w:rsidR="001C7FA2" w:rsidRPr="00FC58AB" w:rsidRDefault="001C7FA2" w:rsidP="00844305">
      <w:pPr>
        <w:pStyle w:val="af2"/>
        <w:shd w:val="clear" w:color="auto" w:fill="FFFFFF"/>
        <w:spacing w:before="0" w:beforeAutospacing="0" w:after="0" w:afterAutospacing="0" w:line="360" w:lineRule="auto"/>
        <w:ind w:left="567" w:firstLine="567"/>
        <w:jc w:val="both"/>
        <w:rPr>
          <w:color w:val="000000"/>
          <w:sz w:val="28"/>
          <w:szCs w:val="28"/>
        </w:rPr>
      </w:pPr>
      <w:r w:rsidRPr="00FC58AB">
        <w:rPr>
          <w:i/>
          <w:color w:val="000000"/>
          <w:sz w:val="28"/>
          <w:szCs w:val="28"/>
        </w:rPr>
        <w:t xml:space="preserve">Первым шагом в работе </w:t>
      </w:r>
      <w:r w:rsidRPr="00FC58AB">
        <w:rPr>
          <w:color w:val="000000"/>
          <w:sz w:val="28"/>
          <w:szCs w:val="28"/>
        </w:rPr>
        <w:t xml:space="preserve">является планирование. Планирование начинается с анализа учебных программ с целью выявления близких тем. Однако многие существующие программы имеют слабые межпредметные связи. Каждый предмет имеет свою логику построения содержания, отличную от других предметов, поэтому сложно реализовывать все темы, вызывающие интерес. Критерием отбора тем являются дидактические цели </w:t>
      </w:r>
      <w:r w:rsidR="00FC58AB">
        <w:rPr>
          <w:color w:val="000000"/>
          <w:sz w:val="28"/>
          <w:szCs w:val="28"/>
        </w:rPr>
        <w:t>занятия</w:t>
      </w:r>
      <w:r w:rsidRPr="00FC58AB">
        <w:rPr>
          <w:color w:val="000000"/>
          <w:sz w:val="28"/>
          <w:szCs w:val="28"/>
        </w:rPr>
        <w:t>. С самого начала необходимо ответить на вопро</w:t>
      </w:r>
      <w:r w:rsidR="00FC58AB">
        <w:rPr>
          <w:color w:val="000000"/>
          <w:sz w:val="28"/>
          <w:szCs w:val="28"/>
        </w:rPr>
        <w:t>сы: для чего проводится бинарное</w:t>
      </w:r>
      <w:r w:rsidRPr="00FC58AB">
        <w:rPr>
          <w:color w:val="000000"/>
          <w:sz w:val="28"/>
          <w:szCs w:val="28"/>
        </w:rPr>
        <w:t xml:space="preserve"> </w:t>
      </w:r>
      <w:r w:rsidR="00FC58AB">
        <w:rPr>
          <w:color w:val="000000"/>
          <w:sz w:val="28"/>
          <w:szCs w:val="28"/>
        </w:rPr>
        <w:t>занятие</w:t>
      </w:r>
      <w:r w:rsidRPr="00FC58AB">
        <w:rPr>
          <w:color w:val="000000"/>
          <w:sz w:val="28"/>
          <w:szCs w:val="28"/>
        </w:rPr>
        <w:t>? Какие образовательные задачи он поможет решить?</w:t>
      </w:r>
    </w:p>
    <w:p w:rsidR="001C7FA2" w:rsidRPr="00FC58AB" w:rsidRDefault="001C7FA2" w:rsidP="00FC58AB">
      <w:pPr>
        <w:pStyle w:val="af2"/>
        <w:shd w:val="clear" w:color="auto" w:fill="FFFFFF"/>
        <w:spacing w:before="0" w:beforeAutospacing="0" w:after="0" w:afterAutospacing="0" w:line="360" w:lineRule="auto"/>
        <w:ind w:left="567" w:firstLine="567"/>
        <w:jc w:val="both"/>
        <w:rPr>
          <w:color w:val="000000"/>
          <w:sz w:val="28"/>
          <w:szCs w:val="28"/>
        </w:rPr>
      </w:pPr>
      <w:r w:rsidRPr="00FC58AB">
        <w:rPr>
          <w:color w:val="000000"/>
          <w:sz w:val="28"/>
          <w:szCs w:val="28"/>
        </w:rPr>
        <w:t xml:space="preserve">Определив </w:t>
      </w:r>
      <w:r w:rsidRPr="00FC58AB">
        <w:rPr>
          <w:i/>
          <w:color w:val="000000"/>
          <w:sz w:val="28"/>
          <w:szCs w:val="28"/>
        </w:rPr>
        <w:t xml:space="preserve">тему и задачи </w:t>
      </w:r>
      <w:r w:rsidR="00FC58AB">
        <w:rPr>
          <w:i/>
          <w:color w:val="000000"/>
          <w:sz w:val="28"/>
          <w:szCs w:val="28"/>
        </w:rPr>
        <w:t>занятия</w:t>
      </w:r>
      <w:r w:rsidRPr="00FC58AB">
        <w:rPr>
          <w:color w:val="000000"/>
          <w:sz w:val="28"/>
          <w:szCs w:val="28"/>
        </w:rPr>
        <w:t xml:space="preserve">, необходимо определить </w:t>
      </w:r>
      <w:r w:rsidRPr="00FC58AB">
        <w:rPr>
          <w:i/>
          <w:color w:val="000000"/>
          <w:sz w:val="28"/>
          <w:szCs w:val="28"/>
        </w:rPr>
        <w:t xml:space="preserve">состав и структуру содержания </w:t>
      </w:r>
      <w:r w:rsidR="00FC58AB" w:rsidRPr="00FC58AB">
        <w:rPr>
          <w:i/>
          <w:color w:val="000000"/>
          <w:sz w:val="28"/>
          <w:szCs w:val="28"/>
        </w:rPr>
        <w:t>занятия</w:t>
      </w:r>
      <w:r w:rsidRPr="00FC58AB">
        <w:rPr>
          <w:color w:val="000000"/>
          <w:sz w:val="28"/>
          <w:szCs w:val="28"/>
        </w:rPr>
        <w:t>. Желательно, чтобы бинарн</w:t>
      </w:r>
      <w:r w:rsidR="00FC58AB">
        <w:rPr>
          <w:color w:val="000000"/>
          <w:sz w:val="28"/>
          <w:szCs w:val="28"/>
        </w:rPr>
        <w:t xml:space="preserve">ое занятие </w:t>
      </w:r>
      <w:r w:rsidRPr="00FC58AB">
        <w:rPr>
          <w:color w:val="000000"/>
          <w:sz w:val="28"/>
          <w:szCs w:val="28"/>
        </w:rPr>
        <w:t>имел</w:t>
      </w:r>
      <w:r w:rsidR="00FC58AB">
        <w:rPr>
          <w:color w:val="000000"/>
          <w:sz w:val="28"/>
          <w:szCs w:val="28"/>
        </w:rPr>
        <w:t>о</w:t>
      </w:r>
      <w:r w:rsidRPr="00FC58AB">
        <w:rPr>
          <w:color w:val="000000"/>
          <w:sz w:val="28"/>
          <w:szCs w:val="28"/>
        </w:rPr>
        <w:t xml:space="preserve"> пробл</w:t>
      </w:r>
      <w:r w:rsidR="00FC58AB">
        <w:rPr>
          <w:color w:val="000000"/>
          <w:sz w:val="28"/>
          <w:szCs w:val="28"/>
        </w:rPr>
        <w:t xml:space="preserve">емный характер. Если это вводное </w:t>
      </w:r>
      <w:r w:rsidRPr="00FC58AB">
        <w:rPr>
          <w:color w:val="000000"/>
          <w:sz w:val="28"/>
          <w:szCs w:val="28"/>
        </w:rPr>
        <w:t xml:space="preserve"> </w:t>
      </w:r>
      <w:r w:rsidR="00FC58AB">
        <w:rPr>
          <w:color w:val="000000"/>
          <w:sz w:val="28"/>
          <w:szCs w:val="28"/>
        </w:rPr>
        <w:t>занятие</w:t>
      </w:r>
      <w:r w:rsidRPr="00FC58AB">
        <w:rPr>
          <w:color w:val="000000"/>
          <w:sz w:val="28"/>
          <w:szCs w:val="28"/>
        </w:rPr>
        <w:t xml:space="preserve">, то на нем необходимо обозначить проблемные вопросы, которые будут рассматриваться на последующих </w:t>
      </w:r>
      <w:r w:rsidR="00FC58AB">
        <w:rPr>
          <w:color w:val="000000"/>
          <w:sz w:val="28"/>
          <w:szCs w:val="28"/>
        </w:rPr>
        <w:t>занятиях</w:t>
      </w:r>
      <w:r w:rsidRPr="00FC58AB">
        <w:rPr>
          <w:color w:val="000000"/>
          <w:sz w:val="28"/>
          <w:szCs w:val="28"/>
        </w:rPr>
        <w:t xml:space="preserve">. На обобщающем </w:t>
      </w:r>
      <w:r w:rsidR="00FC58AB">
        <w:rPr>
          <w:color w:val="000000"/>
          <w:sz w:val="28"/>
          <w:szCs w:val="28"/>
        </w:rPr>
        <w:t>занятии</w:t>
      </w:r>
      <w:r w:rsidRPr="00FC58AB">
        <w:rPr>
          <w:color w:val="000000"/>
          <w:sz w:val="28"/>
          <w:szCs w:val="28"/>
        </w:rPr>
        <w:t xml:space="preserve"> также можно сформулировать личностно - значимые проблемы. Процедура конструирования содержания </w:t>
      </w:r>
      <w:r w:rsidR="00FC58AB">
        <w:rPr>
          <w:color w:val="000000"/>
          <w:sz w:val="28"/>
          <w:szCs w:val="28"/>
        </w:rPr>
        <w:t>занятия</w:t>
      </w:r>
      <w:r w:rsidRPr="00FC58AB">
        <w:rPr>
          <w:color w:val="000000"/>
          <w:sz w:val="28"/>
          <w:szCs w:val="28"/>
        </w:rPr>
        <w:t xml:space="preserve"> связана с определением оснований интеграции. Для этого необходимо ответить на вопрос: на базе каких знаний будет осуществляться интеграция? На первом этапе конструирования </w:t>
      </w:r>
      <w:r w:rsidR="00FC58AB">
        <w:rPr>
          <w:color w:val="000000"/>
          <w:sz w:val="28"/>
          <w:szCs w:val="28"/>
        </w:rPr>
        <w:t>занятие</w:t>
      </w:r>
      <w:r w:rsidRPr="00FC58AB">
        <w:rPr>
          <w:color w:val="000000"/>
          <w:sz w:val="28"/>
          <w:szCs w:val="28"/>
        </w:rPr>
        <w:t xml:space="preserve"> моделируется в общих чертах. Необходимо разработать композицию </w:t>
      </w:r>
      <w:r w:rsidR="002229C6">
        <w:rPr>
          <w:color w:val="000000"/>
          <w:sz w:val="28"/>
          <w:szCs w:val="28"/>
        </w:rPr>
        <w:t>занятия</w:t>
      </w:r>
      <w:r w:rsidRPr="00FC58AB">
        <w:rPr>
          <w:color w:val="000000"/>
          <w:sz w:val="28"/>
          <w:szCs w:val="28"/>
        </w:rPr>
        <w:t>, определить ее основные части.</w:t>
      </w:r>
    </w:p>
    <w:p w:rsidR="001C7FA2" w:rsidRPr="00FC58AB" w:rsidRDefault="002409FB" w:rsidP="00FC58AB">
      <w:pPr>
        <w:pStyle w:val="af2"/>
        <w:shd w:val="clear" w:color="auto" w:fill="FFFFFF"/>
        <w:spacing w:before="0" w:beforeAutospacing="0" w:after="0" w:afterAutospacing="0" w:line="360" w:lineRule="auto"/>
        <w:ind w:left="567" w:firstLine="567"/>
        <w:jc w:val="both"/>
        <w:rPr>
          <w:color w:val="000000"/>
          <w:sz w:val="28"/>
          <w:szCs w:val="28"/>
        </w:rPr>
      </w:pPr>
      <w:r w:rsidRPr="002409FB">
        <w:rPr>
          <w:b/>
          <w:color w:val="000000"/>
          <w:sz w:val="28"/>
          <w:szCs w:val="28"/>
        </w:rPr>
        <w:t xml:space="preserve">Второй </w:t>
      </w:r>
      <w:r w:rsidR="001C7FA2" w:rsidRPr="00FC58AB">
        <w:rPr>
          <w:color w:val="000000"/>
          <w:sz w:val="28"/>
          <w:szCs w:val="28"/>
        </w:rPr>
        <w:t xml:space="preserve"> </w:t>
      </w:r>
      <w:r w:rsidR="001C7FA2" w:rsidRPr="00A929E3">
        <w:rPr>
          <w:b/>
          <w:color w:val="000000"/>
          <w:sz w:val="28"/>
          <w:szCs w:val="28"/>
        </w:rPr>
        <w:t>этап</w:t>
      </w:r>
      <w:r>
        <w:rPr>
          <w:b/>
          <w:color w:val="000000"/>
          <w:sz w:val="28"/>
          <w:szCs w:val="28"/>
        </w:rPr>
        <w:t xml:space="preserve"> </w:t>
      </w:r>
      <w:r w:rsidR="00207EE6">
        <w:rPr>
          <w:b/>
          <w:color w:val="000000"/>
          <w:sz w:val="28"/>
          <w:szCs w:val="28"/>
        </w:rPr>
        <w:t>-</w:t>
      </w:r>
      <w:r>
        <w:rPr>
          <w:b/>
          <w:color w:val="000000"/>
          <w:sz w:val="28"/>
          <w:szCs w:val="28"/>
        </w:rPr>
        <w:t xml:space="preserve"> </w:t>
      </w:r>
      <w:r w:rsidRPr="008F5962">
        <w:rPr>
          <w:color w:val="000000"/>
          <w:sz w:val="28"/>
          <w:szCs w:val="28"/>
        </w:rPr>
        <w:t xml:space="preserve">самостоятельное </w:t>
      </w:r>
      <w:r w:rsidR="001C7FA2" w:rsidRPr="008F5962">
        <w:rPr>
          <w:color w:val="000000"/>
          <w:sz w:val="28"/>
          <w:szCs w:val="28"/>
        </w:rPr>
        <w:t xml:space="preserve"> творчеств</w:t>
      </w:r>
      <w:r w:rsidR="00207EE6" w:rsidRPr="008F5962">
        <w:rPr>
          <w:color w:val="000000"/>
          <w:sz w:val="28"/>
          <w:szCs w:val="28"/>
        </w:rPr>
        <w:t>о</w:t>
      </w:r>
      <w:r w:rsidR="001C7FA2" w:rsidRPr="00FC58AB">
        <w:rPr>
          <w:color w:val="000000"/>
          <w:sz w:val="28"/>
          <w:szCs w:val="28"/>
        </w:rPr>
        <w:t xml:space="preserve">. Каждый </w:t>
      </w:r>
      <w:r w:rsidR="009B1093">
        <w:rPr>
          <w:color w:val="000000"/>
          <w:sz w:val="28"/>
          <w:szCs w:val="28"/>
        </w:rPr>
        <w:t>преподаватель</w:t>
      </w:r>
      <w:r w:rsidR="001C7FA2" w:rsidRPr="00FC58AB">
        <w:rPr>
          <w:color w:val="000000"/>
          <w:sz w:val="28"/>
          <w:szCs w:val="28"/>
        </w:rPr>
        <w:t xml:space="preserve"> самостоятельно подбирает материал по своему направлению, предлагает различные варианты, методы и формы работы. Затем </w:t>
      </w:r>
      <w:r w:rsidR="008F5962">
        <w:rPr>
          <w:color w:val="000000"/>
          <w:sz w:val="28"/>
          <w:szCs w:val="28"/>
        </w:rPr>
        <w:t>преподаватели</w:t>
      </w:r>
      <w:r w:rsidR="001C7FA2" w:rsidRPr="00FC58AB">
        <w:rPr>
          <w:color w:val="000000"/>
          <w:sz w:val="28"/>
          <w:szCs w:val="28"/>
        </w:rPr>
        <w:t xml:space="preserve"> приступает к созданию плана – конспекта </w:t>
      </w:r>
      <w:r w:rsidR="002229C6">
        <w:rPr>
          <w:color w:val="000000"/>
          <w:sz w:val="28"/>
          <w:szCs w:val="28"/>
        </w:rPr>
        <w:t>занятия</w:t>
      </w:r>
      <w:r w:rsidR="001C7FA2" w:rsidRPr="00FC58AB">
        <w:rPr>
          <w:color w:val="000000"/>
          <w:sz w:val="28"/>
          <w:szCs w:val="28"/>
        </w:rPr>
        <w:t xml:space="preserve">. Из всего многообразия идей и вариантов необходимо выбрать оптимальное решение. Главная задача этого этапа заключается в том, чтобы создать целостную картину </w:t>
      </w:r>
      <w:r w:rsidR="009B1093">
        <w:rPr>
          <w:color w:val="000000"/>
          <w:sz w:val="28"/>
          <w:szCs w:val="28"/>
        </w:rPr>
        <w:t>занятия</w:t>
      </w:r>
      <w:r w:rsidR="001C7FA2" w:rsidRPr="00FC58AB">
        <w:rPr>
          <w:color w:val="000000"/>
          <w:sz w:val="28"/>
          <w:szCs w:val="28"/>
        </w:rPr>
        <w:t>.</w:t>
      </w:r>
    </w:p>
    <w:p w:rsidR="0002332D" w:rsidRDefault="009B1093" w:rsidP="00353D92">
      <w:pPr>
        <w:pStyle w:val="af2"/>
        <w:shd w:val="clear" w:color="auto" w:fill="FFFFFF"/>
        <w:spacing w:before="0" w:beforeAutospacing="0" w:after="0" w:afterAutospacing="0" w:line="360" w:lineRule="auto"/>
        <w:ind w:left="567" w:firstLine="153"/>
        <w:jc w:val="both"/>
        <w:rPr>
          <w:sz w:val="28"/>
          <w:szCs w:val="28"/>
        </w:rPr>
      </w:pPr>
      <w:r>
        <w:rPr>
          <w:color w:val="000000"/>
          <w:sz w:val="28"/>
          <w:szCs w:val="28"/>
        </w:rPr>
        <w:lastRenderedPageBreak/>
        <w:t xml:space="preserve">     </w:t>
      </w:r>
      <w:r w:rsidR="0002332D">
        <w:rPr>
          <w:sz w:val="28"/>
          <w:szCs w:val="28"/>
        </w:rPr>
        <w:t xml:space="preserve"> </w:t>
      </w:r>
      <w:r w:rsidR="0002332D" w:rsidRPr="00A929E3">
        <w:rPr>
          <w:sz w:val="28"/>
          <w:szCs w:val="28"/>
        </w:rPr>
        <w:t xml:space="preserve">Важным этапом подготовки бинарного занятия является его совместное планирование (конструирование). На первом этапе оно моделируется композиционно. Преподаватели подбирают материал по своему направлению, предлагают различные варианты, методы и формы работы на занятии. Лекция может проходить по следующему сценарию: один преподаватель высказывает свои мысли по проблеме, другой слушает и по окончании выступления задает вопросы, дополняет, возражает (вопросы могут задавать и учащиеся). Затем они меняются ролями. Или: один преподаватель поясняет общие вопросы темы, другой конкретизирует их с учетом практического применения в той или иной области; или: один преподаватель осуществляет теоретическое обучение, другой – практическое. </w:t>
      </w:r>
    </w:p>
    <w:p w:rsidR="0002332D" w:rsidRDefault="0002332D" w:rsidP="0002332D">
      <w:pPr>
        <w:shd w:val="clear" w:color="auto" w:fill="FFFFFF"/>
        <w:tabs>
          <w:tab w:val="left" w:pos="630"/>
        </w:tabs>
        <w:spacing w:line="360" w:lineRule="auto"/>
        <w:ind w:left="567" w:right="-143" w:hanging="57"/>
        <w:jc w:val="both"/>
        <w:rPr>
          <w:rFonts w:ascii="Times New Roman" w:hAnsi="Times New Roman" w:cs="Times New Roman"/>
          <w:sz w:val="28"/>
          <w:szCs w:val="28"/>
        </w:rPr>
      </w:pPr>
      <w:r>
        <w:rPr>
          <w:rFonts w:ascii="Times New Roman" w:hAnsi="Times New Roman" w:cs="Times New Roman"/>
          <w:sz w:val="28"/>
          <w:szCs w:val="28"/>
        </w:rPr>
        <w:t xml:space="preserve">       </w:t>
      </w:r>
      <w:r w:rsidRPr="00A929E3">
        <w:rPr>
          <w:rFonts w:ascii="Times New Roman" w:hAnsi="Times New Roman" w:cs="Times New Roman"/>
          <w:sz w:val="28"/>
          <w:szCs w:val="28"/>
        </w:rPr>
        <w:t xml:space="preserve">Поиск наиболее рациональной формы проведения учебного занятия. Это может быть </w:t>
      </w:r>
      <w:r>
        <w:rPr>
          <w:rFonts w:ascii="Times New Roman" w:hAnsi="Times New Roman" w:cs="Times New Roman"/>
          <w:sz w:val="28"/>
          <w:szCs w:val="28"/>
        </w:rPr>
        <w:t xml:space="preserve">занятие </w:t>
      </w:r>
      <w:r w:rsidRPr="00A929E3">
        <w:rPr>
          <w:rFonts w:ascii="Times New Roman" w:hAnsi="Times New Roman" w:cs="Times New Roman"/>
          <w:sz w:val="28"/>
          <w:szCs w:val="28"/>
        </w:rPr>
        <w:t>-</w:t>
      </w:r>
      <w:r>
        <w:rPr>
          <w:rFonts w:ascii="Times New Roman" w:hAnsi="Times New Roman" w:cs="Times New Roman"/>
          <w:sz w:val="28"/>
          <w:szCs w:val="28"/>
        </w:rPr>
        <w:t xml:space="preserve"> </w:t>
      </w:r>
      <w:r w:rsidRPr="00A929E3">
        <w:rPr>
          <w:rFonts w:ascii="Times New Roman" w:hAnsi="Times New Roman" w:cs="Times New Roman"/>
          <w:sz w:val="28"/>
          <w:szCs w:val="28"/>
        </w:rPr>
        <w:t xml:space="preserve">пресс-конференция, </w:t>
      </w:r>
      <w:r>
        <w:rPr>
          <w:rFonts w:ascii="Times New Roman" w:hAnsi="Times New Roman" w:cs="Times New Roman"/>
          <w:sz w:val="28"/>
          <w:szCs w:val="28"/>
        </w:rPr>
        <w:t xml:space="preserve">занятие </w:t>
      </w:r>
      <w:r w:rsidRPr="00A929E3">
        <w:rPr>
          <w:rFonts w:ascii="Times New Roman" w:hAnsi="Times New Roman" w:cs="Times New Roman"/>
          <w:sz w:val="28"/>
          <w:szCs w:val="28"/>
        </w:rPr>
        <w:t xml:space="preserve">путешествие, </w:t>
      </w:r>
      <w:r>
        <w:rPr>
          <w:rFonts w:ascii="Times New Roman" w:hAnsi="Times New Roman" w:cs="Times New Roman"/>
          <w:sz w:val="28"/>
          <w:szCs w:val="28"/>
        </w:rPr>
        <w:t xml:space="preserve">занятие </w:t>
      </w:r>
      <w:r w:rsidRPr="00A929E3">
        <w:rPr>
          <w:rFonts w:ascii="Times New Roman" w:hAnsi="Times New Roman" w:cs="Times New Roman"/>
          <w:sz w:val="28"/>
          <w:szCs w:val="28"/>
        </w:rPr>
        <w:t>-</w:t>
      </w:r>
      <w:r>
        <w:rPr>
          <w:rFonts w:ascii="Times New Roman" w:hAnsi="Times New Roman" w:cs="Times New Roman"/>
          <w:sz w:val="28"/>
          <w:szCs w:val="28"/>
        </w:rPr>
        <w:t xml:space="preserve"> </w:t>
      </w:r>
      <w:r w:rsidRPr="00A929E3">
        <w:rPr>
          <w:rFonts w:ascii="Times New Roman" w:hAnsi="Times New Roman" w:cs="Times New Roman"/>
          <w:sz w:val="28"/>
          <w:szCs w:val="28"/>
        </w:rPr>
        <w:t>исследование и т. д. Но бинарное учебное занятие можно провести и в традиционной форме, когда изучение нового материала предваряется постановкой проблемного вопроса, фронтальным опросом изученного материала, далее идут лекция, сопровождаемая мультимедийной презентацией, закрепление материала, проверка знаний, рефлексия.</w:t>
      </w:r>
    </w:p>
    <w:p w:rsidR="0002332D" w:rsidRDefault="0002332D" w:rsidP="0002332D">
      <w:pPr>
        <w:shd w:val="clear" w:color="auto" w:fill="FFFFFF"/>
        <w:tabs>
          <w:tab w:val="left" w:pos="630"/>
        </w:tabs>
        <w:spacing w:line="360" w:lineRule="auto"/>
        <w:ind w:left="567" w:right="-143" w:hanging="57"/>
        <w:jc w:val="both"/>
        <w:rPr>
          <w:color w:val="000000"/>
          <w:sz w:val="28"/>
          <w:szCs w:val="28"/>
        </w:rPr>
      </w:pPr>
      <w:r>
        <w:rPr>
          <w:rFonts w:ascii="Times New Roman" w:hAnsi="Times New Roman" w:cs="Times New Roman"/>
          <w:sz w:val="28"/>
          <w:szCs w:val="28"/>
        </w:rPr>
        <w:t xml:space="preserve">        </w:t>
      </w:r>
      <w:r w:rsidRPr="00A929E3">
        <w:rPr>
          <w:rFonts w:ascii="Times New Roman" w:hAnsi="Times New Roman" w:cs="Times New Roman"/>
          <w:sz w:val="28"/>
          <w:szCs w:val="28"/>
        </w:rPr>
        <w:t xml:space="preserve">Эффективным способом достижения высоких результатов в преподавании является активное вовлечение учащихся в процесс обучения. Бинарное учебное занятие, проводимое преподавателем и специалистом той квалификации, которую получат учащиеся, не позволит им выступать в роли пассивных созерцателей, будет способствовать мотивации будущей деятельности. </w:t>
      </w:r>
    </w:p>
    <w:p w:rsidR="001C7FA2" w:rsidRPr="00FC58AB" w:rsidRDefault="0002332D" w:rsidP="009B1093">
      <w:pPr>
        <w:pStyle w:val="af2"/>
        <w:shd w:val="clear" w:color="auto" w:fill="FFFFFF"/>
        <w:spacing w:before="0" w:beforeAutospacing="0" w:after="0" w:afterAutospacing="0" w:line="360" w:lineRule="auto"/>
        <w:ind w:left="567" w:firstLine="153"/>
        <w:jc w:val="both"/>
        <w:rPr>
          <w:color w:val="000000"/>
          <w:sz w:val="28"/>
          <w:szCs w:val="28"/>
        </w:rPr>
      </w:pPr>
      <w:r>
        <w:rPr>
          <w:color w:val="000000"/>
          <w:sz w:val="28"/>
          <w:szCs w:val="28"/>
        </w:rPr>
        <w:t xml:space="preserve">     </w:t>
      </w:r>
      <w:r w:rsidR="001C7FA2" w:rsidRPr="00FC58AB">
        <w:rPr>
          <w:color w:val="000000"/>
          <w:sz w:val="28"/>
          <w:szCs w:val="28"/>
        </w:rPr>
        <w:t xml:space="preserve">При подготовке к </w:t>
      </w:r>
      <w:r w:rsidR="009B1093">
        <w:rPr>
          <w:color w:val="000000"/>
          <w:sz w:val="28"/>
          <w:szCs w:val="28"/>
        </w:rPr>
        <w:t>занятию</w:t>
      </w:r>
      <w:r w:rsidR="001C7FA2" w:rsidRPr="00FC58AB">
        <w:rPr>
          <w:color w:val="000000"/>
          <w:sz w:val="28"/>
          <w:szCs w:val="28"/>
        </w:rPr>
        <w:t xml:space="preserve"> необходимо помнить, что </w:t>
      </w:r>
      <w:r w:rsidR="009B1093">
        <w:rPr>
          <w:color w:val="000000"/>
          <w:sz w:val="28"/>
          <w:szCs w:val="28"/>
        </w:rPr>
        <w:t xml:space="preserve">занятие </w:t>
      </w:r>
      <w:r w:rsidR="001C7FA2" w:rsidRPr="00FC58AB">
        <w:rPr>
          <w:color w:val="000000"/>
          <w:sz w:val="28"/>
          <w:szCs w:val="28"/>
        </w:rPr>
        <w:t xml:space="preserve"> ограничен</w:t>
      </w:r>
      <w:r w:rsidR="009B1093">
        <w:rPr>
          <w:color w:val="000000"/>
          <w:sz w:val="28"/>
          <w:szCs w:val="28"/>
        </w:rPr>
        <w:t>о</w:t>
      </w:r>
      <w:r w:rsidR="001C7FA2" w:rsidRPr="00FC58AB">
        <w:rPr>
          <w:color w:val="000000"/>
          <w:sz w:val="28"/>
          <w:szCs w:val="28"/>
        </w:rPr>
        <w:t xml:space="preserve"> временными рамками, поэтому необходимо отработать </w:t>
      </w:r>
      <w:r>
        <w:rPr>
          <w:color w:val="000000"/>
          <w:sz w:val="28"/>
          <w:szCs w:val="28"/>
        </w:rPr>
        <w:t xml:space="preserve">алгоритм проведения </w:t>
      </w:r>
      <w:r w:rsidR="009B1093">
        <w:rPr>
          <w:color w:val="000000"/>
          <w:sz w:val="28"/>
          <w:szCs w:val="28"/>
        </w:rPr>
        <w:t>занятия</w:t>
      </w:r>
      <w:r w:rsidR="001C7FA2" w:rsidRPr="00FC58AB">
        <w:rPr>
          <w:color w:val="000000"/>
          <w:sz w:val="28"/>
          <w:szCs w:val="28"/>
        </w:rPr>
        <w:t xml:space="preserve">: определить роли </w:t>
      </w:r>
      <w:r w:rsidR="009B1093">
        <w:rPr>
          <w:color w:val="000000"/>
          <w:sz w:val="28"/>
          <w:szCs w:val="28"/>
        </w:rPr>
        <w:t>преподавателей</w:t>
      </w:r>
      <w:r w:rsidR="001C7FA2" w:rsidRPr="00FC58AB">
        <w:rPr>
          <w:color w:val="000000"/>
          <w:sz w:val="28"/>
          <w:szCs w:val="28"/>
        </w:rPr>
        <w:t xml:space="preserve">, </w:t>
      </w:r>
      <w:r w:rsidR="008F5962">
        <w:rPr>
          <w:color w:val="000000"/>
          <w:sz w:val="28"/>
          <w:szCs w:val="28"/>
        </w:rPr>
        <w:t xml:space="preserve">продумать </w:t>
      </w:r>
      <w:r w:rsidR="001C7FA2" w:rsidRPr="00FC58AB">
        <w:rPr>
          <w:color w:val="000000"/>
          <w:sz w:val="28"/>
          <w:szCs w:val="28"/>
        </w:rPr>
        <w:t xml:space="preserve">переходы от монолога одного </w:t>
      </w:r>
      <w:r w:rsidR="009B1093">
        <w:rPr>
          <w:color w:val="000000"/>
          <w:sz w:val="28"/>
          <w:szCs w:val="28"/>
        </w:rPr>
        <w:t xml:space="preserve">преподавателя </w:t>
      </w:r>
      <w:r w:rsidR="001C7FA2" w:rsidRPr="00FC58AB">
        <w:rPr>
          <w:color w:val="000000"/>
          <w:sz w:val="28"/>
          <w:szCs w:val="28"/>
        </w:rPr>
        <w:t xml:space="preserve"> к монологу другого</w:t>
      </w:r>
      <w:r w:rsidR="009B1093">
        <w:rPr>
          <w:color w:val="000000"/>
          <w:sz w:val="28"/>
          <w:szCs w:val="28"/>
        </w:rPr>
        <w:t xml:space="preserve"> преподавателя</w:t>
      </w:r>
      <w:r w:rsidR="001C7FA2" w:rsidRPr="00FC58AB">
        <w:rPr>
          <w:color w:val="000000"/>
          <w:sz w:val="28"/>
          <w:szCs w:val="28"/>
        </w:rPr>
        <w:t xml:space="preserve">, при этом импровизация не исключается. Практика </w:t>
      </w:r>
      <w:r w:rsidR="001C7FA2" w:rsidRPr="00FC58AB">
        <w:rPr>
          <w:color w:val="000000"/>
          <w:sz w:val="28"/>
          <w:szCs w:val="28"/>
        </w:rPr>
        <w:lastRenderedPageBreak/>
        <w:t xml:space="preserve">показывает, что во время </w:t>
      </w:r>
      <w:r w:rsidR="008F5962">
        <w:rPr>
          <w:color w:val="000000"/>
          <w:sz w:val="28"/>
          <w:szCs w:val="28"/>
        </w:rPr>
        <w:t>такой работы преподавателей</w:t>
      </w:r>
      <w:r w:rsidR="001C7FA2" w:rsidRPr="00FC58AB">
        <w:rPr>
          <w:color w:val="000000"/>
          <w:sz w:val="28"/>
          <w:szCs w:val="28"/>
        </w:rPr>
        <w:t xml:space="preserve"> необходимо проводить хронометраж </w:t>
      </w:r>
      <w:r w:rsidR="009B1093">
        <w:rPr>
          <w:color w:val="000000"/>
          <w:sz w:val="28"/>
          <w:szCs w:val="28"/>
        </w:rPr>
        <w:t>занятия</w:t>
      </w:r>
      <w:r w:rsidR="001C7FA2" w:rsidRPr="00FC58AB">
        <w:rPr>
          <w:color w:val="000000"/>
          <w:sz w:val="28"/>
          <w:szCs w:val="28"/>
        </w:rPr>
        <w:t xml:space="preserve">, который поможет четко определить ход </w:t>
      </w:r>
      <w:r w:rsidR="009B1093">
        <w:rPr>
          <w:color w:val="000000"/>
          <w:sz w:val="28"/>
          <w:szCs w:val="28"/>
        </w:rPr>
        <w:t>занятия</w:t>
      </w:r>
      <w:r w:rsidR="001C7FA2" w:rsidRPr="00FC58AB">
        <w:rPr>
          <w:color w:val="000000"/>
          <w:sz w:val="28"/>
          <w:szCs w:val="28"/>
        </w:rPr>
        <w:t xml:space="preserve"> и уложиться в установленные временные рамки. Необходимо избегать излишней суеты, неловкости, скованности, непродуманности в ходе </w:t>
      </w:r>
      <w:r w:rsidR="009B1093">
        <w:rPr>
          <w:color w:val="000000"/>
          <w:sz w:val="28"/>
          <w:szCs w:val="28"/>
        </w:rPr>
        <w:t>занятия</w:t>
      </w:r>
      <w:r w:rsidR="001C7FA2" w:rsidRPr="00FC58AB">
        <w:rPr>
          <w:color w:val="000000"/>
          <w:sz w:val="28"/>
          <w:szCs w:val="28"/>
        </w:rPr>
        <w:t xml:space="preserve">, так как это может испортить общее впечатление от </w:t>
      </w:r>
      <w:r w:rsidR="009B1093">
        <w:rPr>
          <w:color w:val="000000"/>
          <w:sz w:val="28"/>
          <w:szCs w:val="28"/>
        </w:rPr>
        <w:t>занятия</w:t>
      </w:r>
      <w:r w:rsidR="001C7FA2" w:rsidRPr="00FC58AB">
        <w:rPr>
          <w:color w:val="000000"/>
          <w:sz w:val="28"/>
          <w:szCs w:val="28"/>
        </w:rPr>
        <w:t xml:space="preserve">. </w:t>
      </w:r>
    </w:p>
    <w:p w:rsidR="001C7FA2" w:rsidRDefault="00A929E3" w:rsidP="009B1093">
      <w:pPr>
        <w:pStyle w:val="af2"/>
        <w:shd w:val="clear" w:color="auto" w:fill="FFFFFF"/>
        <w:spacing w:before="0" w:beforeAutospacing="0" w:after="0" w:afterAutospacing="0" w:line="360" w:lineRule="auto"/>
        <w:ind w:left="567"/>
        <w:jc w:val="both"/>
        <w:rPr>
          <w:color w:val="000000"/>
          <w:sz w:val="28"/>
          <w:szCs w:val="28"/>
        </w:rPr>
      </w:pPr>
      <w:r>
        <w:rPr>
          <w:color w:val="000000"/>
          <w:sz w:val="28"/>
          <w:szCs w:val="28"/>
        </w:rPr>
        <w:t xml:space="preserve">      </w:t>
      </w:r>
      <w:r w:rsidR="008F5962">
        <w:rPr>
          <w:color w:val="000000"/>
          <w:sz w:val="28"/>
          <w:szCs w:val="28"/>
        </w:rPr>
        <w:t xml:space="preserve">Использование </w:t>
      </w:r>
      <w:r w:rsidR="008F5962" w:rsidRPr="0002332D">
        <w:rPr>
          <w:color w:val="000000"/>
          <w:sz w:val="28"/>
          <w:szCs w:val="28"/>
        </w:rPr>
        <w:t>новых</w:t>
      </w:r>
      <w:r w:rsidR="008F5962">
        <w:rPr>
          <w:color w:val="000000"/>
          <w:sz w:val="28"/>
          <w:szCs w:val="28"/>
        </w:rPr>
        <w:t xml:space="preserve"> технологий</w:t>
      </w:r>
      <w:r w:rsidR="001C7FA2" w:rsidRPr="00FC58AB">
        <w:rPr>
          <w:color w:val="000000"/>
          <w:sz w:val="28"/>
          <w:szCs w:val="28"/>
        </w:rPr>
        <w:t xml:space="preserve"> позволяют экономить время, а это значит, что увеличивается плотность </w:t>
      </w:r>
      <w:r w:rsidR="009B1093">
        <w:rPr>
          <w:color w:val="000000"/>
          <w:sz w:val="28"/>
          <w:szCs w:val="28"/>
        </w:rPr>
        <w:t>занятия</w:t>
      </w:r>
      <w:r w:rsidR="001C7FA2" w:rsidRPr="00FC58AB">
        <w:rPr>
          <w:color w:val="000000"/>
          <w:sz w:val="28"/>
          <w:szCs w:val="28"/>
        </w:rPr>
        <w:t xml:space="preserve">. С одной стороны хорошо - больше узнали, успели сделать. Но нельзя забывать, что перенасыщение </w:t>
      </w:r>
      <w:r w:rsidR="009B1093">
        <w:rPr>
          <w:color w:val="000000"/>
          <w:sz w:val="28"/>
          <w:szCs w:val="28"/>
        </w:rPr>
        <w:t>занятия</w:t>
      </w:r>
      <w:r w:rsidR="001C7FA2" w:rsidRPr="00FC58AB">
        <w:rPr>
          <w:color w:val="000000"/>
          <w:sz w:val="28"/>
          <w:szCs w:val="28"/>
        </w:rPr>
        <w:t xml:space="preserve"> приводит к нарастанию напряжения </w:t>
      </w:r>
      <w:r w:rsidR="009B1093">
        <w:rPr>
          <w:color w:val="000000"/>
          <w:sz w:val="28"/>
          <w:szCs w:val="28"/>
        </w:rPr>
        <w:t xml:space="preserve">студентов </w:t>
      </w:r>
      <w:r w:rsidR="001C7FA2" w:rsidRPr="00FC58AB">
        <w:rPr>
          <w:color w:val="000000"/>
          <w:sz w:val="28"/>
          <w:szCs w:val="28"/>
        </w:rPr>
        <w:t xml:space="preserve"> и </w:t>
      </w:r>
      <w:r w:rsidR="009B1093">
        <w:rPr>
          <w:color w:val="000000"/>
          <w:sz w:val="28"/>
          <w:szCs w:val="28"/>
        </w:rPr>
        <w:t xml:space="preserve"> преподавателя</w:t>
      </w:r>
      <w:r w:rsidR="001C7FA2" w:rsidRPr="00FC58AB">
        <w:rPr>
          <w:color w:val="000000"/>
          <w:sz w:val="28"/>
          <w:szCs w:val="28"/>
        </w:rPr>
        <w:t>. Лучший отдых -</w:t>
      </w:r>
      <w:r w:rsidR="009B1093">
        <w:rPr>
          <w:color w:val="000000"/>
          <w:sz w:val="28"/>
          <w:szCs w:val="28"/>
        </w:rPr>
        <w:t xml:space="preserve"> это смена деятельности. Бинарное занятие</w:t>
      </w:r>
      <w:r w:rsidR="001C7FA2" w:rsidRPr="00FC58AB">
        <w:rPr>
          <w:color w:val="000000"/>
          <w:sz w:val="28"/>
          <w:szCs w:val="28"/>
        </w:rPr>
        <w:t xml:space="preserve"> позволяет реализовать этот принцип на </w:t>
      </w:r>
      <w:r w:rsidR="009B1093">
        <w:rPr>
          <w:color w:val="000000"/>
          <w:sz w:val="28"/>
          <w:szCs w:val="28"/>
        </w:rPr>
        <w:t>занятие</w:t>
      </w:r>
      <w:r w:rsidR="001C7FA2" w:rsidRPr="00FC58AB">
        <w:rPr>
          <w:color w:val="000000"/>
          <w:sz w:val="28"/>
          <w:szCs w:val="28"/>
        </w:rPr>
        <w:t>, что играет немаловажную роль в здоровьесберегающих технологиях.</w:t>
      </w:r>
    </w:p>
    <w:p w:rsidR="0002332D" w:rsidRPr="00FC58AB" w:rsidRDefault="0002332D" w:rsidP="009B1093">
      <w:pPr>
        <w:pStyle w:val="af2"/>
        <w:shd w:val="clear" w:color="auto" w:fill="FFFFFF"/>
        <w:spacing w:before="0" w:beforeAutospacing="0" w:after="0" w:afterAutospacing="0" w:line="360" w:lineRule="auto"/>
        <w:ind w:left="567"/>
        <w:jc w:val="both"/>
        <w:rPr>
          <w:color w:val="000000"/>
          <w:sz w:val="28"/>
          <w:szCs w:val="28"/>
        </w:rPr>
      </w:pPr>
    </w:p>
    <w:p w:rsidR="001C7FA2" w:rsidRPr="003D7B7E" w:rsidRDefault="0002332D" w:rsidP="003D7B7E">
      <w:pPr>
        <w:shd w:val="clear" w:color="auto" w:fill="FFFFFF"/>
        <w:tabs>
          <w:tab w:val="left" w:pos="630"/>
        </w:tabs>
        <w:spacing w:line="360" w:lineRule="auto"/>
        <w:ind w:right="-143" w:firstLine="57"/>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3.2. </w:t>
      </w:r>
      <w:r w:rsidRPr="003D7B7E">
        <w:rPr>
          <w:rFonts w:ascii="Times New Roman" w:hAnsi="Times New Roman" w:cs="Times New Roman"/>
          <w:b/>
          <w:bCs/>
          <w:color w:val="000000"/>
          <w:sz w:val="28"/>
          <w:szCs w:val="28"/>
        </w:rPr>
        <w:t>Типы и формы бинарных занятий</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color w:val="000000"/>
          <w:sz w:val="28"/>
          <w:szCs w:val="28"/>
        </w:rPr>
        <w:t xml:space="preserve">Интегрированное обучение подразумевает и проведение бинарных </w:t>
      </w:r>
      <w:r w:rsidR="009360BF">
        <w:rPr>
          <w:color w:val="000000"/>
          <w:sz w:val="28"/>
          <w:szCs w:val="28"/>
        </w:rPr>
        <w:t xml:space="preserve">занятий </w:t>
      </w:r>
      <w:r w:rsidRPr="00F25540">
        <w:rPr>
          <w:color w:val="000000"/>
          <w:sz w:val="28"/>
          <w:szCs w:val="28"/>
        </w:rPr>
        <w:t xml:space="preserve">с широким использованием межпредметных связей. Типы и формы этих </w:t>
      </w:r>
      <w:r w:rsidR="009360BF">
        <w:rPr>
          <w:color w:val="000000"/>
          <w:sz w:val="28"/>
          <w:szCs w:val="28"/>
        </w:rPr>
        <w:t>занятий</w:t>
      </w:r>
      <w:r w:rsidRPr="00F25540">
        <w:rPr>
          <w:color w:val="000000"/>
          <w:sz w:val="28"/>
          <w:szCs w:val="28"/>
        </w:rPr>
        <w:t xml:space="preserve"> мы рассмотрим далее.</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b/>
          <w:bCs/>
          <w:i/>
          <w:iCs/>
          <w:color w:val="000000"/>
          <w:sz w:val="28"/>
          <w:szCs w:val="28"/>
        </w:rPr>
        <w:t xml:space="preserve">Тип </w:t>
      </w:r>
      <w:r w:rsidR="009360BF">
        <w:rPr>
          <w:b/>
          <w:bCs/>
          <w:i/>
          <w:iCs/>
          <w:color w:val="000000"/>
          <w:sz w:val="28"/>
          <w:szCs w:val="28"/>
        </w:rPr>
        <w:t>занятия</w:t>
      </w:r>
      <w:r w:rsidRPr="00F25540">
        <w:rPr>
          <w:b/>
          <w:bCs/>
          <w:i/>
          <w:iCs/>
          <w:color w:val="000000"/>
          <w:sz w:val="28"/>
          <w:szCs w:val="28"/>
        </w:rPr>
        <w:t xml:space="preserve">: </w:t>
      </w:r>
      <w:r w:rsidR="009360BF">
        <w:rPr>
          <w:b/>
          <w:bCs/>
          <w:i/>
          <w:iCs/>
          <w:color w:val="000000"/>
          <w:sz w:val="28"/>
          <w:szCs w:val="28"/>
        </w:rPr>
        <w:t xml:space="preserve"> занятие </w:t>
      </w:r>
      <w:r w:rsidRPr="00F25540">
        <w:rPr>
          <w:b/>
          <w:bCs/>
          <w:i/>
          <w:iCs/>
          <w:color w:val="000000"/>
          <w:sz w:val="28"/>
          <w:szCs w:val="28"/>
        </w:rPr>
        <w:t xml:space="preserve"> формирования новых знаний</w:t>
      </w:r>
    </w:p>
    <w:p w:rsidR="001C7FA2" w:rsidRPr="00F25540" w:rsidRDefault="009360BF" w:rsidP="00F25540">
      <w:pPr>
        <w:pStyle w:val="af2"/>
        <w:shd w:val="clear" w:color="auto" w:fill="FFFFFF"/>
        <w:spacing w:before="0" w:beforeAutospacing="0" w:after="0" w:afterAutospacing="0" w:line="360" w:lineRule="auto"/>
        <w:ind w:left="567" w:firstLine="567"/>
        <w:jc w:val="both"/>
        <w:rPr>
          <w:color w:val="000000"/>
          <w:sz w:val="28"/>
          <w:szCs w:val="28"/>
        </w:rPr>
      </w:pPr>
      <w:r>
        <w:rPr>
          <w:color w:val="000000"/>
          <w:sz w:val="28"/>
          <w:szCs w:val="28"/>
        </w:rPr>
        <w:t>Занятия</w:t>
      </w:r>
      <w:r w:rsidR="001C7FA2" w:rsidRPr="00F25540">
        <w:rPr>
          <w:color w:val="000000"/>
          <w:sz w:val="28"/>
          <w:szCs w:val="28"/>
        </w:rPr>
        <w:t xml:space="preserve"> формирования новых знаний конструируются в формах:</w:t>
      </w:r>
    </w:p>
    <w:p w:rsidR="001C7FA2" w:rsidRPr="00F25540" w:rsidRDefault="009360BF" w:rsidP="00F25540">
      <w:pPr>
        <w:pStyle w:val="af2"/>
        <w:shd w:val="clear" w:color="auto" w:fill="FFFFFF"/>
        <w:spacing w:before="0" w:beforeAutospacing="0" w:after="0" w:afterAutospacing="0" w:line="360" w:lineRule="auto"/>
        <w:ind w:left="567" w:firstLine="567"/>
        <w:jc w:val="both"/>
        <w:rPr>
          <w:color w:val="000000"/>
          <w:sz w:val="28"/>
          <w:szCs w:val="28"/>
        </w:rPr>
      </w:pPr>
      <w:r>
        <w:rPr>
          <w:color w:val="000000"/>
          <w:sz w:val="28"/>
          <w:szCs w:val="28"/>
        </w:rPr>
        <w:t xml:space="preserve">Занятие </w:t>
      </w:r>
      <w:r w:rsidR="001C7FA2" w:rsidRPr="00F25540">
        <w:rPr>
          <w:color w:val="000000"/>
          <w:sz w:val="28"/>
          <w:szCs w:val="28"/>
        </w:rPr>
        <w:t>-лекция;</w:t>
      </w:r>
    </w:p>
    <w:p w:rsidR="001C7FA2" w:rsidRPr="00F25540" w:rsidRDefault="009360BF" w:rsidP="00F25540">
      <w:pPr>
        <w:pStyle w:val="af2"/>
        <w:shd w:val="clear" w:color="auto" w:fill="FFFFFF"/>
        <w:spacing w:before="0" w:beforeAutospacing="0" w:after="0" w:afterAutospacing="0" w:line="360" w:lineRule="auto"/>
        <w:ind w:left="567" w:firstLine="567"/>
        <w:jc w:val="both"/>
        <w:rPr>
          <w:color w:val="000000"/>
          <w:sz w:val="28"/>
          <w:szCs w:val="28"/>
        </w:rPr>
      </w:pPr>
      <w:r>
        <w:rPr>
          <w:color w:val="000000"/>
          <w:sz w:val="28"/>
          <w:szCs w:val="28"/>
        </w:rPr>
        <w:t xml:space="preserve">Занятие </w:t>
      </w:r>
      <w:r w:rsidRPr="00F25540">
        <w:rPr>
          <w:color w:val="000000"/>
          <w:sz w:val="28"/>
          <w:szCs w:val="28"/>
        </w:rPr>
        <w:t>-</w:t>
      </w:r>
      <w:r w:rsidR="001C7FA2" w:rsidRPr="00F25540">
        <w:rPr>
          <w:color w:val="000000"/>
          <w:sz w:val="28"/>
          <w:szCs w:val="28"/>
        </w:rPr>
        <w:t>исследование;</w:t>
      </w:r>
    </w:p>
    <w:p w:rsidR="001C7FA2" w:rsidRPr="00F25540" w:rsidRDefault="009360BF" w:rsidP="00F25540">
      <w:pPr>
        <w:pStyle w:val="af2"/>
        <w:shd w:val="clear" w:color="auto" w:fill="FFFFFF"/>
        <w:spacing w:before="0" w:beforeAutospacing="0" w:after="0" w:afterAutospacing="0" w:line="360" w:lineRule="auto"/>
        <w:ind w:left="567" w:firstLine="567"/>
        <w:jc w:val="both"/>
        <w:rPr>
          <w:color w:val="000000"/>
          <w:sz w:val="28"/>
          <w:szCs w:val="28"/>
        </w:rPr>
      </w:pPr>
      <w:r>
        <w:rPr>
          <w:color w:val="000000"/>
          <w:sz w:val="28"/>
          <w:szCs w:val="28"/>
        </w:rPr>
        <w:t xml:space="preserve">Занятие </w:t>
      </w:r>
      <w:r w:rsidRPr="00F25540">
        <w:rPr>
          <w:color w:val="000000"/>
          <w:sz w:val="28"/>
          <w:szCs w:val="28"/>
        </w:rPr>
        <w:t>-</w:t>
      </w:r>
      <w:r w:rsidR="001C7FA2" w:rsidRPr="00F25540">
        <w:rPr>
          <w:color w:val="000000"/>
          <w:sz w:val="28"/>
          <w:szCs w:val="28"/>
        </w:rPr>
        <w:t>учебная конференция;</w:t>
      </w:r>
    </w:p>
    <w:p w:rsidR="001C7FA2" w:rsidRPr="00F25540" w:rsidRDefault="009360BF" w:rsidP="00F25540">
      <w:pPr>
        <w:pStyle w:val="af2"/>
        <w:shd w:val="clear" w:color="auto" w:fill="FFFFFF"/>
        <w:spacing w:before="0" w:beforeAutospacing="0" w:after="0" w:afterAutospacing="0" w:line="360" w:lineRule="auto"/>
        <w:ind w:left="567" w:firstLine="567"/>
        <w:jc w:val="both"/>
        <w:rPr>
          <w:color w:val="000000"/>
          <w:sz w:val="28"/>
          <w:szCs w:val="28"/>
        </w:rPr>
      </w:pPr>
      <w:r>
        <w:rPr>
          <w:color w:val="000000"/>
          <w:sz w:val="28"/>
          <w:szCs w:val="28"/>
        </w:rPr>
        <w:t xml:space="preserve">Занятие </w:t>
      </w:r>
      <w:r w:rsidRPr="00F25540">
        <w:rPr>
          <w:color w:val="000000"/>
          <w:sz w:val="28"/>
          <w:szCs w:val="28"/>
        </w:rPr>
        <w:t>-</w:t>
      </w:r>
      <w:r w:rsidR="001C7FA2" w:rsidRPr="00F25540">
        <w:rPr>
          <w:color w:val="000000"/>
          <w:sz w:val="28"/>
          <w:szCs w:val="28"/>
        </w:rPr>
        <w:t>экскурсия;</w:t>
      </w:r>
    </w:p>
    <w:p w:rsidR="001C7FA2" w:rsidRPr="00F25540" w:rsidRDefault="009360BF" w:rsidP="00F25540">
      <w:pPr>
        <w:pStyle w:val="af2"/>
        <w:shd w:val="clear" w:color="auto" w:fill="FFFFFF"/>
        <w:spacing w:before="0" w:beforeAutospacing="0" w:after="0" w:afterAutospacing="0" w:line="360" w:lineRule="auto"/>
        <w:ind w:left="567" w:firstLine="567"/>
        <w:jc w:val="both"/>
        <w:rPr>
          <w:color w:val="000000"/>
          <w:sz w:val="28"/>
          <w:szCs w:val="28"/>
        </w:rPr>
      </w:pPr>
      <w:r>
        <w:rPr>
          <w:color w:val="000000"/>
          <w:sz w:val="28"/>
          <w:szCs w:val="28"/>
        </w:rPr>
        <w:t>м</w:t>
      </w:r>
      <w:r w:rsidR="001C7FA2" w:rsidRPr="00F25540">
        <w:rPr>
          <w:color w:val="000000"/>
          <w:sz w:val="28"/>
          <w:szCs w:val="28"/>
        </w:rPr>
        <w:t>ультимедиа</w:t>
      </w:r>
      <w:r>
        <w:rPr>
          <w:color w:val="000000"/>
          <w:sz w:val="28"/>
          <w:szCs w:val="28"/>
        </w:rPr>
        <w:t xml:space="preserve"> </w:t>
      </w:r>
      <w:r w:rsidR="001C7FA2" w:rsidRPr="00F25540">
        <w:rPr>
          <w:color w:val="000000"/>
          <w:sz w:val="28"/>
          <w:szCs w:val="28"/>
        </w:rPr>
        <w:t xml:space="preserve">- </w:t>
      </w:r>
      <w:r>
        <w:rPr>
          <w:color w:val="000000"/>
          <w:sz w:val="28"/>
          <w:szCs w:val="28"/>
        </w:rPr>
        <w:t xml:space="preserve">занятие </w:t>
      </w:r>
      <w:r w:rsidRPr="00F25540">
        <w:rPr>
          <w:color w:val="000000"/>
          <w:sz w:val="28"/>
          <w:szCs w:val="28"/>
        </w:rPr>
        <w:t>-</w:t>
      </w:r>
      <w:r w:rsidR="001C7FA2" w:rsidRPr="00F25540">
        <w:rPr>
          <w:color w:val="000000"/>
          <w:sz w:val="28"/>
          <w:szCs w:val="28"/>
        </w:rPr>
        <w:t>;</w:t>
      </w:r>
    </w:p>
    <w:p w:rsidR="001C7FA2" w:rsidRPr="00F25540" w:rsidRDefault="009360BF" w:rsidP="00F25540">
      <w:pPr>
        <w:pStyle w:val="af2"/>
        <w:shd w:val="clear" w:color="auto" w:fill="FFFFFF"/>
        <w:spacing w:before="0" w:beforeAutospacing="0" w:after="0" w:afterAutospacing="0" w:line="360" w:lineRule="auto"/>
        <w:ind w:left="567" w:firstLine="567"/>
        <w:jc w:val="both"/>
        <w:rPr>
          <w:color w:val="000000"/>
          <w:sz w:val="28"/>
          <w:szCs w:val="28"/>
        </w:rPr>
      </w:pPr>
      <w:r>
        <w:rPr>
          <w:color w:val="000000"/>
          <w:sz w:val="28"/>
          <w:szCs w:val="28"/>
        </w:rPr>
        <w:t>проблемное -</w:t>
      </w:r>
      <w:r w:rsidR="001C7FA2" w:rsidRPr="00F25540">
        <w:rPr>
          <w:color w:val="000000"/>
          <w:sz w:val="28"/>
          <w:szCs w:val="28"/>
        </w:rPr>
        <w:t xml:space="preserve"> </w:t>
      </w:r>
      <w:r>
        <w:rPr>
          <w:color w:val="000000"/>
          <w:sz w:val="28"/>
          <w:szCs w:val="28"/>
        </w:rPr>
        <w:t xml:space="preserve">занятие </w:t>
      </w:r>
      <w:r w:rsidRPr="00F25540">
        <w:rPr>
          <w:color w:val="000000"/>
          <w:sz w:val="28"/>
          <w:szCs w:val="28"/>
        </w:rPr>
        <w:t>-</w:t>
      </w:r>
      <w:r w:rsidR="001C7FA2" w:rsidRPr="00F25540">
        <w:rPr>
          <w:color w:val="000000"/>
          <w:sz w:val="28"/>
          <w:szCs w:val="28"/>
        </w:rPr>
        <w:t>.</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color w:val="000000"/>
          <w:sz w:val="28"/>
          <w:szCs w:val="28"/>
        </w:rPr>
        <w:t xml:space="preserve">Структура </w:t>
      </w:r>
      <w:r w:rsidR="009360BF">
        <w:rPr>
          <w:color w:val="000000"/>
          <w:sz w:val="28"/>
          <w:szCs w:val="28"/>
        </w:rPr>
        <w:t>занятия</w:t>
      </w:r>
      <w:r w:rsidRPr="00F25540">
        <w:rPr>
          <w:color w:val="000000"/>
          <w:sz w:val="28"/>
          <w:szCs w:val="28"/>
        </w:rPr>
        <w:t xml:space="preserve"> сочетает этапы: организационный, постановки цели, актуализации знаний, введения знаний, обобщения первичного закрепления и систематизации знаний, подведения итогов обучения, определения домашнего задания и инструктажа по его выполнению.</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i/>
          <w:iCs/>
          <w:color w:val="000000"/>
          <w:sz w:val="28"/>
          <w:szCs w:val="28"/>
        </w:rPr>
        <w:lastRenderedPageBreak/>
        <w:t xml:space="preserve">Цель </w:t>
      </w:r>
      <w:r w:rsidR="009360BF">
        <w:rPr>
          <w:i/>
          <w:iCs/>
          <w:color w:val="000000"/>
          <w:sz w:val="28"/>
          <w:szCs w:val="28"/>
        </w:rPr>
        <w:t xml:space="preserve">занятия </w:t>
      </w:r>
      <w:r w:rsidRPr="00F25540">
        <w:rPr>
          <w:color w:val="000000"/>
          <w:sz w:val="28"/>
          <w:szCs w:val="28"/>
        </w:rPr>
        <w:t> формирования знаний - организация работы по усвоению понятий, научных фактов, предусмотренных учебной программой.</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i/>
          <w:iCs/>
          <w:color w:val="000000"/>
          <w:sz w:val="28"/>
          <w:szCs w:val="28"/>
        </w:rPr>
        <w:t>Задачи:</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9360BF">
        <w:rPr>
          <w:i/>
          <w:color w:val="000000"/>
          <w:sz w:val="28"/>
          <w:szCs w:val="28"/>
        </w:rPr>
        <w:t>образовательные</w:t>
      </w:r>
      <w:r w:rsidRPr="00F25540">
        <w:rPr>
          <w:color w:val="000000"/>
          <w:sz w:val="28"/>
          <w:szCs w:val="28"/>
        </w:rPr>
        <w:t>: познакомить; дать представление; активизировать познавательную активность; раскрыть типичные черты и.т.д.</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9360BF">
        <w:rPr>
          <w:i/>
          <w:color w:val="000000"/>
          <w:sz w:val="28"/>
          <w:szCs w:val="28"/>
        </w:rPr>
        <w:t>воспитательные</w:t>
      </w:r>
      <w:r w:rsidRPr="00F25540">
        <w:rPr>
          <w:color w:val="000000"/>
          <w:sz w:val="28"/>
          <w:szCs w:val="28"/>
        </w:rPr>
        <w:t xml:space="preserve">: воспитание чувства любви к </w:t>
      </w:r>
      <w:r w:rsidR="00EF154A">
        <w:rPr>
          <w:color w:val="000000"/>
          <w:sz w:val="28"/>
          <w:szCs w:val="28"/>
        </w:rPr>
        <w:t>выбранной профессии</w:t>
      </w:r>
      <w:r w:rsidRPr="00F25540">
        <w:rPr>
          <w:color w:val="000000"/>
          <w:sz w:val="28"/>
          <w:szCs w:val="28"/>
        </w:rPr>
        <w:t>; гордости за свой край; формирование экологической культуры; эстетическое воспитание и т.д.</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9360BF">
        <w:rPr>
          <w:i/>
          <w:color w:val="000000"/>
          <w:sz w:val="28"/>
          <w:szCs w:val="28"/>
        </w:rPr>
        <w:t>развивающие</w:t>
      </w:r>
      <w:r w:rsidRPr="00F25540">
        <w:rPr>
          <w:color w:val="000000"/>
          <w:sz w:val="28"/>
          <w:szCs w:val="28"/>
        </w:rPr>
        <w:t>: продолжить развитие умения анализировать, сопоставлять, сравнивать, выделять главное, устанавливать причинно-следственные связи; приводить примеры, формировать умения работы с литературой, картами, таблицами, схемами и т.д.</w:t>
      </w:r>
    </w:p>
    <w:p w:rsidR="001C7FA2" w:rsidRPr="00F25540" w:rsidRDefault="009360BF" w:rsidP="00F25540">
      <w:pPr>
        <w:pStyle w:val="af2"/>
        <w:shd w:val="clear" w:color="auto" w:fill="FFFFFF"/>
        <w:spacing w:before="0" w:beforeAutospacing="0" w:after="0" w:afterAutospacing="0" w:line="360" w:lineRule="auto"/>
        <w:ind w:left="567" w:firstLine="567"/>
        <w:jc w:val="both"/>
        <w:rPr>
          <w:color w:val="000000"/>
          <w:sz w:val="28"/>
          <w:szCs w:val="28"/>
        </w:rPr>
      </w:pPr>
      <w:r>
        <w:rPr>
          <w:i/>
          <w:iCs/>
          <w:color w:val="000000"/>
          <w:sz w:val="28"/>
          <w:szCs w:val="28"/>
        </w:rPr>
        <w:t>Следует разделять традиционные и современные</w:t>
      </w:r>
      <w:r w:rsidR="001C7FA2" w:rsidRPr="00F25540">
        <w:rPr>
          <w:i/>
          <w:iCs/>
          <w:color w:val="000000"/>
          <w:sz w:val="28"/>
          <w:szCs w:val="28"/>
        </w:rPr>
        <w:t xml:space="preserve"> </w:t>
      </w:r>
      <w:r>
        <w:rPr>
          <w:i/>
          <w:iCs/>
          <w:color w:val="000000"/>
          <w:sz w:val="28"/>
          <w:szCs w:val="28"/>
        </w:rPr>
        <w:t>занятия</w:t>
      </w:r>
      <w:r w:rsidR="001C7FA2" w:rsidRPr="00F25540">
        <w:rPr>
          <w:i/>
          <w:iCs/>
          <w:color w:val="000000"/>
          <w:sz w:val="28"/>
          <w:szCs w:val="28"/>
        </w:rPr>
        <w:t>.</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i/>
          <w:iCs/>
          <w:color w:val="000000"/>
          <w:sz w:val="28"/>
          <w:szCs w:val="28"/>
        </w:rPr>
        <w:t>Традиционны</w:t>
      </w:r>
      <w:r w:rsidR="009360BF">
        <w:rPr>
          <w:i/>
          <w:iCs/>
          <w:color w:val="000000"/>
          <w:sz w:val="28"/>
          <w:szCs w:val="28"/>
        </w:rPr>
        <w:t>е занятия</w:t>
      </w:r>
      <w:r w:rsidRPr="00F25540">
        <w:rPr>
          <w:color w:val="000000"/>
          <w:sz w:val="28"/>
          <w:szCs w:val="28"/>
        </w:rPr>
        <w:t xml:space="preserve"> решает общеобразовательную задачу - вооружить </w:t>
      </w:r>
      <w:r w:rsidR="009360BF">
        <w:rPr>
          <w:color w:val="000000"/>
          <w:sz w:val="28"/>
          <w:szCs w:val="28"/>
        </w:rPr>
        <w:t>студентов</w:t>
      </w:r>
      <w:r w:rsidRPr="00F25540">
        <w:rPr>
          <w:color w:val="000000"/>
          <w:sz w:val="28"/>
          <w:szCs w:val="28"/>
        </w:rPr>
        <w:t xml:space="preserve"> знаниями и строится в основном на объяснительно-иллюстративном методе. На таком </w:t>
      </w:r>
      <w:r w:rsidR="009360BF">
        <w:rPr>
          <w:color w:val="000000"/>
          <w:sz w:val="28"/>
          <w:szCs w:val="28"/>
        </w:rPr>
        <w:t xml:space="preserve">занятии </w:t>
      </w:r>
      <w:r w:rsidRPr="00F25540">
        <w:rPr>
          <w:color w:val="000000"/>
          <w:sz w:val="28"/>
          <w:szCs w:val="28"/>
        </w:rPr>
        <w:t>широко применяются наглядные пособия, организуется наблюдение и описание увиденного.</w:t>
      </w:r>
    </w:p>
    <w:p w:rsidR="001C7FA2" w:rsidRPr="00F25540" w:rsidRDefault="009360BF" w:rsidP="00F25540">
      <w:pPr>
        <w:pStyle w:val="af2"/>
        <w:shd w:val="clear" w:color="auto" w:fill="FFFFFF"/>
        <w:spacing w:before="0" w:beforeAutospacing="0" w:after="0" w:afterAutospacing="0" w:line="360" w:lineRule="auto"/>
        <w:ind w:left="567" w:firstLine="567"/>
        <w:jc w:val="both"/>
        <w:rPr>
          <w:color w:val="000000"/>
          <w:sz w:val="28"/>
          <w:szCs w:val="28"/>
        </w:rPr>
      </w:pPr>
      <w:r>
        <w:rPr>
          <w:i/>
          <w:iCs/>
          <w:color w:val="000000"/>
          <w:sz w:val="28"/>
          <w:szCs w:val="28"/>
        </w:rPr>
        <w:t>Современные занятия</w:t>
      </w:r>
      <w:r w:rsidR="001C7FA2" w:rsidRPr="00F25540">
        <w:rPr>
          <w:i/>
          <w:iCs/>
          <w:color w:val="000000"/>
          <w:sz w:val="28"/>
          <w:szCs w:val="28"/>
        </w:rPr>
        <w:t> </w:t>
      </w:r>
      <w:r w:rsidR="001C7FA2" w:rsidRPr="00F25540">
        <w:rPr>
          <w:color w:val="000000"/>
          <w:sz w:val="28"/>
          <w:szCs w:val="28"/>
        </w:rPr>
        <w:t>формирования знаний на основе сочетания разнообразных методов и средств обучения решает комплекс задач. Используются как объяснительно-иллюстративные, так и частично поисковые, исследовательские методы обучения, дискуссия, разнообразные источники знаний, программы телевидения, кинофрагменты, магнитофонные записи, мультимедийные курсы, интернет</w:t>
      </w:r>
      <w:r>
        <w:rPr>
          <w:color w:val="000000"/>
          <w:sz w:val="28"/>
          <w:szCs w:val="28"/>
        </w:rPr>
        <w:t xml:space="preserve"> </w:t>
      </w:r>
      <w:r w:rsidR="001C7FA2" w:rsidRPr="00F25540">
        <w:rPr>
          <w:color w:val="000000"/>
          <w:sz w:val="28"/>
          <w:szCs w:val="28"/>
        </w:rPr>
        <w:t>-</w:t>
      </w:r>
      <w:r>
        <w:rPr>
          <w:color w:val="000000"/>
          <w:sz w:val="28"/>
          <w:szCs w:val="28"/>
        </w:rPr>
        <w:t xml:space="preserve"> </w:t>
      </w:r>
      <w:r w:rsidR="001C7FA2" w:rsidRPr="00F25540">
        <w:rPr>
          <w:color w:val="000000"/>
          <w:sz w:val="28"/>
          <w:szCs w:val="28"/>
        </w:rPr>
        <w:t>технологии, другие технические средства обучения и контроля. Широко используются также разнообразные формы работы: групповая, фронтальная, звеньевая, парная, индивидуальная.</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color w:val="000000"/>
          <w:sz w:val="28"/>
          <w:szCs w:val="28"/>
        </w:rPr>
        <w:t xml:space="preserve">На таких </w:t>
      </w:r>
      <w:r w:rsidR="009360BF">
        <w:rPr>
          <w:color w:val="000000"/>
          <w:sz w:val="28"/>
          <w:szCs w:val="28"/>
        </w:rPr>
        <w:t>занятиях</w:t>
      </w:r>
      <w:r w:rsidRPr="00F25540">
        <w:rPr>
          <w:color w:val="000000"/>
          <w:sz w:val="28"/>
          <w:szCs w:val="28"/>
        </w:rPr>
        <w:t xml:space="preserve"> создается больше возможностей для решения познавательных задач, высказывания предложений реализации </w:t>
      </w:r>
      <w:r w:rsidRPr="00F25540">
        <w:rPr>
          <w:color w:val="000000"/>
          <w:sz w:val="28"/>
          <w:szCs w:val="28"/>
        </w:rPr>
        <w:lastRenderedPageBreak/>
        <w:t>творческого потенциала, словом создаются условия для полного развития личности учащегося.</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color w:val="000000"/>
          <w:sz w:val="28"/>
          <w:szCs w:val="28"/>
        </w:rPr>
        <w:t xml:space="preserve">Разновидностями </w:t>
      </w:r>
      <w:r w:rsidR="009360BF">
        <w:rPr>
          <w:color w:val="000000"/>
          <w:sz w:val="28"/>
          <w:szCs w:val="28"/>
        </w:rPr>
        <w:t>занятия</w:t>
      </w:r>
      <w:r w:rsidRPr="00F25540">
        <w:rPr>
          <w:color w:val="000000"/>
          <w:sz w:val="28"/>
          <w:szCs w:val="28"/>
        </w:rPr>
        <w:t xml:space="preserve"> формирования новых знаний являются также: </w:t>
      </w:r>
      <w:r w:rsidR="009360BF">
        <w:rPr>
          <w:color w:val="000000"/>
          <w:sz w:val="28"/>
          <w:szCs w:val="28"/>
        </w:rPr>
        <w:t>занятия</w:t>
      </w:r>
      <w:r w:rsidRPr="00F25540">
        <w:rPr>
          <w:color w:val="000000"/>
          <w:sz w:val="28"/>
          <w:szCs w:val="28"/>
        </w:rPr>
        <w:t xml:space="preserve"> формирования и совершенствования знаний, </w:t>
      </w:r>
      <w:r w:rsidR="009360BF">
        <w:rPr>
          <w:color w:val="000000"/>
          <w:sz w:val="28"/>
          <w:szCs w:val="28"/>
        </w:rPr>
        <w:t xml:space="preserve">занятия </w:t>
      </w:r>
      <w:r w:rsidRPr="00F25540">
        <w:rPr>
          <w:color w:val="000000"/>
          <w:sz w:val="28"/>
          <w:szCs w:val="28"/>
        </w:rPr>
        <w:t xml:space="preserve">закрепления и совершенствования знаний, </w:t>
      </w:r>
      <w:r w:rsidR="009360BF">
        <w:rPr>
          <w:color w:val="000000"/>
          <w:sz w:val="28"/>
          <w:szCs w:val="28"/>
        </w:rPr>
        <w:t>занятия</w:t>
      </w:r>
      <w:r w:rsidRPr="00F25540">
        <w:rPr>
          <w:color w:val="000000"/>
          <w:sz w:val="28"/>
          <w:szCs w:val="28"/>
        </w:rPr>
        <w:t xml:space="preserve"> формирования нового проблемного видения. Тогда к перечисленным формам </w:t>
      </w:r>
      <w:r w:rsidR="009360BF">
        <w:rPr>
          <w:color w:val="000000"/>
          <w:sz w:val="28"/>
          <w:szCs w:val="28"/>
        </w:rPr>
        <w:t>занятий</w:t>
      </w:r>
      <w:r w:rsidRPr="00F25540">
        <w:rPr>
          <w:color w:val="000000"/>
          <w:sz w:val="28"/>
          <w:szCs w:val="28"/>
        </w:rPr>
        <w:t xml:space="preserve"> можно добавить семинар, заключительную конференцию, заключительную экскурсию.</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b/>
          <w:bCs/>
          <w:i/>
          <w:iCs/>
          <w:color w:val="000000"/>
          <w:sz w:val="28"/>
          <w:szCs w:val="28"/>
        </w:rPr>
        <w:t xml:space="preserve">Тип </w:t>
      </w:r>
      <w:r w:rsidR="00EA2B90">
        <w:rPr>
          <w:b/>
          <w:bCs/>
          <w:i/>
          <w:iCs/>
          <w:color w:val="000000"/>
          <w:sz w:val="28"/>
          <w:szCs w:val="28"/>
        </w:rPr>
        <w:t>занятия</w:t>
      </w:r>
      <w:r w:rsidRPr="00F25540">
        <w:rPr>
          <w:b/>
          <w:bCs/>
          <w:i/>
          <w:iCs/>
          <w:color w:val="000000"/>
          <w:sz w:val="28"/>
          <w:szCs w:val="28"/>
        </w:rPr>
        <w:t xml:space="preserve">: </w:t>
      </w:r>
      <w:r w:rsidR="00EA2B90">
        <w:rPr>
          <w:b/>
          <w:bCs/>
          <w:i/>
          <w:iCs/>
          <w:color w:val="000000"/>
          <w:sz w:val="28"/>
          <w:szCs w:val="28"/>
        </w:rPr>
        <w:t xml:space="preserve">занятие </w:t>
      </w:r>
      <w:r w:rsidRPr="00F25540">
        <w:rPr>
          <w:b/>
          <w:bCs/>
          <w:i/>
          <w:iCs/>
          <w:color w:val="000000"/>
          <w:sz w:val="28"/>
          <w:szCs w:val="28"/>
        </w:rPr>
        <w:t>обучения умениям и навыкам</w:t>
      </w:r>
    </w:p>
    <w:p w:rsidR="001C7FA2" w:rsidRPr="00EA2B90" w:rsidRDefault="00EA2B90" w:rsidP="00F25540">
      <w:pPr>
        <w:pStyle w:val="af2"/>
        <w:shd w:val="clear" w:color="auto" w:fill="FFFFFF"/>
        <w:spacing w:before="0" w:beforeAutospacing="0" w:after="0" w:afterAutospacing="0" w:line="360" w:lineRule="auto"/>
        <w:ind w:left="567" w:firstLine="567"/>
        <w:jc w:val="both"/>
        <w:rPr>
          <w:color w:val="000000"/>
          <w:sz w:val="28"/>
          <w:szCs w:val="28"/>
        </w:rPr>
      </w:pPr>
      <w:r w:rsidRPr="00EA2B90">
        <w:rPr>
          <w:bCs/>
          <w:i/>
          <w:iCs/>
          <w:color w:val="000000"/>
          <w:sz w:val="28"/>
          <w:szCs w:val="28"/>
        </w:rPr>
        <w:t>занятие</w:t>
      </w:r>
      <w:r w:rsidR="001C7FA2" w:rsidRPr="00EA2B90">
        <w:rPr>
          <w:color w:val="000000"/>
          <w:sz w:val="28"/>
          <w:szCs w:val="28"/>
        </w:rPr>
        <w:t xml:space="preserve"> обучения умениям и навыкам предусматривает формы:</w:t>
      </w:r>
    </w:p>
    <w:p w:rsidR="001C7FA2" w:rsidRPr="00EA2B90" w:rsidRDefault="00EA2B90" w:rsidP="00F25540">
      <w:pPr>
        <w:pStyle w:val="af2"/>
        <w:shd w:val="clear" w:color="auto" w:fill="FFFFFF"/>
        <w:spacing w:before="0" w:beforeAutospacing="0" w:after="0" w:afterAutospacing="0" w:line="360" w:lineRule="auto"/>
        <w:ind w:left="567" w:firstLine="567"/>
        <w:jc w:val="both"/>
        <w:rPr>
          <w:color w:val="000000"/>
          <w:sz w:val="28"/>
          <w:szCs w:val="28"/>
        </w:rPr>
      </w:pPr>
      <w:r w:rsidRPr="00EA2B90">
        <w:rPr>
          <w:bCs/>
          <w:i/>
          <w:iCs/>
          <w:color w:val="000000"/>
          <w:sz w:val="28"/>
          <w:szCs w:val="28"/>
        </w:rPr>
        <w:t>занятие</w:t>
      </w:r>
      <w:r w:rsidRPr="00EA2B90">
        <w:rPr>
          <w:color w:val="000000"/>
          <w:sz w:val="28"/>
          <w:szCs w:val="28"/>
        </w:rPr>
        <w:t xml:space="preserve"> </w:t>
      </w:r>
      <w:r w:rsidR="001C7FA2" w:rsidRPr="00EA2B90">
        <w:rPr>
          <w:color w:val="000000"/>
          <w:sz w:val="28"/>
          <w:szCs w:val="28"/>
        </w:rPr>
        <w:t>-практикум;</w:t>
      </w:r>
    </w:p>
    <w:p w:rsidR="001C7FA2" w:rsidRPr="00EA2B90" w:rsidRDefault="00EA2B90" w:rsidP="00F25540">
      <w:pPr>
        <w:pStyle w:val="af2"/>
        <w:shd w:val="clear" w:color="auto" w:fill="FFFFFF"/>
        <w:spacing w:before="0" w:beforeAutospacing="0" w:after="0" w:afterAutospacing="0" w:line="360" w:lineRule="auto"/>
        <w:ind w:left="567" w:firstLine="567"/>
        <w:jc w:val="both"/>
        <w:rPr>
          <w:color w:val="000000"/>
          <w:sz w:val="28"/>
          <w:szCs w:val="28"/>
        </w:rPr>
      </w:pPr>
      <w:r w:rsidRPr="00EA2B90">
        <w:rPr>
          <w:bCs/>
          <w:i/>
          <w:iCs/>
          <w:color w:val="000000"/>
          <w:sz w:val="28"/>
          <w:szCs w:val="28"/>
        </w:rPr>
        <w:t>занятие</w:t>
      </w:r>
      <w:r w:rsidRPr="00EA2B90">
        <w:rPr>
          <w:color w:val="000000"/>
          <w:sz w:val="28"/>
          <w:szCs w:val="28"/>
        </w:rPr>
        <w:t xml:space="preserve"> </w:t>
      </w:r>
      <w:r w:rsidR="001C7FA2" w:rsidRPr="00EA2B90">
        <w:rPr>
          <w:color w:val="000000"/>
          <w:sz w:val="28"/>
          <w:szCs w:val="28"/>
        </w:rPr>
        <w:t>-сочинение;</w:t>
      </w:r>
    </w:p>
    <w:p w:rsidR="001C7FA2" w:rsidRPr="00EA2B90" w:rsidRDefault="00EA2B90" w:rsidP="00F25540">
      <w:pPr>
        <w:pStyle w:val="af2"/>
        <w:shd w:val="clear" w:color="auto" w:fill="FFFFFF"/>
        <w:spacing w:before="0" w:beforeAutospacing="0" w:after="0" w:afterAutospacing="0" w:line="360" w:lineRule="auto"/>
        <w:ind w:left="567" w:firstLine="567"/>
        <w:jc w:val="both"/>
        <w:rPr>
          <w:color w:val="000000"/>
          <w:sz w:val="28"/>
          <w:szCs w:val="28"/>
        </w:rPr>
      </w:pPr>
      <w:r w:rsidRPr="00EA2B90">
        <w:rPr>
          <w:bCs/>
          <w:i/>
          <w:iCs/>
          <w:color w:val="000000"/>
          <w:sz w:val="28"/>
          <w:szCs w:val="28"/>
        </w:rPr>
        <w:t>занятие</w:t>
      </w:r>
      <w:r w:rsidRPr="00EA2B90">
        <w:rPr>
          <w:color w:val="000000"/>
          <w:sz w:val="28"/>
          <w:szCs w:val="28"/>
        </w:rPr>
        <w:t xml:space="preserve"> </w:t>
      </w:r>
      <w:r w:rsidR="001C7FA2" w:rsidRPr="00EA2B90">
        <w:rPr>
          <w:color w:val="000000"/>
          <w:sz w:val="28"/>
          <w:szCs w:val="28"/>
        </w:rPr>
        <w:t>-диалог;</w:t>
      </w:r>
    </w:p>
    <w:p w:rsidR="001C7FA2" w:rsidRPr="00F25540" w:rsidRDefault="00EA2B90" w:rsidP="00F25540">
      <w:pPr>
        <w:pStyle w:val="af2"/>
        <w:shd w:val="clear" w:color="auto" w:fill="FFFFFF"/>
        <w:spacing w:before="0" w:beforeAutospacing="0" w:after="0" w:afterAutospacing="0" w:line="360" w:lineRule="auto"/>
        <w:ind w:left="567" w:firstLine="567"/>
        <w:jc w:val="both"/>
        <w:rPr>
          <w:color w:val="000000"/>
          <w:sz w:val="28"/>
          <w:szCs w:val="28"/>
        </w:rPr>
      </w:pPr>
      <w:r w:rsidRPr="00EA2B90">
        <w:rPr>
          <w:bCs/>
          <w:i/>
          <w:iCs/>
          <w:color w:val="000000"/>
          <w:sz w:val="28"/>
          <w:szCs w:val="28"/>
        </w:rPr>
        <w:t>занятие</w:t>
      </w:r>
      <w:r w:rsidR="001C7FA2" w:rsidRPr="00F25540">
        <w:rPr>
          <w:color w:val="000000"/>
          <w:sz w:val="28"/>
          <w:szCs w:val="28"/>
        </w:rPr>
        <w:t xml:space="preserve"> - деловая или ролевая игра;</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color w:val="000000"/>
          <w:sz w:val="28"/>
          <w:szCs w:val="28"/>
        </w:rPr>
        <w:t xml:space="preserve">комбинированный </w:t>
      </w:r>
      <w:r w:rsidR="00EA2B90" w:rsidRPr="00EA2B90">
        <w:rPr>
          <w:bCs/>
          <w:i/>
          <w:iCs/>
          <w:color w:val="000000"/>
          <w:sz w:val="28"/>
          <w:szCs w:val="28"/>
        </w:rPr>
        <w:t>занятие</w:t>
      </w:r>
      <w:r w:rsidRPr="00F25540">
        <w:rPr>
          <w:color w:val="000000"/>
          <w:sz w:val="28"/>
          <w:szCs w:val="28"/>
        </w:rPr>
        <w:t>;</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color w:val="000000"/>
          <w:sz w:val="28"/>
          <w:szCs w:val="28"/>
        </w:rPr>
        <w:t xml:space="preserve">Структура </w:t>
      </w:r>
      <w:r w:rsidR="00EA2B90">
        <w:rPr>
          <w:color w:val="000000"/>
          <w:sz w:val="28"/>
          <w:szCs w:val="28"/>
        </w:rPr>
        <w:t xml:space="preserve">занятия </w:t>
      </w:r>
      <w:r w:rsidRPr="00F25540">
        <w:rPr>
          <w:color w:val="000000"/>
          <w:sz w:val="28"/>
          <w:szCs w:val="28"/>
        </w:rPr>
        <w:t xml:space="preserve"> включает этапы: организационный, постановки цели, проверки домашнего задания и актуализации знаний, выполнение задач стандартного типа, затем реконструктивно-вариативного типа, творческого типа, контроля сформированности умений и навыков, определения домашнего задания.</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color w:val="000000"/>
          <w:sz w:val="28"/>
          <w:szCs w:val="28"/>
        </w:rPr>
        <w:t xml:space="preserve">Сначала </w:t>
      </w:r>
      <w:r w:rsidR="00EA2B90">
        <w:rPr>
          <w:color w:val="000000"/>
          <w:sz w:val="28"/>
          <w:szCs w:val="28"/>
        </w:rPr>
        <w:t xml:space="preserve">студенты </w:t>
      </w:r>
      <w:r w:rsidRPr="00F25540">
        <w:rPr>
          <w:color w:val="000000"/>
          <w:sz w:val="28"/>
          <w:szCs w:val="28"/>
        </w:rPr>
        <w:t>занимаются воспроизводящей деятельностью. Затем выполняют задания, требующие владения обобщенными умениями и элементами переноса знаний и способов деятельности в новые ситуации. На этом этапе применяется дифференцированно</w:t>
      </w:r>
      <w:r w:rsidR="00EA2B90">
        <w:rPr>
          <w:color w:val="000000"/>
          <w:sz w:val="28"/>
          <w:szCs w:val="28"/>
        </w:rPr>
        <w:t xml:space="preserve"> </w:t>
      </w:r>
      <w:r w:rsidRPr="00F25540">
        <w:rPr>
          <w:color w:val="000000"/>
          <w:sz w:val="28"/>
          <w:szCs w:val="28"/>
        </w:rPr>
        <w:t>-</w:t>
      </w:r>
      <w:r w:rsidR="00EA2B90">
        <w:rPr>
          <w:color w:val="000000"/>
          <w:sz w:val="28"/>
          <w:szCs w:val="28"/>
        </w:rPr>
        <w:t xml:space="preserve"> </w:t>
      </w:r>
      <w:r w:rsidRPr="00F25540">
        <w:rPr>
          <w:color w:val="000000"/>
          <w:sz w:val="28"/>
          <w:szCs w:val="28"/>
        </w:rPr>
        <w:t xml:space="preserve">групповая форма обучения. Далее - выполнение творческих задач, а в конце </w:t>
      </w:r>
      <w:r w:rsidR="00EA2B90">
        <w:rPr>
          <w:color w:val="000000"/>
          <w:sz w:val="28"/>
          <w:szCs w:val="28"/>
        </w:rPr>
        <w:t>занятия</w:t>
      </w:r>
      <w:r w:rsidRPr="00F25540">
        <w:rPr>
          <w:color w:val="000000"/>
          <w:sz w:val="28"/>
          <w:szCs w:val="28"/>
        </w:rPr>
        <w:t xml:space="preserve"> - творческая деятельность.</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i/>
          <w:iCs/>
          <w:color w:val="000000"/>
          <w:sz w:val="28"/>
          <w:szCs w:val="28"/>
        </w:rPr>
        <w:t xml:space="preserve">Цель данного типа </w:t>
      </w:r>
      <w:r w:rsidR="00EA2B90">
        <w:rPr>
          <w:i/>
          <w:iCs/>
          <w:color w:val="000000"/>
          <w:sz w:val="28"/>
          <w:szCs w:val="28"/>
        </w:rPr>
        <w:t>занятия</w:t>
      </w:r>
      <w:r w:rsidRPr="00F25540">
        <w:rPr>
          <w:color w:val="000000"/>
          <w:sz w:val="28"/>
          <w:szCs w:val="28"/>
        </w:rPr>
        <w:t xml:space="preserve"> - выработать у </w:t>
      </w:r>
      <w:r w:rsidR="00EA2B90">
        <w:rPr>
          <w:color w:val="000000"/>
          <w:sz w:val="28"/>
          <w:szCs w:val="28"/>
        </w:rPr>
        <w:t>студентов</w:t>
      </w:r>
      <w:r w:rsidRPr="00F25540">
        <w:rPr>
          <w:color w:val="000000"/>
          <w:sz w:val="28"/>
          <w:szCs w:val="28"/>
        </w:rPr>
        <w:t xml:space="preserve"> определенные умения и навыки, предусмотренные учебной программой.</w:t>
      </w:r>
    </w:p>
    <w:p w:rsidR="00EF154A" w:rsidRDefault="00EF154A" w:rsidP="00F25540">
      <w:pPr>
        <w:pStyle w:val="af2"/>
        <w:shd w:val="clear" w:color="auto" w:fill="FFFFFF"/>
        <w:spacing w:before="0" w:beforeAutospacing="0" w:after="0" w:afterAutospacing="0" w:line="360" w:lineRule="auto"/>
        <w:ind w:left="567" w:firstLine="567"/>
        <w:jc w:val="both"/>
        <w:rPr>
          <w:i/>
          <w:iCs/>
          <w:color w:val="000000"/>
          <w:sz w:val="28"/>
          <w:szCs w:val="28"/>
        </w:rPr>
      </w:pPr>
    </w:p>
    <w:p w:rsidR="00EF154A" w:rsidRDefault="00EF154A" w:rsidP="00F25540">
      <w:pPr>
        <w:pStyle w:val="af2"/>
        <w:shd w:val="clear" w:color="auto" w:fill="FFFFFF"/>
        <w:spacing w:before="0" w:beforeAutospacing="0" w:after="0" w:afterAutospacing="0" w:line="360" w:lineRule="auto"/>
        <w:ind w:left="567" w:firstLine="567"/>
        <w:jc w:val="both"/>
        <w:rPr>
          <w:i/>
          <w:iCs/>
          <w:color w:val="000000"/>
          <w:sz w:val="28"/>
          <w:szCs w:val="28"/>
        </w:rPr>
      </w:pP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i/>
          <w:iCs/>
          <w:color w:val="000000"/>
          <w:sz w:val="28"/>
          <w:szCs w:val="28"/>
        </w:rPr>
        <w:lastRenderedPageBreak/>
        <w:t>Задачи:</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EA2B90">
        <w:rPr>
          <w:i/>
          <w:color w:val="000000"/>
          <w:sz w:val="28"/>
          <w:szCs w:val="28"/>
        </w:rPr>
        <w:t>образовательные</w:t>
      </w:r>
      <w:r w:rsidRPr="00F25540">
        <w:rPr>
          <w:color w:val="000000"/>
          <w:sz w:val="28"/>
          <w:szCs w:val="28"/>
        </w:rPr>
        <w:t>: познакомить; дать представление; выработать умен</w:t>
      </w:r>
      <w:r w:rsidR="003607ED">
        <w:rPr>
          <w:color w:val="000000"/>
          <w:sz w:val="28"/>
          <w:szCs w:val="28"/>
        </w:rPr>
        <w:t>ие; научить владению приемами; углубить знание</w:t>
      </w:r>
      <w:r w:rsidRPr="00F25540">
        <w:rPr>
          <w:color w:val="000000"/>
          <w:sz w:val="28"/>
          <w:szCs w:val="28"/>
        </w:rPr>
        <w:t>:</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EA2B90">
        <w:rPr>
          <w:i/>
          <w:color w:val="000000"/>
          <w:sz w:val="28"/>
          <w:szCs w:val="28"/>
        </w:rPr>
        <w:t>воспитательные</w:t>
      </w:r>
      <w:r w:rsidRPr="00F25540">
        <w:rPr>
          <w:color w:val="000000"/>
          <w:sz w:val="28"/>
          <w:szCs w:val="28"/>
        </w:rPr>
        <w:t>: показать роль:; вовлечь в активную практическую деятельность; создавать объективную основу для воспитания и любви к родному краю; совершенствовать навыки общения.</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EA2B90">
        <w:rPr>
          <w:i/>
          <w:color w:val="000000"/>
          <w:sz w:val="28"/>
          <w:szCs w:val="28"/>
        </w:rPr>
        <w:t>развивающие</w:t>
      </w:r>
      <w:r w:rsidRPr="00F25540">
        <w:rPr>
          <w:color w:val="000000"/>
          <w:sz w:val="28"/>
          <w:szCs w:val="28"/>
        </w:rPr>
        <w:t>: научить работать с дополнительной литературой и другими источниками информации; готовить доклады; выступать перед аудиторией, формирование критического мышления; умения анализировать, выделять главное, обобщать и делать выводы.</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color w:val="000000"/>
          <w:sz w:val="28"/>
          <w:szCs w:val="28"/>
        </w:rPr>
        <w:t xml:space="preserve">На </w:t>
      </w:r>
      <w:r w:rsidR="00EA2B90" w:rsidRPr="00EA2B90">
        <w:rPr>
          <w:bCs/>
          <w:iCs/>
          <w:color w:val="000000"/>
          <w:sz w:val="28"/>
          <w:szCs w:val="28"/>
        </w:rPr>
        <w:t>занятие</w:t>
      </w:r>
      <w:r w:rsidRPr="00F25540">
        <w:rPr>
          <w:color w:val="000000"/>
          <w:sz w:val="28"/>
          <w:szCs w:val="28"/>
        </w:rPr>
        <w:t xml:space="preserve"> формирования умений и навыков в качестве основных источников знаний используются учебники, сборники задач, наборы раздаточного и дидактического материала, мультимедиа, интернет-технологии. Управляя учебной деятельностью </w:t>
      </w:r>
      <w:r w:rsidR="003607ED">
        <w:rPr>
          <w:color w:val="000000"/>
          <w:sz w:val="28"/>
          <w:szCs w:val="28"/>
        </w:rPr>
        <w:t>студентов</w:t>
      </w:r>
      <w:r w:rsidRPr="00F25540">
        <w:rPr>
          <w:color w:val="000000"/>
          <w:sz w:val="28"/>
          <w:szCs w:val="28"/>
        </w:rPr>
        <w:t xml:space="preserve">, </w:t>
      </w:r>
      <w:r w:rsidR="003607ED">
        <w:rPr>
          <w:color w:val="000000"/>
          <w:sz w:val="28"/>
          <w:szCs w:val="28"/>
        </w:rPr>
        <w:t>преподаватель</w:t>
      </w:r>
      <w:r w:rsidRPr="00F25540">
        <w:rPr>
          <w:color w:val="000000"/>
          <w:sz w:val="28"/>
          <w:szCs w:val="28"/>
        </w:rPr>
        <w:t xml:space="preserve"> широко пользуется методами стимулирования, оперативного контроля. Здесь особенно четко реализуются корректирующие и контрольные функции </w:t>
      </w:r>
      <w:r w:rsidR="003607ED">
        <w:rPr>
          <w:color w:val="000000"/>
          <w:sz w:val="28"/>
          <w:szCs w:val="28"/>
        </w:rPr>
        <w:t>занятия</w:t>
      </w:r>
      <w:r w:rsidRPr="00F25540">
        <w:rPr>
          <w:color w:val="000000"/>
          <w:sz w:val="28"/>
          <w:szCs w:val="28"/>
        </w:rPr>
        <w:t xml:space="preserve">, способствующие организации учебной деятельности </w:t>
      </w:r>
      <w:r w:rsidR="00EA2B90">
        <w:rPr>
          <w:color w:val="000000"/>
          <w:sz w:val="28"/>
          <w:szCs w:val="28"/>
        </w:rPr>
        <w:t>студентов</w:t>
      </w:r>
      <w:r w:rsidRPr="00F25540">
        <w:rPr>
          <w:color w:val="000000"/>
          <w:sz w:val="28"/>
          <w:szCs w:val="28"/>
        </w:rPr>
        <w:t xml:space="preserve"> с </w:t>
      </w:r>
      <w:r w:rsidR="00EA2B90">
        <w:rPr>
          <w:color w:val="000000"/>
          <w:sz w:val="28"/>
          <w:szCs w:val="28"/>
        </w:rPr>
        <w:t>наибольшей продуктивностью. Это</w:t>
      </w:r>
      <w:r w:rsidRPr="00F25540">
        <w:rPr>
          <w:color w:val="000000"/>
          <w:sz w:val="28"/>
          <w:szCs w:val="28"/>
        </w:rPr>
        <w:t xml:space="preserve"> </w:t>
      </w:r>
      <w:r w:rsidR="00EA2B90" w:rsidRPr="00EA2B90">
        <w:rPr>
          <w:bCs/>
          <w:iCs/>
          <w:color w:val="000000"/>
          <w:sz w:val="28"/>
          <w:szCs w:val="28"/>
        </w:rPr>
        <w:t>занятие</w:t>
      </w:r>
      <w:r w:rsidRPr="00F25540">
        <w:rPr>
          <w:color w:val="000000"/>
          <w:sz w:val="28"/>
          <w:szCs w:val="28"/>
        </w:rPr>
        <w:t xml:space="preserve"> позволяет осуществлять широкую дифференциацию обучения. </w:t>
      </w:r>
      <w:r w:rsidR="003607ED">
        <w:rPr>
          <w:color w:val="000000"/>
          <w:sz w:val="28"/>
          <w:szCs w:val="28"/>
        </w:rPr>
        <w:t>Студенты</w:t>
      </w:r>
      <w:r w:rsidRPr="00F25540">
        <w:rPr>
          <w:color w:val="000000"/>
          <w:sz w:val="28"/>
          <w:szCs w:val="28"/>
        </w:rPr>
        <w:t xml:space="preserve"> выполняют задания с учетом учебных возможностей и благодаря этому продвигаются к цели оптимальным темпом.</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color w:val="000000"/>
          <w:sz w:val="28"/>
          <w:szCs w:val="28"/>
        </w:rPr>
        <w:t xml:space="preserve">Конструкция </w:t>
      </w:r>
      <w:r w:rsidR="00EA2B90" w:rsidRPr="00EA2B90">
        <w:rPr>
          <w:bCs/>
          <w:iCs/>
          <w:color w:val="000000"/>
          <w:sz w:val="28"/>
          <w:szCs w:val="28"/>
        </w:rPr>
        <w:t>занятие</w:t>
      </w:r>
      <w:r w:rsidRPr="00F25540">
        <w:rPr>
          <w:color w:val="000000"/>
          <w:sz w:val="28"/>
          <w:szCs w:val="28"/>
        </w:rPr>
        <w:t xml:space="preserve"> позволяет включать </w:t>
      </w:r>
      <w:r w:rsidR="003607ED">
        <w:rPr>
          <w:color w:val="000000"/>
          <w:sz w:val="28"/>
          <w:szCs w:val="28"/>
        </w:rPr>
        <w:t>студентов</w:t>
      </w:r>
      <w:r w:rsidRPr="00F25540">
        <w:rPr>
          <w:color w:val="000000"/>
          <w:sz w:val="28"/>
          <w:szCs w:val="28"/>
        </w:rPr>
        <w:t xml:space="preserve"> в различные виды парной, групповой и индивидуальной работы, которые занимают большую часть его времени. Возможно прибегать к индивидуализированной и </w:t>
      </w:r>
      <w:r w:rsidR="003607ED">
        <w:rPr>
          <w:color w:val="000000"/>
          <w:sz w:val="28"/>
          <w:szCs w:val="28"/>
        </w:rPr>
        <w:t xml:space="preserve">индивидуализировано </w:t>
      </w:r>
      <w:r w:rsidRPr="00F25540">
        <w:rPr>
          <w:color w:val="000000"/>
          <w:sz w:val="28"/>
          <w:szCs w:val="28"/>
        </w:rPr>
        <w:t>-</w:t>
      </w:r>
      <w:r w:rsidR="003607ED">
        <w:rPr>
          <w:color w:val="000000"/>
          <w:sz w:val="28"/>
          <w:szCs w:val="28"/>
        </w:rPr>
        <w:t xml:space="preserve"> </w:t>
      </w:r>
      <w:r w:rsidRPr="00F25540">
        <w:rPr>
          <w:color w:val="000000"/>
          <w:sz w:val="28"/>
          <w:szCs w:val="28"/>
        </w:rPr>
        <w:t>групповой форме обучения.</w:t>
      </w:r>
    </w:p>
    <w:p w:rsidR="001C7FA2" w:rsidRPr="00F25540" w:rsidRDefault="00EA2B90" w:rsidP="00F25540">
      <w:pPr>
        <w:pStyle w:val="af2"/>
        <w:shd w:val="clear" w:color="auto" w:fill="FFFFFF"/>
        <w:spacing w:before="0" w:beforeAutospacing="0" w:after="0" w:afterAutospacing="0" w:line="360" w:lineRule="auto"/>
        <w:ind w:left="567" w:firstLine="567"/>
        <w:jc w:val="both"/>
        <w:rPr>
          <w:color w:val="000000"/>
          <w:sz w:val="28"/>
          <w:szCs w:val="28"/>
        </w:rPr>
      </w:pPr>
      <w:r>
        <w:rPr>
          <w:color w:val="000000"/>
          <w:sz w:val="28"/>
          <w:szCs w:val="28"/>
        </w:rPr>
        <w:t>Это</w:t>
      </w:r>
      <w:r w:rsidR="001C7FA2" w:rsidRPr="00F25540">
        <w:rPr>
          <w:color w:val="000000"/>
          <w:sz w:val="28"/>
          <w:szCs w:val="28"/>
        </w:rPr>
        <w:t xml:space="preserve"> </w:t>
      </w:r>
      <w:r w:rsidRPr="00EA2B90">
        <w:rPr>
          <w:bCs/>
          <w:iCs/>
          <w:color w:val="000000"/>
          <w:sz w:val="28"/>
          <w:szCs w:val="28"/>
        </w:rPr>
        <w:t>занятие</w:t>
      </w:r>
      <w:r w:rsidR="001C7FA2" w:rsidRPr="00F25540">
        <w:rPr>
          <w:color w:val="000000"/>
          <w:sz w:val="28"/>
          <w:szCs w:val="28"/>
        </w:rPr>
        <w:t xml:space="preserve"> обладает большим воспитательным потенциалом, который реализуется не только за счет эффективного использования идейного содержания учебного материала, но и за счет организации рационального общения и коллективной работы, в процессе которых создаются условия для проявления </w:t>
      </w:r>
      <w:r w:rsidR="003607ED">
        <w:rPr>
          <w:color w:val="000000"/>
          <w:sz w:val="28"/>
          <w:szCs w:val="28"/>
        </w:rPr>
        <w:t>студентами</w:t>
      </w:r>
      <w:r w:rsidR="001C7FA2" w:rsidRPr="00F25540">
        <w:rPr>
          <w:color w:val="000000"/>
          <w:sz w:val="28"/>
          <w:szCs w:val="28"/>
        </w:rPr>
        <w:t xml:space="preserve"> заботы друг о друге, </w:t>
      </w:r>
      <w:r w:rsidR="001C7FA2" w:rsidRPr="00F25540">
        <w:rPr>
          <w:color w:val="000000"/>
          <w:sz w:val="28"/>
          <w:szCs w:val="28"/>
        </w:rPr>
        <w:lastRenderedPageBreak/>
        <w:t>оказания помощи и поддержки. Взаимный контроль, осуществляемый при этом способствует развитию самоконтроля. Так решаются развивающие задачи.</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color w:val="000000"/>
          <w:sz w:val="28"/>
          <w:szCs w:val="28"/>
        </w:rPr>
        <w:t xml:space="preserve">На сочетании звеньев закрепления знаний, формирования умений и навыков конструируется </w:t>
      </w:r>
      <w:r w:rsidR="003607ED">
        <w:rPr>
          <w:color w:val="000000"/>
          <w:sz w:val="28"/>
          <w:szCs w:val="28"/>
        </w:rPr>
        <w:t>занятие</w:t>
      </w:r>
      <w:r w:rsidRPr="00F25540">
        <w:rPr>
          <w:color w:val="000000"/>
          <w:sz w:val="28"/>
          <w:szCs w:val="28"/>
        </w:rPr>
        <w:t xml:space="preserve"> совершенствования знаний, умений и навыков. На этом </w:t>
      </w:r>
      <w:r w:rsidR="00EA2B90" w:rsidRPr="00EA2B90">
        <w:rPr>
          <w:bCs/>
          <w:iCs/>
          <w:color w:val="000000"/>
          <w:sz w:val="28"/>
          <w:szCs w:val="28"/>
        </w:rPr>
        <w:t>занятие</w:t>
      </w:r>
      <w:r w:rsidRPr="00F25540">
        <w:rPr>
          <w:color w:val="000000"/>
          <w:sz w:val="28"/>
          <w:szCs w:val="28"/>
        </w:rPr>
        <w:t xml:space="preserve"> </w:t>
      </w:r>
      <w:r w:rsidR="00EA2B90">
        <w:rPr>
          <w:color w:val="000000"/>
          <w:sz w:val="28"/>
          <w:szCs w:val="28"/>
        </w:rPr>
        <w:t>студенты</w:t>
      </w:r>
      <w:r w:rsidRPr="00F25540">
        <w:rPr>
          <w:color w:val="000000"/>
          <w:sz w:val="28"/>
          <w:szCs w:val="28"/>
        </w:rPr>
        <w:t>, опираясь на предшествующие знания, развивают их, учатся их применять в разных ситуациях. Идет процесс осмысления знаний, выработки умений и навыков.</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color w:val="000000"/>
          <w:sz w:val="28"/>
          <w:szCs w:val="28"/>
        </w:rPr>
        <w:t xml:space="preserve">На таких </w:t>
      </w:r>
      <w:r w:rsidR="003607ED">
        <w:rPr>
          <w:bCs/>
          <w:iCs/>
          <w:color w:val="000000"/>
          <w:sz w:val="28"/>
          <w:szCs w:val="28"/>
        </w:rPr>
        <w:t>занятиях</w:t>
      </w:r>
      <w:r w:rsidR="008207DB">
        <w:rPr>
          <w:bCs/>
          <w:iCs/>
          <w:color w:val="000000"/>
          <w:sz w:val="28"/>
          <w:szCs w:val="28"/>
        </w:rPr>
        <w:t xml:space="preserve"> </w:t>
      </w:r>
      <w:r w:rsidR="00EA2B90" w:rsidRPr="00F25540">
        <w:rPr>
          <w:color w:val="000000"/>
          <w:sz w:val="28"/>
          <w:szCs w:val="28"/>
        </w:rPr>
        <w:t xml:space="preserve"> </w:t>
      </w:r>
      <w:r w:rsidRPr="00F25540">
        <w:rPr>
          <w:color w:val="000000"/>
          <w:sz w:val="28"/>
          <w:szCs w:val="28"/>
        </w:rPr>
        <w:t>господствуют практические методы обучения, а по характеру познавательной деятельности преимущество отдается частично-поисковым, репродуктивным методам.</w:t>
      </w:r>
    </w:p>
    <w:p w:rsidR="001C7FA2"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color w:val="000000"/>
          <w:sz w:val="28"/>
          <w:szCs w:val="28"/>
        </w:rPr>
        <w:t xml:space="preserve">Деятельность </w:t>
      </w:r>
      <w:r w:rsidR="00EA2B90">
        <w:rPr>
          <w:color w:val="000000"/>
          <w:sz w:val="28"/>
          <w:szCs w:val="28"/>
        </w:rPr>
        <w:t>преподавателя</w:t>
      </w:r>
      <w:r w:rsidRPr="00F25540">
        <w:rPr>
          <w:color w:val="000000"/>
          <w:sz w:val="28"/>
          <w:szCs w:val="28"/>
        </w:rPr>
        <w:t xml:space="preserve"> специфична. Спланировав работу </w:t>
      </w:r>
      <w:r w:rsidR="006954D8">
        <w:rPr>
          <w:color w:val="000000"/>
          <w:sz w:val="28"/>
          <w:szCs w:val="28"/>
        </w:rPr>
        <w:t>студентов</w:t>
      </w:r>
      <w:r w:rsidRPr="00F25540">
        <w:rPr>
          <w:color w:val="000000"/>
          <w:sz w:val="28"/>
          <w:szCs w:val="28"/>
        </w:rPr>
        <w:t xml:space="preserve"> заранее, он осуществляет оперативный контроль, оказывает помощь, поддержку и вносит коррективы в их деятельность.</w:t>
      </w:r>
    </w:p>
    <w:p w:rsidR="00353D92" w:rsidRPr="00F25540" w:rsidRDefault="00353D92" w:rsidP="00F25540">
      <w:pPr>
        <w:pStyle w:val="af2"/>
        <w:shd w:val="clear" w:color="auto" w:fill="FFFFFF"/>
        <w:spacing w:before="0" w:beforeAutospacing="0" w:after="0" w:afterAutospacing="0" w:line="360" w:lineRule="auto"/>
        <w:ind w:left="567" w:firstLine="567"/>
        <w:jc w:val="both"/>
        <w:rPr>
          <w:color w:val="000000"/>
          <w:sz w:val="28"/>
          <w:szCs w:val="28"/>
        </w:rPr>
      </w:pP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b/>
          <w:bCs/>
          <w:i/>
          <w:iCs/>
          <w:color w:val="000000"/>
          <w:sz w:val="28"/>
          <w:szCs w:val="28"/>
        </w:rPr>
        <w:t xml:space="preserve">Тип </w:t>
      </w:r>
      <w:r w:rsidR="007F5084">
        <w:rPr>
          <w:b/>
          <w:bCs/>
          <w:i/>
          <w:iCs/>
          <w:color w:val="000000"/>
          <w:sz w:val="28"/>
          <w:szCs w:val="28"/>
        </w:rPr>
        <w:t>занятия</w:t>
      </w:r>
      <w:r w:rsidRPr="00F25540">
        <w:rPr>
          <w:b/>
          <w:bCs/>
          <w:i/>
          <w:iCs/>
          <w:color w:val="000000"/>
          <w:sz w:val="28"/>
          <w:szCs w:val="28"/>
        </w:rPr>
        <w:t>: применение знаний на практике</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color w:val="000000"/>
          <w:sz w:val="28"/>
          <w:szCs w:val="28"/>
        </w:rPr>
        <w:t xml:space="preserve">Основные формы </w:t>
      </w:r>
      <w:r w:rsidR="007F5084" w:rsidRPr="00EA2B90">
        <w:rPr>
          <w:bCs/>
          <w:iCs/>
          <w:color w:val="000000"/>
          <w:sz w:val="28"/>
          <w:szCs w:val="28"/>
        </w:rPr>
        <w:t>занятие</w:t>
      </w:r>
      <w:r w:rsidRPr="00F25540">
        <w:rPr>
          <w:color w:val="000000"/>
          <w:sz w:val="28"/>
          <w:szCs w:val="28"/>
        </w:rPr>
        <w:t xml:space="preserve"> данного типа:</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color w:val="000000"/>
          <w:sz w:val="28"/>
          <w:szCs w:val="28"/>
        </w:rPr>
        <w:t>ролевые и деловые игры;</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color w:val="000000"/>
          <w:sz w:val="28"/>
          <w:szCs w:val="28"/>
        </w:rPr>
        <w:t>практикумы;</w:t>
      </w:r>
    </w:p>
    <w:p w:rsidR="001C7FA2" w:rsidRPr="00F25540" w:rsidRDefault="007F5084" w:rsidP="00F25540">
      <w:pPr>
        <w:pStyle w:val="af2"/>
        <w:shd w:val="clear" w:color="auto" w:fill="FFFFFF"/>
        <w:spacing w:before="0" w:beforeAutospacing="0" w:after="0" w:afterAutospacing="0" w:line="360" w:lineRule="auto"/>
        <w:ind w:left="567" w:firstLine="567"/>
        <w:jc w:val="both"/>
        <w:rPr>
          <w:color w:val="000000"/>
          <w:sz w:val="28"/>
          <w:szCs w:val="28"/>
        </w:rPr>
      </w:pPr>
      <w:r w:rsidRPr="00EA2B90">
        <w:rPr>
          <w:bCs/>
          <w:iCs/>
          <w:color w:val="000000"/>
          <w:sz w:val="28"/>
          <w:szCs w:val="28"/>
        </w:rPr>
        <w:t>занятие</w:t>
      </w:r>
      <w:r w:rsidR="001C7FA2" w:rsidRPr="00F25540">
        <w:rPr>
          <w:color w:val="000000"/>
          <w:sz w:val="28"/>
          <w:szCs w:val="28"/>
        </w:rPr>
        <w:t xml:space="preserve"> защиты проектов;</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color w:val="000000"/>
          <w:sz w:val="28"/>
          <w:szCs w:val="28"/>
        </w:rPr>
        <w:t>и т.д.</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i/>
          <w:iCs/>
          <w:color w:val="000000"/>
          <w:sz w:val="28"/>
          <w:szCs w:val="28"/>
        </w:rPr>
        <w:t xml:space="preserve">Структура </w:t>
      </w:r>
      <w:r w:rsidR="007F5084" w:rsidRPr="007F5084">
        <w:rPr>
          <w:bCs/>
          <w:i/>
          <w:iCs/>
          <w:color w:val="000000"/>
          <w:sz w:val="28"/>
          <w:szCs w:val="28"/>
        </w:rPr>
        <w:t>занятия</w:t>
      </w:r>
      <w:r w:rsidRPr="00F25540">
        <w:rPr>
          <w:i/>
          <w:iCs/>
          <w:color w:val="000000"/>
          <w:sz w:val="28"/>
          <w:szCs w:val="28"/>
        </w:rPr>
        <w:t xml:space="preserve"> подразумевает этапы</w:t>
      </w:r>
      <w:r w:rsidRPr="00F25540">
        <w:rPr>
          <w:color w:val="000000"/>
          <w:sz w:val="28"/>
          <w:szCs w:val="28"/>
        </w:rPr>
        <w:t xml:space="preserve">: организационный, постановки цели, проверки домашнего задания и актуализации знаний, оперирования знаниями, умениями и навыками при решении практических задач, составление отчета о выполнении работы, определение домашнего задания. На этом </w:t>
      </w:r>
      <w:r w:rsidR="007F5084" w:rsidRPr="00EA2B90">
        <w:rPr>
          <w:bCs/>
          <w:iCs/>
          <w:color w:val="000000"/>
          <w:sz w:val="28"/>
          <w:szCs w:val="28"/>
        </w:rPr>
        <w:t>занятие</w:t>
      </w:r>
      <w:r w:rsidRPr="00F25540">
        <w:rPr>
          <w:color w:val="000000"/>
          <w:sz w:val="28"/>
          <w:szCs w:val="28"/>
        </w:rPr>
        <w:t xml:space="preserve"> </w:t>
      </w:r>
      <w:r w:rsidR="006954D8">
        <w:rPr>
          <w:color w:val="000000"/>
          <w:sz w:val="28"/>
          <w:szCs w:val="28"/>
        </w:rPr>
        <w:t>студенты</w:t>
      </w:r>
      <w:r w:rsidRPr="00F25540">
        <w:rPr>
          <w:color w:val="000000"/>
          <w:sz w:val="28"/>
          <w:szCs w:val="28"/>
        </w:rPr>
        <w:t xml:space="preserve">, основываясь на ранее приобретенных знаниях, занимаются практической деятельностью. Сначала проверяется выполнения домашнего задания, затем разбирается теоретический материал с целью актуализации знаний. После этого </w:t>
      </w:r>
      <w:r w:rsidR="006954D8">
        <w:rPr>
          <w:color w:val="000000"/>
          <w:sz w:val="28"/>
          <w:szCs w:val="28"/>
        </w:rPr>
        <w:t>студенты</w:t>
      </w:r>
      <w:r w:rsidRPr="00F25540">
        <w:rPr>
          <w:color w:val="000000"/>
          <w:sz w:val="28"/>
          <w:szCs w:val="28"/>
        </w:rPr>
        <w:t xml:space="preserve"> включаются </w:t>
      </w:r>
      <w:r w:rsidRPr="00F25540">
        <w:rPr>
          <w:color w:val="000000"/>
          <w:sz w:val="28"/>
          <w:szCs w:val="28"/>
        </w:rPr>
        <w:lastRenderedPageBreak/>
        <w:t>в выполнение конструктивных заданий, имеющих ярко выраженную практическую направленность.</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color w:val="000000"/>
          <w:sz w:val="28"/>
          <w:szCs w:val="28"/>
        </w:rPr>
        <w:t>Здесь предоставляются широкие возможности для реализации принципа связи обучения с жизнью, интеграции различных сфер и предметных областей.</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i/>
          <w:iCs/>
          <w:color w:val="000000"/>
          <w:sz w:val="28"/>
          <w:szCs w:val="28"/>
        </w:rPr>
        <w:t xml:space="preserve">Цель данного типа </w:t>
      </w:r>
      <w:r w:rsidR="007F5084" w:rsidRPr="007F5084">
        <w:rPr>
          <w:bCs/>
          <w:i/>
          <w:iCs/>
          <w:color w:val="000000"/>
          <w:sz w:val="28"/>
          <w:szCs w:val="28"/>
        </w:rPr>
        <w:t>занятия</w:t>
      </w:r>
      <w:r w:rsidRPr="007F5084">
        <w:rPr>
          <w:i/>
          <w:color w:val="000000"/>
          <w:sz w:val="28"/>
          <w:szCs w:val="28"/>
        </w:rPr>
        <w:t> </w:t>
      </w:r>
      <w:r w:rsidRPr="00F25540">
        <w:rPr>
          <w:color w:val="000000"/>
          <w:sz w:val="28"/>
          <w:szCs w:val="28"/>
        </w:rPr>
        <w:t>- применение знаний на практике.</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i/>
          <w:iCs/>
          <w:color w:val="000000"/>
          <w:sz w:val="28"/>
          <w:szCs w:val="28"/>
        </w:rPr>
        <w:t>Задачи:</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7F5084">
        <w:rPr>
          <w:i/>
          <w:color w:val="000000"/>
          <w:sz w:val="28"/>
          <w:szCs w:val="28"/>
        </w:rPr>
        <w:t>образовательные</w:t>
      </w:r>
      <w:r w:rsidRPr="00F25540">
        <w:rPr>
          <w:color w:val="000000"/>
          <w:sz w:val="28"/>
          <w:szCs w:val="28"/>
        </w:rPr>
        <w:t>: научить применять полученные знания на практике; оперировать имеющимся потенциалом в конкретной ситуации; закр</w:t>
      </w:r>
      <w:r w:rsidR="007F5084">
        <w:rPr>
          <w:color w:val="000000"/>
          <w:sz w:val="28"/>
          <w:szCs w:val="28"/>
        </w:rPr>
        <w:t>епить умения и навыки работы с</w:t>
      </w:r>
      <w:r w:rsidRPr="00F25540">
        <w:rPr>
          <w:color w:val="000000"/>
          <w:sz w:val="28"/>
          <w:szCs w:val="28"/>
        </w:rPr>
        <w:t xml:space="preserve"> научить отстаивать свою точку зрения; закрепить умения вычленять проблемы.</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7F5084">
        <w:rPr>
          <w:i/>
          <w:color w:val="000000"/>
          <w:sz w:val="28"/>
          <w:szCs w:val="28"/>
        </w:rPr>
        <w:t>воспитательные</w:t>
      </w:r>
      <w:r w:rsidRPr="00F25540">
        <w:rPr>
          <w:color w:val="000000"/>
          <w:sz w:val="28"/>
          <w:szCs w:val="28"/>
        </w:rPr>
        <w:t>: вовлечь в активную деятельность; формировать культуру, в том числе и экологическую, формировать гуманные качества личности учащихся; совершенствовать навыки общения.</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7F5084">
        <w:rPr>
          <w:i/>
          <w:color w:val="000000"/>
          <w:sz w:val="28"/>
          <w:szCs w:val="28"/>
        </w:rPr>
        <w:t>развивающие:</w:t>
      </w:r>
      <w:r w:rsidRPr="00F25540">
        <w:rPr>
          <w:color w:val="000000"/>
          <w:sz w:val="28"/>
          <w:szCs w:val="28"/>
        </w:rPr>
        <w:t xml:space="preserve"> совершенствовать умения работы с источниками знаний; совершенствовать навыки анализа, обобщения и т.п.; умения выступать и защищать свою точку зрения; развивать творческие способности; развивать коммуникативные навыки работы в группах; развивать познавательный интерес к окружающей жизни.</w:t>
      </w:r>
    </w:p>
    <w:p w:rsidR="001C7FA2" w:rsidRPr="00F25540" w:rsidRDefault="007F5084" w:rsidP="00F25540">
      <w:pPr>
        <w:pStyle w:val="af2"/>
        <w:shd w:val="clear" w:color="auto" w:fill="FFFFFF"/>
        <w:spacing w:before="0" w:beforeAutospacing="0" w:after="0" w:afterAutospacing="0" w:line="360" w:lineRule="auto"/>
        <w:ind w:left="567" w:firstLine="567"/>
        <w:jc w:val="both"/>
        <w:rPr>
          <w:color w:val="000000"/>
          <w:sz w:val="28"/>
          <w:szCs w:val="28"/>
        </w:rPr>
      </w:pPr>
      <w:r>
        <w:rPr>
          <w:bCs/>
          <w:iCs/>
          <w:color w:val="000000"/>
          <w:sz w:val="28"/>
          <w:szCs w:val="28"/>
        </w:rPr>
        <w:t>З</w:t>
      </w:r>
      <w:r w:rsidRPr="00EA2B90">
        <w:rPr>
          <w:bCs/>
          <w:iCs/>
          <w:color w:val="000000"/>
          <w:sz w:val="28"/>
          <w:szCs w:val="28"/>
        </w:rPr>
        <w:t>анятие</w:t>
      </w:r>
      <w:r w:rsidR="001C7FA2" w:rsidRPr="00F25540">
        <w:rPr>
          <w:color w:val="000000"/>
          <w:sz w:val="28"/>
          <w:szCs w:val="28"/>
        </w:rPr>
        <w:t xml:space="preserve"> применения знаний на практике строятся на сочетании парной, фронтальной, групповой и индивидуальной работы. Включение учащихся в разнообразные виды коллективной работы благоприятно сказывается на формировании гуманных качеств личности. Учебная деятельность, развивающаяся под углом решения задач творческого характера, способствует их эффективному развитию.</w:t>
      </w:r>
    </w:p>
    <w:p w:rsidR="007F5084"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color w:val="000000"/>
          <w:sz w:val="28"/>
          <w:szCs w:val="28"/>
        </w:rPr>
        <w:t xml:space="preserve">На этих </w:t>
      </w:r>
      <w:r w:rsidR="007F5084" w:rsidRPr="00EA2B90">
        <w:rPr>
          <w:bCs/>
          <w:iCs/>
          <w:color w:val="000000"/>
          <w:sz w:val="28"/>
          <w:szCs w:val="28"/>
        </w:rPr>
        <w:t>занятие</w:t>
      </w:r>
      <w:r w:rsidRPr="00F25540">
        <w:rPr>
          <w:color w:val="000000"/>
          <w:sz w:val="28"/>
          <w:szCs w:val="28"/>
        </w:rPr>
        <w:t xml:space="preserve">, мобилизуя теоретические знания, дети включаются в экспериментальную, исследовательскую, поисковую и частично-поисковую деятельность. </w:t>
      </w:r>
    </w:p>
    <w:p w:rsidR="007F5084" w:rsidRDefault="007F5084" w:rsidP="00F25540">
      <w:pPr>
        <w:pStyle w:val="af2"/>
        <w:shd w:val="clear" w:color="auto" w:fill="FFFFFF"/>
        <w:spacing w:before="0" w:beforeAutospacing="0" w:after="0" w:afterAutospacing="0" w:line="360" w:lineRule="auto"/>
        <w:ind w:left="567" w:firstLine="567"/>
        <w:jc w:val="both"/>
        <w:rPr>
          <w:color w:val="000000"/>
          <w:sz w:val="28"/>
          <w:szCs w:val="28"/>
        </w:rPr>
      </w:pP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b/>
          <w:bCs/>
          <w:i/>
          <w:iCs/>
          <w:color w:val="000000"/>
          <w:sz w:val="28"/>
          <w:szCs w:val="28"/>
        </w:rPr>
        <w:lastRenderedPageBreak/>
        <w:t xml:space="preserve">Тип </w:t>
      </w:r>
      <w:r w:rsidR="007F5084" w:rsidRPr="007F5084">
        <w:rPr>
          <w:b/>
          <w:bCs/>
          <w:i/>
          <w:iCs/>
          <w:color w:val="000000"/>
          <w:sz w:val="28"/>
          <w:szCs w:val="28"/>
        </w:rPr>
        <w:t>занятие</w:t>
      </w:r>
      <w:r w:rsidRPr="00F25540">
        <w:rPr>
          <w:b/>
          <w:bCs/>
          <w:i/>
          <w:iCs/>
          <w:color w:val="000000"/>
          <w:sz w:val="28"/>
          <w:szCs w:val="28"/>
        </w:rPr>
        <w:t xml:space="preserve">: </w:t>
      </w:r>
      <w:r w:rsidR="007F5084" w:rsidRPr="007F5084">
        <w:rPr>
          <w:b/>
          <w:bCs/>
          <w:i/>
          <w:iCs/>
          <w:color w:val="000000"/>
          <w:sz w:val="28"/>
          <w:szCs w:val="28"/>
        </w:rPr>
        <w:t>занятие</w:t>
      </w:r>
      <w:r w:rsidRPr="00F25540">
        <w:rPr>
          <w:b/>
          <w:bCs/>
          <w:i/>
          <w:iCs/>
          <w:color w:val="000000"/>
          <w:sz w:val="28"/>
          <w:szCs w:val="28"/>
        </w:rPr>
        <w:t xml:space="preserve"> повторения, систематизации и обобщения знаний, закрепления умений</w:t>
      </w:r>
    </w:p>
    <w:p w:rsidR="001C7FA2" w:rsidRPr="00F25540" w:rsidRDefault="007F5084" w:rsidP="00F25540">
      <w:pPr>
        <w:pStyle w:val="af2"/>
        <w:shd w:val="clear" w:color="auto" w:fill="FFFFFF"/>
        <w:spacing w:before="0" w:beforeAutospacing="0" w:after="0" w:afterAutospacing="0" w:line="360" w:lineRule="auto"/>
        <w:ind w:left="567" w:firstLine="567"/>
        <w:jc w:val="both"/>
        <w:rPr>
          <w:color w:val="000000"/>
          <w:sz w:val="28"/>
          <w:szCs w:val="28"/>
        </w:rPr>
      </w:pPr>
      <w:r>
        <w:rPr>
          <w:color w:val="000000"/>
          <w:sz w:val="28"/>
          <w:szCs w:val="28"/>
        </w:rPr>
        <w:t>Это</w:t>
      </w:r>
      <w:r w:rsidR="001C7FA2" w:rsidRPr="00F25540">
        <w:rPr>
          <w:color w:val="000000"/>
          <w:sz w:val="28"/>
          <w:szCs w:val="28"/>
        </w:rPr>
        <w:t xml:space="preserve"> </w:t>
      </w:r>
      <w:r w:rsidRPr="00EA2B90">
        <w:rPr>
          <w:bCs/>
          <w:iCs/>
          <w:color w:val="000000"/>
          <w:sz w:val="28"/>
          <w:szCs w:val="28"/>
        </w:rPr>
        <w:t>занятие</w:t>
      </w:r>
      <w:r w:rsidR="001C7FA2" w:rsidRPr="00F25540">
        <w:rPr>
          <w:color w:val="000000"/>
          <w:sz w:val="28"/>
          <w:szCs w:val="28"/>
        </w:rPr>
        <w:t xml:space="preserve"> имеет самые большие возможности интеграции и реализации межпредметных связей.</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i/>
          <w:iCs/>
          <w:color w:val="000000"/>
          <w:sz w:val="28"/>
          <w:szCs w:val="28"/>
        </w:rPr>
        <w:t xml:space="preserve">Формы данного типа </w:t>
      </w:r>
      <w:r w:rsidR="00013384">
        <w:rPr>
          <w:i/>
          <w:iCs/>
          <w:color w:val="000000"/>
          <w:sz w:val="28"/>
          <w:szCs w:val="28"/>
        </w:rPr>
        <w:t>занятия</w:t>
      </w:r>
      <w:r w:rsidRPr="00F25540">
        <w:rPr>
          <w:i/>
          <w:iCs/>
          <w:color w:val="000000"/>
          <w:sz w:val="28"/>
          <w:szCs w:val="28"/>
        </w:rPr>
        <w:t>:</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color w:val="000000"/>
          <w:sz w:val="28"/>
          <w:szCs w:val="28"/>
        </w:rPr>
        <w:t xml:space="preserve">повторительно-обобщающий </w:t>
      </w:r>
      <w:r w:rsidR="00013384">
        <w:rPr>
          <w:color w:val="000000"/>
          <w:sz w:val="28"/>
          <w:szCs w:val="28"/>
        </w:rPr>
        <w:t>занятие</w:t>
      </w:r>
      <w:r w:rsidRPr="00F25540">
        <w:rPr>
          <w:color w:val="000000"/>
          <w:sz w:val="28"/>
          <w:szCs w:val="28"/>
        </w:rPr>
        <w:t>;</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color w:val="000000"/>
          <w:sz w:val="28"/>
          <w:szCs w:val="28"/>
        </w:rPr>
        <w:t>диспут;</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color w:val="000000"/>
          <w:sz w:val="28"/>
          <w:szCs w:val="28"/>
        </w:rPr>
        <w:t>игра (КВН, Счастливый случай, Поле чудес, конкурс, викторина);</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color w:val="000000"/>
          <w:sz w:val="28"/>
          <w:szCs w:val="28"/>
        </w:rPr>
        <w:t>заключительная конференция;</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color w:val="000000"/>
          <w:sz w:val="28"/>
          <w:szCs w:val="28"/>
        </w:rPr>
        <w:t>обзорная лекция;</w:t>
      </w:r>
    </w:p>
    <w:p w:rsidR="001C7FA2" w:rsidRPr="00F25540" w:rsidRDefault="00013384" w:rsidP="00F25540">
      <w:pPr>
        <w:pStyle w:val="af2"/>
        <w:shd w:val="clear" w:color="auto" w:fill="FFFFFF"/>
        <w:spacing w:before="0" w:beforeAutospacing="0" w:after="0" w:afterAutospacing="0" w:line="360" w:lineRule="auto"/>
        <w:ind w:left="567" w:firstLine="567"/>
        <w:jc w:val="both"/>
        <w:rPr>
          <w:color w:val="000000"/>
          <w:sz w:val="28"/>
          <w:szCs w:val="28"/>
        </w:rPr>
      </w:pPr>
      <w:r>
        <w:rPr>
          <w:color w:val="000000"/>
          <w:sz w:val="28"/>
          <w:szCs w:val="28"/>
        </w:rPr>
        <w:t xml:space="preserve">занятие </w:t>
      </w:r>
      <w:r w:rsidR="001C7FA2" w:rsidRPr="00F25540">
        <w:rPr>
          <w:color w:val="000000"/>
          <w:sz w:val="28"/>
          <w:szCs w:val="28"/>
        </w:rPr>
        <w:t>-</w:t>
      </w:r>
      <w:r>
        <w:rPr>
          <w:color w:val="000000"/>
          <w:sz w:val="28"/>
          <w:szCs w:val="28"/>
        </w:rPr>
        <w:t xml:space="preserve"> </w:t>
      </w:r>
      <w:r w:rsidR="001C7FA2" w:rsidRPr="00F25540">
        <w:rPr>
          <w:color w:val="000000"/>
          <w:sz w:val="28"/>
          <w:szCs w:val="28"/>
        </w:rPr>
        <w:t>беседа.</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i/>
          <w:iCs/>
          <w:color w:val="000000"/>
          <w:sz w:val="28"/>
          <w:szCs w:val="28"/>
        </w:rPr>
        <w:t xml:space="preserve">Структура </w:t>
      </w:r>
      <w:r w:rsidR="00A971F6">
        <w:rPr>
          <w:i/>
          <w:iCs/>
          <w:color w:val="000000"/>
          <w:sz w:val="28"/>
          <w:szCs w:val="28"/>
        </w:rPr>
        <w:t xml:space="preserve">занятия </w:t>
      </w:r>
      <w:r w:rsidRPr="00F25540">
        <w:rPr>
          <w:color w:val="000000"/>
          <w:sz w:val="28"/>
          <w:szCs w:val="28"/>
        </w:rPr>
        <w:t> строится на сочетании этапов этапы: организационного, постановки цели, оперирования знаниями и способами деятельности в стандартных и нестандартных ситуациях, подведения итогов и формулирования выводов, определения и разъяснения домашнего задания.</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i/>
          <w:iCs/>
          <w:color w:val="000000"/>
          <w:sz w:val="28"/>
          <w:szCs w:val="28"/>
        </w:rPr>
        <w:t>Цель</w:t>
      </w:r>
      <w:r w:rsidRPr="00F25540">
        <w:rPr>
          <w:color w:val="000000"/>
          <w:sz w:val="28"/>
          <w:szCs w:val="28"/>
        </w:rPr>
        <w:t> - более глубокое усвоение знаний, высокий уровень обобщения, систематизации.</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color w:val="000000"/>
          <w:sz w:val="28"/>
          <w:szCs w:val="28"/>
        </w:rPr>
        <w:t xml:space="preserve">Такие </w:t>
      </w:r>
      <w:r w:rsidR="00A971F6">
        <w:rPr>
          <w:color w:val="000000"/>
          <w:sz w:val="28"/>
          <w:szCs w:val="28"/>
        </w:rPr>
        <w:t>занятия</w:t>
      </w:r>
      <w:r w:rsidRPr="00F25540">
        <w:rPr>
          <w:color w:val="000000"/>
          <w:sz w:val="28"/>
          <w:szCs w:val="28"/>
        </w:rPr>
        <w:t xml:space="preserve"> проводятся при изучении крупных тем программы или в конце учебной четверти, года. К ним можно отнести итоговые </w:t>
      </w:r>
      <w:r w:rsidR="00A971F6">
        <w:rPr>
          <w:color w:val="000000"/>
          <w:sz w:val="28"/>
          <w:szCs w:val="28"/>
        </w:rPr>
        <w:t>занятия</w:t>
      </w:r>
      <w:r w:rsidRPr="00F25540">
        <w:rPr>
          <w:color w:val="000000"/>
          <w:sz w:val="28"/>
          <w:szCs w:val="28"/>
        </w:rPr>
        <w:t>.</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i/>
          <w:iCs/>
          <w:color w:val="000000"/>
          <w:sz w:val="28"/>
          <w:szCs w:val="28"/>
        </w:rPr>
        <w:t>Задачи:</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EF154A">
        <w:rPr>
          <w:i/>
          <w:color w:val="000000"/>
          <w:sz w:val="28"/>
          <w:szCs w:val="28"/>
        </w:rPr>
        <w:t>образовательные</w:t>
      </w:r>
      <w:r w:rsidRPr="00F25540">
        <w:rPr>
          <w:color w:val="000000"/>
          <w:sz w:val="28"/>
          <w:szCs w:val="28"/>
        </w:rPr>
        <w:t>: выявить качество и уровень овладения знаниями и умениями, полученны</w:t>
      </w:r>
      <w:r w:rsidR="00A971F6">
        <w:rPr>
          <w:color w:val="000000"/>
          <w:sz w:val="28"/>
          <w:szCs w:val="28"/>
        </w:rPr>
        <w:t>ми на предыдущих занятиях по теме:</w:t>
      </w:r>
      <w:r w:rsidRPr="00F25540">
        <w:rPr>
          <w:color w:val="000000"/>
          <w:sz w:val="28"/>
          <w:szCs w:val="28"/>
        </w:rPr>
        <w:t xml:space="preserve"> обобщить материал как систему знаний.</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EF154A">
        <w:rPr>
          <w:i/>
          <w:color w:val="000000"/>
          <w:sz w:val="28"/>
          <w:szCs w:val="28"/>
        </w:rPr>
        <w:t>воспитательные</w:t>
      </w:r>
      <w:r w:rsidRPr="00F25540">
        <w:rPr>
          <w:color w:val="000000"/>
          <w:sz w:val="28"/>
          <w:szCs w:val="28"/>
        </w:rPr>
        <w:t>: воспитывать общую культуру, эстетическое восприятие окружающего; создать условия для реальной самооценки учащихся, реализации его как личности.</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EF154A">
        <w:rPr>
          <w:i/>
          <w:color w:val="000000"/>
          <w:sz w:val="28"/>
          <w:szCs w:val="28"/>
        </w:rPr>
        <w:t>развивающие</w:t>
      </w:r>
      <w:r w:rsidRPr="00F25540">
        <w:rPr>
          <w:color w:val="000000"/>
          <w:sz w:val="28"/>
          <w:szCs w:val="28"/>
        </w:rPr>
        <w:t xml:space="preserve">: развивать пространственное мышление, умение классифицировать, выявлять связи, формулировать выводы; развивать коммуникативные навыки при работе в группах, развивать познавательный </w:t>
      </w:r>
      <w:r w:rsidRPr="00F25540">
        <w:rPr>
          <w:color w:val="000000"/>
          <w:sz w:val="28"/>
          <w:szCs w:val="28"/>
        </w:rPr>
        <w:lastRenderedPageBreak/>
        <w:t>интерес; развивать умение объяснять особенности:, закономерности:, анализировать:, сопоставлять:, сравнивать: и т.д.</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color w:val="000000"/>
          <w:sz w:val="28"/>
          <w:szCs w:val="28"/>
        </w:rPr>
        <w:t xml:space="preserve">На </w:t>
      </w:r>
      <w:r w:rsidR="00A971F6">
        <w:rPr>
          <w:color w:val="000000"/>
          <w:sz w:val="28"/>
          <w:szCs w:val="28"/>
        </w:rPr>
        <w:t>занятие</w:t>
      </w:r>
      <w:r w:rsidRPr="00F25540">
        <w:rPr>
          <w:color w:val="000000"/>
          <w:sz w:val="28"/>
          <w:szCs w:val="28"/>
        </w:rPr>
        <w:t xml:space="preserve"> повторения и систематизации знаний учащиеся включаются в различные виды деятельности. Проводятся беседы, дискуссии, лабораторные работы, практикуется выполнение заданий, решение задач. На этих </w:t>
      </w:r>
      <w:r w:rsidR="00A971F6">
        <w:rPr>
          <w:color w:val="000000"/>
          <w:sz w:val="28"/>
          <w:szCs w:val="28"/>
        </w:rPr>
        <w:t>занятиях</w:t>
      </w:r>
      <w:r w:rsidRPr="00F25540">
        <w:rPr>
          <w:color w:val="000000"/>
          <w:sz w:val="28"/>
          <w:szCs w:val="28"/>
        </w:rPr>
        <w:t xml:space="preserve">, наряду с беседой включаются краткие сообщения учащихся, выступления с устными </w:t>
      </w:r>
      <w:r w:rsidR="006954D8">
        <w:rPr>
          <w:color w:val="000000"/>
          <w:sz w:val="28"/>
          <w:szCs w:val="28"/>
        </w:rPr>
        <w:t>рефератами посвященными</w:t>
      </w:r>
      <w:r w:rsidRPr="00F25540">
        <w:rPr>
          <w:color w:val="000000"/>
          <w:sz w:val="28"/>
          <w:szCs w:val="28"/>
        </w:rPr>
        <w:t xml:space="preserve"> разбираемому вопросу.</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color w:val="000000"/>
          <w:sz w:val="28"/>
          <w:szCs w:val="28"/>
        </w:rPr>
        <w:t xml:space="preserve">Эффективность </w:t>
      </w:r>
      <w:r w:rsidR="00A971F6">
        <w:rPr>
          <w:color w:val="000000"/>
          <w:sz w:val="28"/>
          <w:szCs w:val="28"/>
        </w:rPr>
        <w:t>занятия</w:t>
      </w:r>
      <w:r w:rsidRPr="00F25540">
        <w:rPr>
          <w:color w:val="000000"/>
          <w:sz w:val="28"/>
          <w:szCs w:val="28"/>
        </w:rPr>
        <w:t xml:space="preserve"> зависит от того, насколько широко используются на нем различные виды репродуктивно-поисковой, частично поисковой, творческой деятельности </w:t>
      </w:r>
      <w:r w:rsidR="00A971F6">
        <w:rPr>
          <w:color w:val="000000"/>
          <w:sz w:val="28"/>
          <w:szCs w:val="28"/>
        </w:rPr>
        <w:t>студентов</w:t>
      </w:r>
      <w:r w:rsidRPr="00F25540">
        <w:rPr>
          <w:color w:val="000000"/>
          <w:sz w:val="28"/>
          <w:szCs w:val="28"/>
        </w:rPr>
        <w:t xml:space="preserve">. Он не достигает своей цели, если отдается предпочтение обычной воспроизводящей деятельности. </w:t>
      </w:r>
      <w:r w:rsidR="006954D8">
        <w:rPr>
          <w:color w:val="000000"/>
          <w:sz w:val="28"/>
          <w:szCs w:val="28"/>
        </w:rPr>
        <w:t>Преподаватель</w:t>
      </w:r>
      <w:r w:rsidRPr="00F25540">
        <w:rPr>
          <w:color w:val="000000"/>
          <w:sz w:val="28"/>
          <w:szCs w:val="28"/>
        </w:rPr>
        <w:t xml:space="preserve"> готовит задачи творческого характера, позволяющие по-новому взглянуть на ранее изученное. Развивающая функция при этом реализуется тем успешнее, чем шире используются межпредметные связи, позволяющие переносить, свертывать и систематизировать знания.</w:t>
      </w:r>
    </w:p>
    <w:p w:rsidR="001C7FA2" w:rsidRPr="00F25540" w:rsidRDefault="00A971F6" w:rsidP="00F25540">
      <w:pPr>
        <w:pStyle w:val="af2"/>
        <w:shd w:val="clear" w:color="auto" w:fill="FFFFFF"/>
        <w:spacing w:before="0" w:beforeAutospacing="0" w:after="0" w:afterAutospacing="0" w:line="360" w:lineRule="auto"/>
        <w:ind w:left="567" w:firstLine="567"/>
        <w:jc w:val="both"/>
        <w:rPr>
          <w:color w:val="000000"/>
          <w:sz w:val="28"/>
          <w:szCs w:val="28"/>
        </w:rPr>
      </w:pPr>
      <w:r>
        <w:rPr>
          <w:color w:val="000000"/>
          <w:sz w:val="28"/>
          <w:szCs w:val="28"/>
        </w:rPr>
        <w:t>Занятие</w:t>
      </w:r>
      <w:r w:rsidR="001C7FA2" w:rsidRPr="00F25540">
        <w:rPr>
          <w:color w:val="000000"/>
          <w:sz w:val="28"/>
          <w:szCs w:val="28"/>
        </w:rPr>
        <w:t xml:space="preserve"> повторения и обобщения знаний позволяет применять групповую форму учебной работы. Разные группы учащихся могут включаться в выполнение различных заданий с той целью, чтобы потом полнее осветить разные вопросы ранее изученного материала. При такой организации учебной работы </w:t>
      </w:r>
      <w:r>
        <w:rPr>
          <w:color w:val="000000"/>
          <w:sz w:val="28"/>
          <w:szCs w:val="28"/>
        </w:rPr>
        <w:t>студенты</w:t>
      </w:r>
      <w:r w:rsidR="001C7FA2" w:rsidRPr="00F25540">
        <w:rPr>
          <w:color w:val="000000"/>
          <w:sz w:val="28"/>
          <w:szCs w:val="28"/>
        </w:rPr>
        <w:t xml:space="preserve"> убеждаются в преимуществе коллективных форм учебной деятельности. На этих </w:t>
      </w:r>
      <w:r>
        <w:rPr>
          <w:color w:val="000000"/>
          <w:sz w:val="28"/>
          <w:szCs w:val="28"/>
        </w:rPr>
        <w:t xml:space="preserve">занятиях </w:t>
      </w:r>
      <w:r w:rsidR="001C7FA2" w:rsidRPr="00F25540">
        <w:rPr>
          <w:color w:val="000000"/>
          <w:sz w:val="28"/>
          <w:szCs w:val="28"/>
        </w:rPr>
        <w:t>восстанавливаются знания, предупреждается забывание. Их развивающая функция проявляется через способы анализа, систематизации материала. Воспитательные задачи решаются не только через методы, содержание учебного материала, но и через организацию коллективной деятельности учащихся.</w:t>
      </w:r>
    </w:p>
    <w:p w:rsidR="00A971F6" w:rsidRDefault="00A971F6" w:rsidP="00F25540">
      <w:pPr>
        <w:pStyle w:val="af2"/>
        <w:shd w:val="clear" w:color="auto" w:fill="FFFFFF"/>
        <w:spacing w:before="0" w:beforeAutospacing="0" w:after="0" w:afterAutospacing="0" w:line="360" w:lineRule="auto"/>
        <w:ind w:left="567" w:firstLine="567"/>
        <w:jc w:val="both"/>
        <w:rPr>
          <w:b/>
          <w:bCs/>
          <w:i/>
          <w:iCs/>
          <w:color w:val="000000"/>
          <w:sz w:val="28"/>
          <w:szCs w:val="28"/>
        </w:rPr>
      </w:pPr>
    </w:p>
    <w:p w:rsidR="00353D92" w:rsidRDefault="00353D92" w:rsidP="00F25540">
      <w:pPr>
        <w:pStyle w:val="af2"/>
        <w:shd w:val="clear" w:color="auto" w:fill="FFFFFF"/>
        <w:spacing w:before="0" w:beforeAutospacing="0" w:after="0" w:afterAutospacing="0" w:line="360" w:lineRule="auto"/>
        <w:ind w:left="567" w:firstLine="567"/>
        <w:jc w:val="both"/>
        <w:rPr>
          <w:b/>
          <w:bCs/>
          <w:i/>
          <w:iCs/>
          <w:color w:val="000000"/>
          <w:sz w:val="28"/>
          <w:szCs w:val="28"/>
        </w:rPr>
      </w:pP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b/>
          <w:bCs/>
          <w:i/>
          <w:iCs/>
          <w:color w:val="000000"/>
          <w:sz w:val="28"/>
          <w:szCs w:val="28"/>
        </w:rPr>
        <w:lastRenderedPageBreak/>
        <w:t xml:space="preserve">Тип </w:t>
      </w:r>
      <w:r w:rsidR="00A971F6">
        <w:rPr>
          <w:b/>
          <w:bCs/>
          <w:i/>
          <w:iCs/>
          <w:color w:val="000000"/>
          <w:sz w:val="28"/>
          <w:szCs w:val="28"/>
        </w:rPr>
        <w:t>занятия</w:t>
      </w:r>
      <w:r w:rsidRPr="00F25540">
        <w:rPr>
          <w:b/>
          <w:bCs/>
          <w:i/>
          <w:iCs/>
          <w:color w:val="000000"/>
          <w:sz w:val="28"/>
          <w:szCs w:val="28"/>
        </w:rPr>
        <w:t xml:space="preserve">: </w:t>
      </w:r>
      <w:r w:rsidR="00A971F6">
        <w:rPr>
          <w:b/>
          <w:bCs/>
          <w:i/>
          <w:iCs/>
          <w:color w:val="000000"/>
          <w:sz w:val="28"/>
          <w:szCs w:val="28"/>
        </w:rPr>
        <w:t>заня</w:t>
      </w:r>
      <w:r w:rsidR="007544CB">
        <w:rPr>
          <w:b/>
          <w:bCs/>
          <w:i/>
          <w:iCs/>
          <w:color w:val="000000"/>
          <w:sz w:val="28"/>
          <w:szCs w:val="28"/>
        </w:rPr>
        <w:t>ти</w:t>
      </w:r>
      <w:r w:rsidR="00A971F6">
        <w:rPr>
          <w:b/>
          <w:bCs/>
          <w:i/>
          <w:iCs/>
          <w:color w:val="000000"/>
          <w:sz w:val="28"/>
          <w:szCs w:val="28"/>
        </w:rPr>
        <w:t>е</w:t>
      </w:r>
      <w:r w:rsidRPr="00F25540">
        <w:rPr>
          <w:b/>
          <w:bCs/>
          <w:i/>
          <w:iCs/>
          <w:color w:val="000000"/>
          <w:sz w:val="28"/>
          <w:szCs w:val="28"/>
        </w:rPr>
        <w:t xml:space="preserve"> контроля и проверки знаний и умений</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color w:val="000000"/>
          <w:sz w:val="28"/>
          <w:szCs w:val="28"/>
        </w:rPr>
        <w:t xml:space="preserve">Оперативный контроль на </w:t>
      </w:r>
      <w:r w:rsidR="007544CB">
        <w:rPr>
          <w:color w:val="000000"/>
          <w:sz w:val="28"/>
          <w:szCs w:val="28"/>
        </w:rPr>
        <w:t xml:space="preserve">занятиях </w:t>
      </w:r>
      <w:r w:rsidRPr="00F25540">
        <w:rPr>
          <w:color w:val="000000"/>
          <w:sz w:val="28"/>
          <w:szCs w:val="28"/>
        </w:rPr>
        <w:t xml:space="preserve">осуществляется постоянно, но для обстоятельного контроля конструируются специальные </w:t>
      </w:r>
      <w:r w:rsidR="007544CB">
        <w:rPr>
          <w:color w:val="000000"/>
          <w:sz w:val="28"/>
          <w:szCs w:val="28"/>
        </w:rPr>
        <w:t>занятия</w:t>
      </w:r>
      <w:r w:rsidRPr="00F25540">
        <w:rPr>
          <w:color w:val="000000"/>
          <w:sz w:val="28"/>
          <w:szCs w:val="28"/>
        </w:rPr>
        <w:t>.</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color w:val="000000"/>
          <w:sz w:val="28"/>
          <w:szCs w:val="28"/>
        </w:rPr>
        <w:t xml:space="preserve">Формы </w:t>
      </w:r>
      <w:r w:rsidR="00A971F6">
        <w:rPr>
          <w:color w:val="000000"/>
          <w:sz w:val="28"/>
          <w:szCs w:val="28"/>
        </w:rPr>
        <w:t>занятия</w:t>
      </w:r>
      <w:r w:rsidRPr="00F25540">
        <w:rPr>
          <w:color w:val="000000"/>
          <w:sz w:val="28"/>
          <w:szCs w:val="28"/>
        </w:rPr>
        <w:t>:</w:t>
      </w:r>
    </w:p>
    <w:p w:rsidR="001C7FA2" w:rsidRPr="00F25540" w:rsidRDefault="00A971F6" w:rsidP="00F25540">
      <w:pPr>
        <w:pStyle w:val="af2"/>
        <w:shd w:val="clear" w:color="auto" w:fill="FFFFFF"/>
        <w:spacing w:before="0" w:beforeAutospacing="0" w:after="0" w:afterAutospacing="0" w:line="360" w:lineRule="auto"/>
        <w:ind w:left="567" w:firstLine="567"/>
        <w:jc w:val="both"/>
        <w:rPr>
          <w:color w:val="000000"/>
          <w:sz w:val="28"/>
          <w:szCs w:val="28"/>
        </w:rPr>
      </w:pPr>
      <w:r>
        <w:rPr>
          <w:color w:val="000000"/>
          <w:sz w:val="28"/>
          <w:szCs w:val="28"/>
        </w:rPr>
        <w:t>занятие</w:t>
      </w:r>
      <w:r w:rsidR="001C7FA2" w:rsidRPr="00F25540">
        <w:rPr>
          <w:color w:val="000000"/>
          <w:sz w:val="28"/>
          <w:szCs w:val="28"/>
        </w:rPr>
        <w:t>-зачет;</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color w:val="000000"/>
          <w:sz w:val="28"/>
          <w:szCs w:val="28"/>
        </w:rPr>
        <w:t>викторина;</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color w:val="000000"/>
          <w:sz w:val="28"/>
          <w:szCs w:val="28"/>
        </w:rPr>
        <w:t>конкурсы;</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color w:val="000000"/>
          <w:sz w:val="28"/>
          <w:szCs w:val="28"/>
        </w:rPr>
        <w:t>защита творческих работ, проектов;</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color w:val="000000"/>
          <w:sz w:val="28"/>
          <w:szCs w:val="28"/>
        </w:rPr>
        <w:t>творческий отчет;</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color w:val="000000"/>
          <w:sz w:val="28"/>
          <w:szCs w:val="28"/>
        </w:rPr>
        <w:t>контрольная работа;</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color w:val="000000"/>
          <w:sz w:val="28"/>
          <w:szCs w:val="28"/>
        </w:rPr>
        <w:t>собеседование.</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i/>
          <w:iCs/>
          <w:color w:val="000000"/>
          <w:sz w:val="28"/>
          <w:szCs w:val="28"/>
        </w:rPr>
        <w:t xml:space="preserve">Цель </w:t>
      </w:r>
      <w:r w:rsidR="00FF1DB3">
        <w:rPr>
          <w:i/>
          <w:iCs/>
          <w:color w:val="000000"/>
          <w:sz w:val="28"/>
          <w:szCs w:val="28"/>
        </w:rPr>
        <w:t>занятия</w:t>
      </w:r>
      <w:r w:rsidRPr="00F25540">
        <w:rPr>
          <w:i/>
          <w:iCs/>
          <w:color w:val="000000"/>
          <w:sz w:val="28"/>
          <w:szCs w:val="28"/>
        </w:rPr>
        <w:t xml:space="preserve"> контроля знаний и умений</w:t>
      </w:r>
      <w:r w:rsidRPr="00F25540">
        <w:rPr>
          <w:color w:val="000000"/>
          <w:sz w:val="28"/>
          <w:szCs w:val="28"/>
        </w:rPr>
        <w:t> - осуществить контроль обучения, продолжить систематизацию знаний, выявить уровень усвоения материала, сформированности умений и навыков.</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i/>
          <w:iCs/>
          <w:color w:val="000000"/>
          <w:sz w:val="28"/>
          <w:szCs w:val="28"/>
        </w:rPr>
        <w:t>Задачи:</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EF154A">
        <w:rPr>
          <w:i/>
          <w:color w:val="000000"/>
          <w:sz w:val="28"/>
          <w:szCs w:val="28"/>
        </w:rPr>
        <w:t>образовательные</w:t>
      </w:r>
      <w:r w:rsidRPr="00F25540">
        <w:rPr>
          <w:color w:val="000000"/>
          <w:sz w:val="28"/>
          <w:szCs w:val="28"/>
        </w:rPr>
        <w:t>: выявить качество и уровень овладения знаниями и умения</w:t>
      </w:r>
      <w:r w:rsidR="00FF1DB3">
        <w:rPr>
          <w:color w:val="000000"/>
          <w:sz w:val="28"/>
          <w:szCs w:val="28"/>
        </w:rPr>
        <w:t>ми, полученными на занятиях темы:</w:t>
      </w:r>
      <w:r w:rsidRPr="00F25540">
        <w:rPr>
          <w:color w:val="000000"/>
          <w:sz w:val="28"/>
          <w:szCs w:val="28"/>
        </w:rPr>
        <w:t xml:space="preserve"> обобщить материал, как систему знаний, проверить</w:t>
      </w:r>
      <w:r w:rsidR="00EF154A">
        <w:rPr>
          <w:color w:val="000000"/>
          <w:sz w:val="28"/>
          <w:szCs w:val="28"/>
        </w:rPr>
        <w:t xml:space="preserve">, </w:t>
      </w:r>
      <w:r w:rsidRPr="00F25540">
        <w:rPr>
          <w:color w:val="000000"/>
          <w:sz w:val="28"/>
          <w:szCs w:val="28"/>
        </w:rPr>
        <w:t>способность к творческому мышлению и самостоятельной деятельности, закрепить умение работать с тестовыми заданиями.</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EF154A">
        <w:rPr>
          <w:i/>
          <w:color w:val="000000"/>
          <w:sz w:val="28"/>
          <w:szCs w:val="28"/>
        </w:rPr>
        <w:t>воспитательные</w:t>
      </w:r>
      <w:r w:rsidRPr="00F25540">
        <w:rPr>
          <w:color w:val="000000"/>
          <w:sz w:val="28"/>
          <w:szCs w:val="28"/>
        </w:rPr>
        <w:t>: способствовать формированию ответственного отношения к учению, готовности и мобилизации усилий на безошибочное выполнение заданий, проявить наибольшую активность в их выполнении; воспитать культуру учебного труда, навыков самообразования, экономного расходования времени.</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EF154A">
        <w:rPr>
          <w:i/>
          <w:color w:val="000000"/>
          <w:sz w:val="28"/>
          <w:szCs w:val="28"/>
        </w:rPr>
        <w:t>развивающие</w:t>
      </w:r>
      <w:r w:rsidRPr="00F25540">
        <w:rPr>
          <w:color w:val="000000"/>
          <w:sz w:val="28"/>
          <w:szCs w:val="28"/>
        </w:rPr>
        <w:t>: развить логическое мышление, память, способность к анализу и синтезу; формировать навыки самоконтроля, навыки работы в коллективе (при использовании коллективной работы).</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color w:val="000000"/>
          <w:sz w:val="28"/>
          <w:szCs w:val="28"/>
        </w:rPr>
        <w:t xml:space="preserve">В зависимости от используемых форм учебной работы выделяют </w:t>
      </w:r>
      <w:r w:rsidR="00B86774">
        <w:rPr>
          <w:color w:val="000000"/>
          <w:sz w:val="28"/>
          <w:szCs w:val="28"/>
        </w:rPr>
        <w:t xml:space="preserve">занятия </w:t>
      </w:r>
      <w:r w:rsidRPr="00F25540">
        <w:rPr>
          <w:color w:val="000000"/>
          <w:sz w:val="28"/>
          <w:szCs w:val="28"/>
        </w:rPr>
        <w:t xml:space="preserve"> комплексного, устного и письменного контроля знаний, умений и </w:t>
      </w:r>
      <w:r w:rsidRPr="00F25540">
        <w:rPr>
          <w:color w:val="000000"/>
          <w:sz w:val="28"/>
          <w:szCs w:val="28"/>
        </w:rPr>
        <w:lastRenderedPageBreak/>
        <w:t>навыков, а так же контроля программированного по электронным учебникам и пособиям. На структуре каждого из видов немного остановимся.</w:t>
      </w:r>
    </w:p>
    <w:p w:rsidR="001C7FA2" w:rsidRPr="00F25540" w:rsidRDefault="00EF154A" w:rsidP="00F25540">
      <w:pPr>
        <w:pStyle w:val="af2"/>
        <w:shd w:val="clear" w:color="auto" w:fill="FFFFFF"/>
        <w:spacing w:before="0" w:beforeAutospacing="0" w:after="0" w:afterAutospacing="0" w:line="360" w:lineRule="auto"/>
        <w:ind w:left="567" w:firstLine="567"/>
        <w:jc w:val="both"/>
        <w:rPr>
          <w:color w:val="000000"/>
          <w:sz w:val="28"/>
          <w:szCs w:val="28"/>
        </w:rPr>
      </w:pPr>
      <w:r>
        <w:rPr>
          <w:i/>
          <w:iCs/>
          <w:color w:val="000000"/>
          <w:sz w:val="28"/>
          <w:szCs w:val="28"/>
        </w:rPr>
        <w:t xml:space="preserve">Занятие </w:t>
      </w:r>
      <w:r w:rsidR="001C7FA2" w:rsidRPr="00F25540">
        <w:rPr>
          <w:i/>
          <w:iCs/>
          <w:color w:val="000000"/>
          <w:sz w:val="28"/>
          <w:szCs w:val="28"/>
        </w:rPr>
        <w:t>устного контроля знаний.</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color w:val="000000"/>
          <w:sz w:val="28"/>
          <w:szCs w:val="28"/>
        </w:rPr>
        <w:t>Структура: организационный этап, постановки цели, проверки усвоения знаний. Умений и навыков, обобщения и систематизации знаний, оценки деятельности учащихся, определения домашнего задания.</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color w:val="000000"/>
          <w:sz w:val="28"/>
          <w:szCs w:val="28"/>
        </w:rPr>
        <w:t xml:space="preserve">Эти </w:t>
      </w:r>
      <w:r w:rsidR="007544CB">
        <w:rPr>
          <w:color w:val="000000"/>
          <w:sz w:val="28"/>
          <w:szCs w:val="28"/>
        </w:rPr>
        <w:t>занятия</w:t>
      </w:r>
      <w:r w:rsidRPr="00F25540">
        <w:rPr>
          <w:color w:val="000000"/>
          <w:sz w:val="28"/>
          <w:szCs w:val="28"/>
        </w:rPr>
        <w:t xml:space="preserve"> строятся на сочетании разных форм учебной работы. Возможен фронтальный и индивидуальный опрос. Целесообразна парная форма обучения, при которой </w:t>
      </w:r>
      <w:r w:rsidR="007544CB">
        <w:rPr>
          <w:color w:val="000000"/>
          <w:sz w:val="28"/>
          <w:szCs w:val="28"/>
        </w:rPr>
        <w:t xml:space="preserve">студенты </w:t>
      </w:r>
      <w:r w:rsidRPr="00F25540">
        <w:rPr>
          <w:color w:val="000000"/>
          <w:sz w:val="28"/>
          <w:szCs w:val="28"/>
        </w:rPr>
        <w:t xml:space="preserve"> взаимно опрашивают друг друга. В процессе индивидуальной проверки усвоения материала каждым </w:t>
      </w:r>
      <w:r w:rsidR="00B86774">
        <w:rPr>
          <w:color w:val="000000"/>
          <w:sz w:val="28"/>
          <w:szCs w:val="28"/>
        </w:rPr>
        <w:t>студентом</w:t>
      </w:r>
      <w:r w:rsidRPr="00F25540">
        <w:rPr>
          <w:color w:val="000000"/>
          <w:sz w:val="28"/>
          <w:szCs w:val="28"/>
        </w:rPr>
        <w:t xml:space="preserve">, </w:t>
      </w:r>
      <w:r w:rsidR="00B86774">
        <w:rPr>
          <w:color w:val="000000"/>
          <w:sz w:val="28"/>
          <w:szCs w:val="28"/>
        </w:rPr>
        <w:t>преподаватель</w:t>
      </w:r>
      <w:r w:rsidRPr="00F25540">
        <w:rPr>
          <w:color w:val="000000"/>
          <w:sz w:val="28"/>
          <w:szCs w:val="28"/>
        </w:rPr>
        <w:t xml:space="preserve"> вносит коррективы в оценку учащимися своих знаний, умений и навыков.</w:t>
      </w:r>
    </w:p>
    <w:p w:rsidR="001C7FA2" w:rsidRPr="00F25540" w:rsidRDefault="00EF154A" w:rsidP="00F25540">
      <w:pPr>
        <w:pStyle w:val="af2"/>
        <w:shd w:val="clear" w:color="auto" w:fill="FFFFFF"/>
        <w:spacing w:before="0" w:beforeAutospacing="0" w:after="0" w:afterAutospacing="0" w:line="360" w:lineRule="auto"/>
        <w:ind w:left="567" w:firstLine="567"/>
        <w:jc w:val="both"/>
        <w:rPr>
          <w:color w:val="000000"/>
          <w:sz w:val="28"/>
          <w:szCs w:val="28"/>
        </w:rPr>
      </w:pPr>
      <w:r>
        <w:rPr>
          <w:i/>
          <w:iCs/>
          <w:color w:val="000000"/>
          <w:sz w:val="28"/>
          <w:szCs w:val="28"/>
        </w:rPr>
        <w:t xml:space="preserve">Занятие </w:t>
      </w:r>
      <w:r w:rsidR="001C7FA2" w:rsidRPr="00F25540">
        <w:rPr>
          <w:i/>
          <w:iCs/>
          <w:color w:val="000000"/>
          <w:sz w:val="28"/>
          <w:szCs w:val="28"/>
        </w:rPr>
        <w:t>письменного контроля знаний.</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color w:val="000000"/>
          <w:sz w:val="28"/>
          <w:szCs w:val="28"/>
        </w:rPr>
        <w:t>Структура: организационный этап, постановки цели, деятельность учащихся по выполнению контрольных заданий.</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color w:val="000000"/>
          <w:sz w:val="28"/>
          <w:szCs w:val="28"/>
        </w:rPr>
        <w:t xml:space="preserve">Эти </w:t>
      </w:r>
      <w:r w:rsidR="007544CB">
        <w:rPr>
          <w:color w:val="000000"/>
          <w:sz w:val="28"/>
          <w:szCs w:val="28"/>
        </w:rPr>
        <w:t>занятия</w:t>
      </w:r>
      <w:r w:rsidRPr="00F25540">
        <w:rPr>
          <w:color w:val="000000"/>
          <w:sz w:val="28"/>
          <w:szCs w:val="28"/>
        </w:rPr>
        <w:t xml:space="preserve"> строятся на индивидуальной или индивидуализированной форме учебной работы или их сочетании. На одних </w:t>
      </w:r>
      <w:r w:rsidR="00B86774">
        <w:rPr>
          <w:color w:val="000000"/>
          <w:sz w:val="28"/>
          <w:szCs w:val="28"/>
        </w:rPr>
        <w:t>занятиях</w:t>
      </w:r>
      <w:r w:rsidRPr="00F25540">
        <w:rPr>
          <w:color w:val="000000"/>
          <w:sz w:val="28"/>
          <w:szCs w:val="28"/>
        </w:rPr>
        <w:t xml:space="preserve"> </w:t>
      </w:r>
      <w:r w:rsidR="00B86774">
        <w:rPr>
          <w:color w:val="000000"/>
          <w:sz w:val="28"/>
          <w:szCs w:val="28"/>
        </w:rPr>
        <w:t xml:space="preserve">студенты </w:t>
      </w:r>
      <w:r w:rsidRPr="00F25540">
        <w:rPr>
          <w:color w:val="000000"/>
          <w:sz w:val="28"/>
          <w:szCs w:val="28"/>
        </w:rPr>
        <w:t xml:space="preserve">выполняют единые задания индивидуально. Нередко </w:t>
      </w:r>
      <w:r w:rsidR="00B86774">
        <w:rPr>
          <w:color w:val="000000"/>
          <w:sz w:val="28"/>
          <w:szCs w:val="28"/>
        </w:rPr>
        <w:t>преподаватели</w:t>
      </w:r>
      <w:r w:rsidRPr="00F25540">
        <w:rPr>
          <w:color w:val="000000"/>
          <w:sz w:val="28"/>
          <w:szCs w:val="28"/>
        </w:rPr>
        <w:t xml:space="preserve"> дают учащимся индивидуализированные задания на специальных карточках.</w:t>
      </w:r>
    </w:p>
    <w:p w:rsidR="001C7FA2" w:rsidRPr="00F25540" w:rsidRDefault="00EF154A" w:rsidP="00F25540">
      <w:pPr>
        <w:pStyle w:val="af2"/>
        <w:shd w:val="clear" w:color="auto" w:fill="FFFFFF"/>
        <w:spacing w:before="0" w:beforeAutospacing="0" w:after="0" w:afterAutospacing="0" w:line="360" w:lineRule="auto"/>
        <w:ind w:left="567" w:firstLine="567"/>
        <w:jc w:val="both"/>
        <w:rPr>
          <w:color w:val="000000"/>
          <w:sz w:val="28"/>
          <w:szCs w:val="28"/>
        </w:rPr>
      </w:pPr>
      <w:r>
        <w:rPr>
          <w:i/>
          <w:iCs/>
          <w:color w:val="000000"/>
          <w:sz w:val="28"/>
          <w:szCs w:val="28"/>
        </w:rPr>
        <w:t>Занятия</w:t>
      </w:r>
      <w:r w:rsidR="001C7FA2" w:rsidRPr="00F25540">
        <w:rPr>
          <w:i/>
          <w:iCs/>
          <w:color w:val="000000"/>
          <w:sz w:val="28"/>
          <w:szCs w:val="28"/>
        </w:rPr>
        <w:t xml:space="preserve"> комплексного контроля знаний</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color w:val="000000"/>
          <w:sz w:val="28"/>
          <w:szCs w:val="28"/>
        </w:rPr>
        <w:t xml:space="preserve">строятся на разнообразном сочетании форм учебной работы. Сначала фронтальный опрос, позволяющий определить уровень знаний отдельных учащихся и составить представление об усвоении учебного материала всем классом. Затем можно провести взаимный опрос в парах. При такой работе </w:t>
      </w:r>
      <w:r w:rsidR="00B86774">
        <w:rPr>
          <w:color w:val="000000"/>
          <w:sz w:val="28"/>
          <w:szCs w:val="28"/>
        </w:rPr>
        <w:t>студенты</w:t>
      </w:r>
      <w:r w:rsidRPr="00F25540">
        <w:rPr>
          <w:color w:val="000000"/>
          <w:sz w:val="28"/>
          <w:szCs w:val="28"/>
        </w:rPr>
        <w:t xml:space="preserve"> могут взаимно проверить усвоение отдельных вопросов и приготовиться к ответу перед </w:t>
      </w:r>
      <w:r w:rsidR="00B86774">
        <w:rPr>
          <w:color w:val="000000"/>
          <w:sz w:val="28"/>
          <w:szCs w:val="28"/>
        </w:rPr>
        <w:t>группой</w:t>
      </w:r>
      <w:r w:rsidRPr="00F25540">
        <w:rPr>
          <w:color w:val="000000"/>
          <w:sz w:val="28"/>
          <w:szCs w:val="28"/>
        </w:rPr>
        <w:t>.</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color w:val="000000"/>
          <w:sz w:val="28"/>
          <w:szCs w:val="28"/>
        </w:rPr>
        <w:t>Дифференцированно</w:t>
      </w:r>
      <w:r w:rsidR="007544CB">
        <w:rPr>
          <w:color w:val="000000"/>
          <w:sz w:val="28"/>
          <w:szCs w:val="28"/>
        </w:rPr>
        <w:t xml:space="preserve"> </w:t>
      </w:r>
      <w:r w:rsidRPr="00F25540">
        <w:rPr>
          <w:color w:val="000000"/>
          <w:sz w:val="28"/>
          <w:szCs w:val="28"/>
        </w:rPr>
        <w:t>-</w:t>
      </w:r>
      <w:r w:rsidR="007544CB">
        <w:rPr>
          <w:color w:val="000000"/>
          <w:sz w:val="28"/>
          <w:szCs w:val="28"/>
        </w:rPr>
        <w:t xml:space="preserve"> </w:t>
      </w:r>
      <w:r w:rsidRPr="00F25540">
        <w:rPr>
          <w:color w:val="000000"/>
          <w:sz w:val="28"/>
          <w:szCs w:val="28"/>
        </w:rPr>
        <w:t>гру</w:t>
      </w:r>
      <w:r w:rsidR="007544CB">
        <w:rPr>
          <w:color w:val="000000"/>
          <w:sz w:val="28"/>
          <w:szCs w:val="28"/>
        </w:rPr>
        <w:t>п</w:t>
      </w:r>
      <w:r w:rsidRPr="00F25540">
        <w:rPr>
          <w:color w:val="000000"/>
          <w:sz w:val="28"/>
          <w:szCs w:val="28"/>
        </w:rPr>
        <w:t xml:space="preserve">повая форма обучения позволяет дать группам </w:t>
      </w:r>
      <w:r w:rsidR="007544CB">
        <w:rPr>
          <w:color w:val="000000"/>
          <w:sz w:val="28"/>
          <w:szCs w:val="28"/>
        </w:rPr>
        <w:t>студентов</w:t>
      </w:r>
      <w:r w:rsidRPr="00F25540">
        <w:rPr>
          <w:color w:val="000000"/>
          <w:sz w:val="28"/>
          <w:szCs w:val="28"/>
        </w:rPr>
        <w:t xml:space="preserve"> контрольные задания с учетом их учебных возможностей. Прибегая в ряде случаев к индивидуальной форме учебной </w:t>
      </w:r>
      <w:r w:rsidRPr="00F25540">
        <w:rPr>
          <w:color w:val="000000"/>
          <w:sz w:val="28"/>
          <w:szCs w:val="28"/>
        </w:rPr>
        <w:lastRenderedPageBreak/>
        <w:t xml:space="preserve">работы </w:t>
      </w:r>
      <w:r w:rsidR="00B86774">
        <w:rPr>
          <w:color w:val="000000"/>
          <w:sz w:val="28"/>
          <w:szCs w:val="28"/>
        </w:rPr>
        <w:t>преподаватель</w:t>
      </w:r>
      <w:r w:rsidRPr="00F25540">
        <w:rPr>
          <w:color w:val="000000"/>
          <w:sz w:val="28"/>
          <w:szCs w:val="28"/>
        </w:rPr>
        <w:t xml:space="preserve"> </w:t>
      </w:r>
      <w:r w:rsidR="00B61C89">
        <w:rPr>
          <w:color w:val="000000"/>
          <w:sz w:val="28"/>
          <w:szCs w:val="28"/>
        </w:rPr>
        <w:t>определяет</w:t>
      </w:r>
      <w:r w:rsidRPr="00F25540">
        <w:rPr>
          <w:color w:val="000000"/>
          <w:sz w:val="28"/>
          <w:szCs w:val="28"/>
        </w:rPr>
        <w:t xml:space="preserve"> как усвоен материал отдельными </w:t>
      </w:r>
      <w:r w:rsidR="00B86774">
        <w:rPr>
          <w:color w:val="000000"/>
          <w:sz w:val="28"/>
          <w:szCs w:val="28"/>
        </w:rPr>
        <w:t>студентами</w:t>
      </w:r>
      <w:r w:rsidRPr="00F25540">
        <w:rPr>
          <w:color w:val="000000"/>
          <w:sz w:val="28"/>
          <w:szCs w:val="28"/>
        </w:rPr>
        <w:t xml:space="preserve">. Может применяться и </w:t>
      </w:r>
      <w:r w:rsidR="00B86774">
        <w:rPr>
          <w:color w:val="000000"/>
          <w:sz w:val="28"/>
          <w:szCs w:val="28"/>
        </w:rPr>
        <w:t xml:space="preserve">индивидуализировано </w:t>
      </w:r>
      <w:r w:rsidRPr="00F25540">
        <w:rPr>
          <w:color w:val="000000"/>
          <w:sz w:val="28"/>
          <w:szCs w:val="28"/>
        </w:rPr>
        <w:t>-</w:t>
      </w:r>
      <w:r w:rsidR="00B86774">
        <w:rPr>
          <w:color w:val="000000"/>
          <w:sz w:val="28"/>
          <w:szCs w:val="28"/>
        </w:rPr>
        <w:t xml:space="preserve"> </w:t>
      </w:r>
      <w:r w:rsidRPr="00F25540">
        <w:rPr>
          <w:color w:val="000000"/>
          <w:sz w:val="28"/>
          <w:szCs w:val="28"/>
        </w:rPr>
        <w:t xml:space="preserve">групповая форма, когда задание дается трем-пяти </w:t>
      </w:r>
      <w:r w:rsidR="00B86774">
        <w:rPr>
          <w:color w:val="000000"/>
          <w:sz w:val="28"/>
          <w:szCs w:val="28"/>
        </w:rPr>
        <w:t>студентам</w:t>
      </w:r>
      <w:r w:rsidRPr="00F25540">
        <w:rPr>
          <w:color w:val="000000"/>
          <w:sz w:val="28"/>
          <w:szCs w:val="28"/>
        </w:rPr>
        <w:t xml:space="preserve">, а с основной частью </w:t>
      </w:r>
      <w:r w:rsidR="00B86774">
        <w:rPr>
          <w:color w:val="000000"/>
          <w:sz w:val="28"/>
          <w:szCs w:val="28"/>
        </w:rPr>
        <w:t>группы преподаватель</w:t>
      </w:r>
      <w:r w:rsidRPr="00F25540">
        <w:rPr>
          <w:color w:val="000000"/>
          <w:sz w:val="28"/>
          <w:szCs w:val="28"/>
        </w:rPr>
        <w:t xml:space="preserve"> ведет фронтальную беседу и т.д.</w:t>
      </w:r>
    </w:p>
    <w:p w:rsidR="001C7FA2"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color w:val="000000"/>
          <w:sz w:val="28"/>
          <w:szCs w:val="28"/>
        </w:rPr>
        <w:t xml:space="preserve">В интегрированном обучении </w:t>
      </w:r>
      <w:r w:rsidR="00374F11">
        <w:rPr>
          <w:color w:val="000000"/>
          <w:sz w:val="28"/>
          <w:szCs w:val="28"/>
        </w:rPr>
        <w:t>занятия</w:t>
      </w:r>
      <w:r w:rsidRPr="00F25540">
        <w:rPr>
          <w:color w:val="000000"/>
          <w:sz w:val="28"/>
          <w:szCs w:val="28"/>
        </w:rPr>
        <w:t xml:space="preserve"> контроля знаний, умений и навыков требуют особого сотрудничества </w:t>
      </w:r>
      <w:r w:rsidR="00374F11">
        <w:rPr>
          <w:color w:val="000000"/>
          <w:sz w:val="28"/>
          <w:szCs w:val="28"/>
        </w:rPr>
        <w:t>преподавателей</w:t>
      </w:r>
      <w:r w:rsidRPr="00F25540">
        <w:rPr>
          <w:color w:val="000000"/>
          <w:sz w:val="28"/>
          <w:szCs w:val="28"/>
        </w:rPr>
        <w:t xml:space="preserve"> предметников по составлению интересных заданий, которые предусматривали бы тесную связь вопросов с окружающей жизнью, а </w:t>
      </w:r>
      <w:r w:rsidR="00374F11">
        <w:rPr>
          <w:color w:val="000000"/>
          <w:sz w:val="28"/>
          <w:szCs w:val="28"/>
        </w:rPr>
        <w:t>студенты</w:t>
      </w:r>
      <w:r w:rsidRPr="00F25540">
        <w:rPr>
          <w:color w:val="000000"/>
          <w:sz w:val="28"/>
          <w:szCs w:val="28"/>
        </w:rPr>
        <w:t xml:space="preserve"> в результате видели бы целостность знаний, их комплексность и взаимосвязь при решении конкретных проблем в окружающем мире.</w:t>
      </w:r>
    </w:p>
    <w:p w:rsidR="00353D92" w:rsidRPr="00F25540" w:rsidRDefault="00353D92" w:rsidP="00F25540">
      <w:pPr>
        <w:pStyle w:val="af2"/>
        <w:shd w:val="clear" w:color="auto" w:fill="FFFFFF"/>
        <w:spacing w:before="0" w:beforeAutospacing="0" w:after="0" w:afterAutospacing="0" w:line="360" w:lineRule="auto"/>
        <w:ind w:left="567" w:firstLine="567"/>
        <w:jc w:val="both"/>
        <w:rPr>
          <w:color w:val="000000"/>
          <w:sz w:val="28"/>
          <w:szCs w:val="28"/>
        </w:rPr>
      </w:pP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b/>
          <w:bCs/>
          <w:i/>
          <w:iCs/>
          <w:color w:val="000000"/>
          <w:sz w:val="28"/>
          <w:szCs w:val="28"/>
        </w:rPr>
        <w:t xml:space="preserve">Тип </w:t>
      </w:r>
      <w:r w:rsidR="002409FB">
        <w:rPr>
          <w:b/>
          <w:bCs/>
          <w:i/>
          <w:iCs/>
          <w:color w:val="000000"/>
          <w:sz w:val="28"/>
          <w:szCs w:val="28"/>
        </w:rPr>
        <w:t>занятия</w:t>
      </w:r>
      <w:r w:rsidRPr="00F25540">
        <w:rPr>
          <w:b/>
          <w:bCs/>
          <w:i/>
          <w:iCs/>
          <w:color w:val="000000"/>
          <w:sz w:val="28"/>
          <w:szCs w:val="28"/>
        </w:rPr>
        <w:t xml:space="preserve">: комбинированный </w:t>
      </w:r>
      <w:r w:rsidR="002409FB">
        <w:rPr>
          <w:b/>
          <w:bCs/>
          <w:i/>
          <w:iCs/>
          <w:color w:val="000000"/>
          <w:sz w:val="28"/>
          <w:szCs w:val="28"/>
        </w:rPr>
        <w:t>занятие</w:t>
      </w:r>
    </w:p>
    <w:p w:rsidR="001C7FA2" w:rsidRPr="00F25540" w:rsidRDefault="002409FB" w:rsidP="00F25540">
      <w:pPr>
        <w:pStyle w:val="af2"/>
        <w:shd w:val="clear" w:color="auto" w:fill="FFFFFF"/>
        <w:spacing w:before="0" w:beforeAutospacing="0" w:after="0" w:afterAutospacing="0" w:line="360" w:lineRule="auto"/>
        <w:ind w:left="567" w:firstLine="567"/>
        <w:jc w:val="both"/>
        <w:rPr>
          <w:color w:val="000000"/>
          <w:sz w:val="28"/>
          <w:szCs w:val="28"/>
        </w:rPr>
      </w:pPr>
      <w:r>
        <w:rPr>
          <w:color w:val="000000"/>
          <w:sz w:val="28"/>
          <w:szCs w:val="28"/>
        </w:rPr>
        <w:t>Комбинированное</w:t>
      </w:r>
      <w:r w:rsidR="001C7FA2" w:rsidRPr="00F25540">
        <w:rPr>
          <w:color w:val="000000"/>
          <w:sz w:val="28"/>
          <w:szCs w:val="28"/>
        </w:rPr>
        <w:t xml:space="preserve"> </w:t>
      </w:r>
      <w:r>
        <w:rPr>
          <w:color w:val="000000"/>
          <w:sz w:val="28"/>
          <w:szCs w:val="28"/>
        </w:rPr>
        <w:t>занятие</w:t>
      </w:r>
      <w:r w:rsidR="001C7FA2" w:rsidRPr="00F25540">
        <w:rPr>
          <w:color w:val="000000"/>
          <w:sz w:val="28"/>
          <w:szCs w:val="28"/>
        </w:rPr>
        <w:t xml:space="preserve"> строится на совокупности логически не обусловленных звеньев учебного процесса. В этом его особенность. На этом </w:t>
      </w:r>
      <w:r>
        <w:rPr>
          <w:color w:val="000000"/>
          <w:sz w:val="28"/>
          <w:szCs w:val="28"/>
        </w:rPr>
        <w:t>занятии</w:t>
      </w:r>
      <w:r w:rsidR="001C7FA2" w:rsidRPr="00F25540">
        <w:rPr>
          <w:color w:val="000000"/>
          <w:sz w:val="28"/>
          <w:szCs w:val="28"/>
        </w:rPr>
        <w:t xml:space="preserve"> могут сочетаться контроль, формирование знаний, закрепление и совершенствование знаний, формирование умений и навыков, подведение результатов обучения, определение домашнего задания.</w:t>
      </w:r>
    </w:p>
    <w:p w:rsidR="001C7FA2" w:rsidRPr="00F25540" w:rsidRDefault="002409FB" w:rsidP="00F25540">
      <w:pPr>
        <w:pStyle w:val="af2"/>
        <w:shd w:val="clear" w:color="auto" w:fill="FFFFFF"/>
        <w:spacing w:before="0" w:beforeAutospacing="0" w:after="0" w:afterAutospacing="0" w:line="360" w:lineRule="auto"/>
        <w:ind w:left="567" w:firstLine="567"/>
        <w:jc w:val="both"/>
        <w:rPr>
          <w:color w:val="000000"/>
          <w:sz w:val="28"/>
          <w:szCs w:val="28"/>
        </w:rPr>
      </w:pPr>
      <w:r>
        <w:rPr>
          <w:color w:val="000000"/>
          <w:sz w:val="28"/>
          <w:szCs w:val="28"/>
        </w:rPr>
        <w:t xml:space="preserve">Комбинированное </w:t>
      </w:r>
      <w:r w:rsidR="001C7FA2" w:rsidRPr="00F25540">
        <w:rPr>
          <w:color w:val="000000"/>
          <w:sz w:val="28"/>
          <w:szCs w:val="28"/>
        </w:rPr>
        <w:t xml:space="preserve"> </w:t>
      </w:r>
      <w:r>
        <w:rPr>
          <w:color w:val="000000"/>
          <w:sz w:val="28"/>
          <w:szCs w:val="28"/>
        </w:rPr>
        <w:t>занятие</w:t>
      </w:r>
      <w:r w:rsidR="001C7FA2" w:rsidRPr="00F25540">
        <w:rPr>
          <w:color w:val="000000"/>
          <w:sz w:val="28"/>
          <w:szCs w:val="28"/>
        </w:rPr>
        <w:t xml:space="preserve"> сложно проводить в интегрированной форме, да и не нужно, т.к., как правило, на комбинированном </w:t>
      </w:r>
      <w:r>
        <w:rPr>
          <w:color w:val="000000"/>
          <w:sz w:val="28"/>
          <w:szCs w:val="28"/>
        </w:rPr>
        <w:t xml:space="preserve">занятие </w:t>
      </w:r>
      <w:r w:rsidR="001C7FA2" w:rsidRPr="00F25540">
        <w:rPr>
          <w:color w:val="000000"/>
          <w:sz w:val="28"/>
          <w:szCs w:val="28"/>
        </w:rPr>
        <w:t xml:space="preserve">предусмотрен небольшой объем нового материала, много времени отводится на повторение, контроль. Интегрированное обучение подразумевает все-таки достаточно большой информационный блок на </w:t>
      </w:r>
      <w:r>
        <w:rPr>
          <w:color w:val="000000"/>
          <w:sz w:val="28"/>
          <w:szCs w:val="28"/>
        </w:rPr>
        <w:t>занятии</w:t>
      </w:r>
      <w:r w:rsidR="001C7FA2" w:rsidRPr="00F25540">
        <w:rPr>
          <w:color w:val="000000"/>
          <w:sz w:val="28"/>
          <w:szCs w:val="28"/>
        </w:rPr>
        <w:t xml:space="preserve"> или самостоятельную работу по решению какой-либо интегральной проблемы.</w:t>
      </w:r>
    </w:p>
    <w:p w:rsidR="001C7FA2" w:rsidRPr="00F25540" w:rsidRDefault="001C7FA2" w:rsidP="00F25540">
      <w:pPr>
        <w:pStyle w:val="af2"/>
        <w:shd w:val="clear" w:color="auto" w:fill="FFFFFF"/>
        <w:spacing w:before="0" w:beforeAutospacing="0" w:after="0" w:afterAutospacing="0" w:line="360" w:lineRule="auto"/>
        <w:ind w:left="567" w:firstLine="567"/>
        <w:jc w:val="both"/>
        <w:rPr>
          <w:color w:val="000000"/>
          <w:sz w:val="28"/>
          <w:szCs w:val="28"/>
        </w:rPr>
      </w:pPr>
      <w:r w:rsidRPr="00F25540">
        <w:rPr>
          <w:color w:val="000000"/>
          <w:sz w:val="28"/>
          <w:szCs w:val="28"/>
        </w:rPr>
        <w:t xml:space="preserve">Изучение материала небольшими блоками не ведет к формированию системы знаний, слабо развивает умение выделять главное, свертывать и развертывать знания. Процесс осознанного, глубокого усвоения материала замедляется. В данном случае, при интегрированном обучении такая </w:t>
      </w:r>
      <w:r w:rsidRPr="00F25540">
        <w:rPr>
          <w:color w:val="000000"/>
          <w:sz w:val="28"/>
          <w:szCs w:val="28"/>
        </w:rPr>
        <w:lastRenderedPageBreak/>
        <w:t xml:space="preserve">структура </w:t>
      </w:r>
      <w:r w:rsidR="002409FB">
        <w:rPr>
          <w:color w:val="000000"/>
          <w:sz w:val="28"/>
          <w:szCs w:val="28"/>
        </w:rPr>
        <w:t>занятий</w:t>
      </w:r>
      <w:r w:rsidRPr="00F25540">
        <w:rPr>
          <w:color w:val="000000"/>
          <w:sz w:val="28"/>
          <w:szCs w:val="28"/>
        </w:rPr>
        <w:t xml:space="preserve"> тормозит организацию продуктивной учебной деятельности учащихся.</w:t>
      </w:r>
    </w:p>
    <w:p w:rsidR="00346CD0" w:rsidRDefault="00346CD0" w:rsidP="00337AAC">
      <w:pPr>
        <w:widowControl/>
        <w:shd w:val="clear" w:color="auto" w:fill="FFFFFF"/>
        <w:suppressAutoHyphens w:val="0"/>
        <w:spacing w:line="360" w:lineRule="auto"/>
        <w:ind w:firstLine="680"/>
        <w:jc w:val="both"/>
        <w:textAlignment w:val="auto"/>
        <w:rPr>
          <w:rFonts w:ascii="Times New Roman" w:eastAsia="Times New Roman" w:hAnsi="Times New Roman" w:cs="Times New Roman"/>
          <w:color w:val="000000"/>
          <w:kern w:val="0"/>
          <w:sz w:val="28"/>
          <w:szCs w:val="28"/>
          <w:lang w:eastAsia="ru-RU" w:bidi="ar-SA"/>
        </w:rPr>
      </w:pPr>
    </w:p>
    <w:p w:rsidR="00371374" w:rsidRDefault="002409FB" w:rsidP="00FA5CC5">
      <w:pPr>
        <w:shd w:val="clear" w:color="auto" w:fill="FFFFFF"/>
        <w:tabs>
          <w:tab w:val="left" w:pos="630"/>
        </w:tabs>
        <w:spacing w:line="360" w:lineRule="auto"/>
        <w:ind w:left="567" w:right="-567" w:hanging="57"/>
        <w:jc w:val="center"/>
        <w:rPr>
          <w:rFonts w:ascii="Times New Roman" w:hAnsi="Times New Roman"/>
          <w:b/>
          <w:bCs/>
          <w:sz w:val="28"/>
          <w:szCs w:val="28"/>
        </w:rPr>
      </w:pPr>
      <w:bookmarkStart w:id="0" w:name="816"/>
      <w:bookmarkStart w:id="1" w:name="8161"/>
      <w:bookmarkEnd w:id="0"/>
      <w:bookmarkEnd w:id="1"/>
      <w:r>
        <w:rPr>
          <w:rFonts w:ascii="Times New Roman" w:hAnsi="Times New Roman"/>
          <w:b/>
          <w:bCs/>
          <w:sz w:val="28"/>
          <w:szCs w:val="28"/>
        </w:rPr>
        <w:t xml:space="preserve">5. </w:t>
      </w:r>
      <w:r w:rsidR="00207EE6">
        <w:rPr>
          <w:rFonts w:ascii="Times New Roman" w:hAnsi="Times New Roman"/>
          <w:b/>
          <w:bCs/>
          <w:sz w:val="28"/>
          <w:szCs w:val="28"/>
        </w:rPr>
        <w:t xml:space="preserve">Требования </w:t>
      </w:r>
      <w:r w:rsidR="00956005">
        <w:rPr>
          <w:rFonts w:ascii="Times New Roman" w:hAnsi="Times New Roman"/>
          <w:b/>
          <w:bCs/>
          <w:sz w:val="28"/>
          <w:szCs w:val="28"/>
        </w:rPr>
        <w:t>по</w:t>
      </w:r>
      <w:r w:rsidR="00207EE6">
        <w:rPr>
          <w:rFonts w:ascii="Times New Roman" w:hAnsi="Times New Roman"/>
          <w:b/>
          <w:bCs/>
          <w:sz w:val="28"/>
          <w:szCs w:val="28"/>
        </w:rPr>
        <w:t xml:space="preserve"> оформлению </w:t>
      </w:r>
      <w:r w:rsidR="00E27821">
        <w:rPr>
          <w:rFonts w:ascii="Times New Roman" w:hAnsi="Times New Roman"/>
          <w:b/>
          <w:bCs/>
          <w:sz w:val="28"/>
          <w:szCs w:val="28"/>
        </w:rPr>
        <w:t>бинарных занятий</w:t>
      </w:r>
      <w:r w:rsidR="00207EE6">
        <w:rPr>
          <w:rFonts w:ascii="Times New Roman" w:hAnsi="Times New Roman"/>
          <w:b/>
          <w:bCs/>
          <w:sz w:val="28"/>
          <w:szCs w:val="28"/>
        </w:rPr>
        <w:t>.</w:t>
      </w:r>
    </w:p>
    <w:p w:rsidR="00A46769" w:rsidRDefault="00A46769" w:rsidP="00FA5CC5">
      <w:pPr>
        <w:shd w:val="clear" w:color="auto" w:fill="FFFFFF"/>
        <w:tabs>
          <w:tab w:val="left" w:pos="630"/>
        </w:tabs>
        <w:spacing w:line="360" w:lineRule="auto"/>
        <w:ind w:left="567" w:right="-567" w:hanging="57"/>
        <w:jc w:val="center"/>
        <w:rPr>
          <w:rFonts w:ascii="Times New Roman" w:hAnsi="Times New Roman"/>
          <w:sz w:val="28"/>
          <w:szCs w:val="28"/>
        </w:rPr>
      </w:pPr>
    </w:p>
    <w:p w:rsidR="00371374" w:rsidRPr="0029628D" w:rsidRDefault="00EF154A" w:rsidP="002409FB">
      <w:pPr>
        <w:shd w:val="clear" w:color="auto" w:fill="FFFFFF"/>
        <w:tabs>
          <w:tab w:val="left" w:pos="567"/>
        </w:tabs>
        <w:spacing w:line="360" w:lineRule="auto"/>
        <w:ind w:left="567" w:right="-567"/>
        <w:jc w:val="both"/>
        <w:rPr>
          <w:rFonts w:ascii="Times New Roman" w:hAnsi="Times New Roman"/>
          <w:sz w:val="28"/>
          <w:szCs w:val="28"/>
        </w:rPr>
      </w:pPr>
      <w:r>
        <w:rPr>
          <w:rFonts w:ascii="Times New Roman" w:hAnsi="Times New Roman"/>
          <w:sz w:val="28"/>
          <w:szCs w:val="28"/>
        </w:rPr>
        <w:tab/>
      </w:r>
      <w:r w:rsidR="00346CD0">
        <w:rPr>
          <w:rFonts w:ascii="Times New Roman" w:hAnsi="Times New Roman"/>
          <w:sz w:val="28"/>
          <w:szCs w:val="28"/>
        </w:rPr>
        <w:t>Методическая разработка</w:t>
      </w:r>
      <w:r>
        <w:rPr>
          <w:rFonts w:ascii="Times New Roman" w:hAnsi="Times New Roman"/>
          <w:sz w:val="28"/>
          <w:szCs w:val="28"/>
        </w:rPr>
        <w:t xml:space="preserve"> бинарного занятия</w:t>
      </w:r>
      <w:r w:rsidR="00346CD0">
        <w:rPr>
          <w:rFonts w:ascii="Times New Roman" w:hAnsi="Times New Roman"/>
          <w:sz w:val="28"/>
          <w:szCs w:val="28"/>
        </w:rPr>
        <w:t xml:space="preserve"> </w:t>
      </w:r>
      <w:r w:rsidR="00371374" w:rsidRPr="0029628D">
        <w:rPr>
          <w:rFonts w:ascii="Times New Roman" w:hAnsi="Times New Roman"/>
          <w:sz w:val="28"/>
          <w:szCs w:val="28"/>
        </w:rPr>
        <w:t xml:space="preserve"> передаются в УМО в электронном </w:t>
      </w:r>
      <w:r>
        <w:rPr>
          <w:rFonts w:ascii="Times New Roman" w:hAnsi="Times New Roman"/>
          <w:sz w:val="28"/>
          <w:szCs w:val="28"/>
        </w:rPr>
        <w:t>виде</w:t>
      </w:r>
      <w:r w:rsidR="00371374" w:rsidRPr="0029628D">
        <w:rPr>
          <w:rFonts w:ascii="Times New Roman" w:hAnsi="Times New Roman"/>
          <w:sz w:val="28"/>
          <w:szCs w:val="28"/>
        </w:rPr>
        <w:t xml:space="preserve">. В комплект входят: </w:t>
      </w:r>
    </w:p>
    <w:p w:rsidR="00371374" w:rsidRDefault="00371374" w:rsidP="00EF154A">
      <w:pPr>
        <w:numPr>
          <w:ilvl w:val="0"/>
          <w:numId w:val="11"/>
        </w:numPr>
        <w:shd w:val="clear" w:color="auto" w:fill="FFFFFF"/>
        <w:tabs>
          <w:tab w:val="left" w:pos="630"/>
          <w:tab w:val="left" w:pos="709"/>
        </w:tabs>
        <w:spacing w:line="360" w:lineRule="auto"/>
        <w:ind w:left="567" w:right="-567" w:firstLine="142"/>
        <w:jc w:val="both"/>
        <w:rPr>
          <w:rFonts w:ascii="Times New Roman" w:hAnsi="Times New Roman"/>
          <w:sz w:val="28"/>
          <w:szCs w:val="28"/>
        </w:rPr>
      </w:pPr>
      <w:r w:rsidRPr="0029628D">
        <w:rPr>
          <w:rFonts w:ascii="Times New Roman" w:hAnsi="Times New Roman"/>
          <w:sz w:val="28"/>
          <w:szCs w:val="28"/>
        </w:rPr>
        <w:t>Титульный лист (Приложение №1)</w:t>
      </w:r>
    </w:p>
    <w:p w:rsidR="009E4A93" w:rsidRDefault="009E4A93" w:rsidP="00EF154A">
      <w:pPr>
        <w:numPr>
          <w:ilvl w:val="0"/>
          <w:numId w:val="11"/>
        </w:numPr>
        <w:shd w:val="clear" w:color="auto" w:fill="FFFFFF"/>
        <w:tabs>
          <w:tab w:val="left" w:pos="630"/>
          <w:tab w:val="left" w:pos="709"/>
        </w:tabs>
        <w:spacing w:line="360" w:lineRule="auto"/>
        <w:ind w:left="567" w:right="-567" w:firstLine="142"/>
        <w:jc w:val="both"/>
        <w:rPr>
          <w:rFonts w:ascii="Times New Roman" w:hAnsi="Times New Roman"/>
          <w:sz w:val="28"/>
          <w:szCs w:val="28"/>
        </w:rPr>
      </w:pPr>
      <w:r w:rsidRPr="0029628D">
        <w:rPr>
          <w:rFonts w:ascii="Times New Roman" w:hAnsi="Times New Roman"/>
          <w:sz w:val="28"/>
          <w:szCs w:val="28"/>
        </w:rPr>
        <w:t xml:space="preserve">Пояснительная записка </w:t>
      </w:r>
    </w:p>
    <w:p w:rsidR="009E4A93" w:rsidRDefault="009E4A93" w:rsidP="00EF154A">
      <w:pPr>
        <w:numPr>
          <w:ilvl w:val="0"/>
          <w:numId w:val="11"/>
        </w:numPr>
        <w:shd w:val="clear" w:color="auto" w:fill="FFFFFF"/>
        <w:tabs>
          <w:tab w:val="left" w:pos="630"/>
          <w:tab w:val="left" w:pos="709"/>
        </w:tabs>
        <w:spacing w:line="360" w:lineRule="auto"/>
        <w:ind w:left="567" w:right="-567" w:firstLine="142"/>
        <w:jc w:val="both"/>
        <w:rPr>
          <w:rFonts w:ascii="Times New Roman" w:hAnsi="Times New Roman"/>
          <w:sz w:val="28"/>
          <w:szCs w:val="28"/>
        </w:rPr>
      </w:pPr>
      <w:r>
        <w:rPr>
          <w:rFonts w:ascii="Times New Roman" w:hAnsi="Times New Roman"/>
          <w:sz w:val="28"/>
          <w:szCs w:val="28"/>
        </w:rPr>
        <w:t>Стандарт</w:t>
      </w:r>
    </w:p>
    <w:p w:rsidR="007544CB" w:rsidRDefault="00346CD0" w:rsidP="00EF154A">
      <w:pPr>
        <w:numPr>
          <w:ilvl w:val="0"/>
          <w:numId w:val="11"/>
        </w:numPr>
        <w:shd w:val="clear" w:color="auto" w:fill="FFFFFF"/>
        <w:tabs>
          <w:tab w:val="left" w:pos="630"/>
          <w:tab w:val="left" w:pos="709"/>
        </w:tabs>
        <w:spacing w:line="360" w:lineRule="auto"/>
        <w:ind w:left="567" w:right="-567" w:firstLine="142"/>
        <w:jc w:val="both"/>
        <w:rPr>
          <w:rFonts w:ascii="Times New Roman" w:hAnsi="Times New Roman"/>
          <w:sz w:val="28"/>
          <w:szCs w:val="28"/>
        </w:rPr>
      </w:pPr>
      <w:r w:rsidRPr="00DE68A6">
        <w:rPr>
          <w:rFonts w:ascii="Times New Roman" w:hAnsi="Times New Roman"/>
          <w:sz w:val="28"/>
          <w:szCs w:val="28"/>
        </w:rPr>
        <w:t>План бинарного занятия</w:t>
      </w:r>
      <w:r w:rsidR="00DE68A6" w:rsidRPr="00DE68A6">
        <w:rPr>
          <w:rFonts w:ascii="Times New Roman" w:hAnsi="Times New Roman"/>
          <w:sz w:val="28"/>
          <w:szCs w:val="28"/>
        </w:rPr>
        <w:t xml:space="preserve"> (с четким указанием </w:t>
      </w:r>
      <w:r w:rsidR="007544CB">
        <w:rPr>
          <w:rFonts w:ascii="Times New Roman" w:hAnsi="Times New Roman"/>
          <w:sz w:val="28"/>
          <w:szCs w:val="28"/>
        </w:rPr>
        <w:t>дисциплин</w:t>
      </w:r>
      <w:r w:rsidR="00DE68A6">
        <w:rPr>
          <w:rFonts w:ascii="Times New Roman" w:hAnsi="Times New Roman"/>
          <w:sz w:val="28"/>
          <w:szCs w:val="28"/>
        </w:rPr>
        <w:t>, вида занятия)</w:t>
      </w:r>
    </w:p>
    <w:p w:rsidR="00346CD0" w:rsidRPr="00DE68A6" w:rsidRDefault="00346CD0" w:rsidP="00EF154A">
      <w:pPr>
        <w:numPr>
          <w:ilvl w:val="0"/>
          <w:numId w:val="11"/>
        </w:numPr>
        <w:shd w:val="clear" w:color="auto" w:fill="FFFFFF"/>
        <w:tabs>
          <w:tab w:val="left" w:pos="630"/>
          <w:tab w:val="left" w:pos="709"/>
        </w:tabs>
        <w:spacing w:line="360" w:lineRule="auto"/>
        <w:ind w:left="567" w:right="-567" w:firstLine="142"/>
        <w:jc w:val="both"/>
        <w:rPr>
          <w:rFonts w:ascii="Times New Roman" w:hAnsi="Times New Roman"/>
          <w:sz w:val="28"/>
          <w:szCs w:val="28"/>
        </w:rPr>
      </w:pPr>
      <w:r w:rsidRPr="00DE68A6">
        <w:rPr>
          <w:rFonts w:ascii="Times New Roman" w:hAnsi="Times New Roman"/>
          <w:sz w:val="28"/>
          <w:szCs w:val="28"/>
        </w:rPr>
        <w:t>Структура бинарного занятия</w:t>
      </w:r>
    </w:p>
    <w:p w:rsidR="00346CD0" w:rsidRDefault="00346CD0" w:rsidP="00EF154A">
      <w:pPr>
        <w:numPr>
          <w:ilvl w:val="0"/>
          <w:numId w:val="11"/>
        </w:numPr>
        <w:shd w:val="clear" w:color="auto" w:fill="FFFFFF"/>
        <w:tabs>
          <w:tab w:val="left" w:pos="630"/>
          <w:tab w:val="left" w:pos="709"/>
        </w:tabs>
        <w:spacing w:line="360" w:lineRule="auto"/>
        <w:ind w:left="567" w:right="-567" w:firstLine="142"/>
        <w:jc w:val="both"/>
        <w:rPr>
          <w:rFonts w:ascii="Times New Roman" w:hAnsi="Times New Roman"/>
          <w:sz w:val="28"/>
          <w:szCs w:val="28"/>
        </w:rPr>
      </w:pPr>
      <w:r>
        <w:rPr>
          <w:rFonts w:ascii="Times New Roman" w:hAnsi="Times New Roman"/>
          <w:sz w:val="28"/>
          <w:szCs w:val="28"/>
        </w:rPr>
        <w:t>Ход бинарного занятия с полным описанием всех этапов данного занятия</w:t>
      </w:r>
    </w:p>
    <w:p w:rsidR="007544CB" w:rsidRDefault="007544CB" w:rsidP="00EF154A">
      <w:pPr>
        <w:numPr>
          <w:ilvl w:val="0"/>
          <w:numId w:val="11"/>
        </w:numPr>
        <w:shd w:val="clear" w:color="auto" w:fill="FFFFFF"/>
        <w:tabs>
          <w:tab w:val="left" w:pos="630"/>
          <w:tab w:val="left" w:pos="709"/>
        </w:tabs>
        <w:spacing w:line="360" w:lineRule="auto"/>
        <w:ind w:left="567" w:right="-567" w:firstLine="142"/>
        <w:jc w:val="both"/>
        <w:rPr>
          <w:rFonts w:ascii="Times New Roman" w:hAnsi="Times New Roman"/>
          <w:sz w:val="28"/>
          <w:szCs w:val="28"/>
        </w:rPr>
      </w:pPr>
      <w:r>
        <w:rPr>
          <w:rFonts w:ascii="Times New Roman" w:hAnsi="Times New Roman"/>
          <w:sz w:val="28"/>
          <w:szCs w:val="28"/>
        </w:rPr>
        <w:t>Подведение итогов бинарного занятия</w:t>
      </w:r>
    </w:p>
    <w:p w:rsidR="007544CB" w:rsidRDefault="007544CB" w:rsidP="00EF154A">
      <w:pPr>
        <w:numPr>
          <w:ilvl w:val="0"/>
          <w:numId w:val="11"/>
        </w:numPr>
        <w:shd w:val="clear" w:color="auto" w:fill="FFFFFF"/>
        <w:tabs>
          <w:tab w:val="left" w:pos="630"/>
          <w:tab w:val="left" w:pos="709"/>
        </w:tabs>
        <w:spacing w:line="360" w:lineRule="auto"/>
        <w:ind w:left="567" w:right="-567" w:firstLine="142"/>
        <w:jc w:val="both"/>
        <w:rPr>
          <w:rFonts w:ascii="Times New Roman" w:hAnsi="Times New Roman"/>
          <w:sz w:val="28"/>
          <w:szCs w:val="28"/>
        </w:rPr>
      </w:pPr>
      <w:r>
        <w:rPr>
          <w:rFonts w:ascii="Times New Roman" w:hAnsi="Times New Roman"/>
          <w:sz w:val="28"/>
          <w:szCs w:val="28"/>
        </w:rPr>
        <w:t>Выдача домашнего задания</w:t>
      </w:r>
    </w:p>
    <w:p w:rsidR="00FA5CC5" w:rsidRDefault="009E4A93" w:rsidP="00EF154A">
      <w:pPr>
        <w:numPr>
          <w:ilvl w:val="0"/>
          <w:numId w:val="11"/>
        </w:numPr>
        <w:shd w:val="clear" w:color="auto" w:fill="FFFFFF"/>
        <w:tabs>
          <w:tab w:val="left" w:pos="709"/>
          <w:tab w:val="left" w:pos="851"/>
        </w:tabs>
        <w:spacing w:line="360" w:lineRule="auto"/>
        <w:ind w:left="567" w:right="-567" w:firstLine="142"/>
        <w:jc w:val="both"/>
        <w:rPr>
          <w:rFonts w:ascii="Times New Roman" w:hAnsi="Times New Roman"/>
          <w:sz w:val="28"/>
          <w:szCs w:val="28"/>
        </w:rPr>
      </w:pPr>
      <w:r w:rsidRPr="00994199">
        <w:rPr>
          <w:rFonts w:ascii="Times New Roman" w:hAnsi="Times New Roman"/>
          <w:sz w:val="28"/>
          <w:szCs w:val="28"/>
        </w:rPr>
        <w:t>Список используемой литературы</w:t>
      </w:r>
    </w:p>
    <w:p w:rsidR="007544CB" w:rsidRDefault="007544CB" w:rsidP="00EF154A">
      <w:pPr>
        <w:shd w:val="clear" w:color="auto" w:fill="FFFFFF"/>
        <w:tabs>
          <w:tab w:val="left" w:pos="630"/>
          <w:tab w:val="left" w:pos="709"/>
        </w:tabs>
        <w:spacing w:line="360" w:lineRule="auto"/>
        <w:ind w:left="567" w:right="-567" w:firstLine="142"/>
        <w:jc w:val="center"/>
        <w:rPr>
          <w:rFonts w:ascii="Times New Roman" w:hAnsi="Times New Roman" w:cs="Times New Roman"/>
          <w:b/>
          <w:bCs/>
          <w:color w:val="000000"/>
          <w:sz w:val="28"/>
          <w:szCs w:val="28"/>
        </w:rPr>
      </w:pPr>
    </w:p>
    <w:p w:rsidR="007544CB" w:rsidRDefault="007544CB" w:rsidP="00EF154A">
      <w:pPr>
        <w:shd w:val="clear" w:color="auto" w:fill="FFFFFF"/>
        <w:tabs>
          <w:tab w:val="left" w:pos="630"/>
          <w:tab w:val="left" w:pos="709"/>
        </w:tabs>
        <w:spacing w:line="360" w:lineRule="auto"/>
        <w:ind w:left="567" w:right="-567" w:firstLine="142"/>
        <w:jc w:val="center"/>
        <w:rPr>
          <w:rFonts w:ascii="Times New Roman" w:hAnsi="Times New Roman" w:cs="Times New Roman"/>
          <w:b/>
          <w:bCs/>
          <w:color w:val="000000"/>
          <w:sz w:val="28"/>
          <w:szCs w:val="28"/>
        </w:rPr>
      </w:pPr>
    </w:p>
    <w:p w:rsidR="007544CB" w:rsidRDefault="007544CB" w:rsidP="00EF154A">
      <w:pPr>
        <w:shd w:val="clear" w:color="auto" w:fill="FFFFFF"/>
        <w:tabs>
          <w:tab w:val="left" w:pos="630"/>
          <w:tab w:val="left" w:pos="709"/>
        </w:tabs>
        <w:spacing w:line="360" w:lineRule="auto"/>
        <w:ind w:left="567" w:right="-567" w:firstLine="142"/>
        <w:jc w:val="center"/>
        <w:rPr>
          <w:rFonts w:ascii="Times New Roman" w:hAnsi="Times New Roman" w:cs="Times New Roman"/>
          <w:b/>
          <w:bCs/>
          <w:color w:val="000000"/>
          <w:sz w:val="28"/>
          <w:szCs w:val="28"/>
        </w:rPr>
      </w:pPr>
    </w:p>
    <w:p w:rsidR="007544CB" w:rsidRDefault="007544CB" w:rsidP="00FA5CC5">
      <w:pPr>
        <w:shd w:val="clear" w:color="auto" w:fill="FFFFFF"/>
        <w:tabs>
          <w:tab w:val="left" w:pos="630"/>
        </w:tabs>
        <w:spacing w:line="360" w:lineRule="auto"/>
        <w:ind w:left="567" w:right="-567" w:hanging="57"/>
        <w:jc w:val="center"/>
        <w:rPr>
          <w:rFonts w:ascii="Times New Roman" w:hAnsi="Times New Roman" w:cs="Times New Roman"/>
          <w:b/>
          <w:bCs/>
          <w:color w:val="000000"/>
          <w:sz w:val="28"/>
          <w:szCs w:val="28"/>
        </w:rPr>
      </w:pPr>
    </w:p>
    <w:p w:rsidR="007544CB" w:rsidRDefault="007544CB" w:rsidP="00FA5CC5">
      <w:pPr>
        <w:shd w:val="clear" w:color="auto" w:fill="FFFFFF"/>
        <w:tabs>
          <w:tab w:val="left" w:pos="630"/>
        </w:tabs>
        <w:spacing w:line="360" w:lineRule="auto"/>
        <w:ind w:left="567" w:right="-567" w:hanging="57"/>
        <w:jc w:val="center"/>
        <w:rPr>
          <w:rFonts w:ascii="Times New Roman" w:hAnsi="Times New Roman" w:cs="Times New Roman"/>
          <w:b/>
          <w:bCs/>
          <w:color w:val="000000"/>
          <w:sz w:val="28"/>
          <w:szCs w:val="28"/>
        </w:rPr>
      </w:pPr>
    </w:p>
    <w:p w:rsidR="007544CB" w:rsidRDefault="007544CB" w:rsidP="00FA5CC5">
      <w:pPr>
        <w:shd w:val="clear" w:color="auto" w:fill="FFFFFF"/>
        <w:tabs>
          <w:tab w:val="left" w:pos="630"/>
        </w:tabs>
        <w:spacing w:line="360" w:lineRule="auto"/>
        <w:ind w:left="567" w:right="-567" w:hanging="57"/>
        <w:jc w:val="center"/>
        <w:rPr>
          <w:rFonts w:ascii="Times New Roman" w:hAnsi="Times New Roman" w:cs="Times New Roman"/>
          <w:b/>
          <w:bCs/>
          <w:color w:val="000000"/>
          <w:sz w:val="28"/>
          <w:szCs w:val="28"/>
        </w:rPr>
      </w:pPr>
    </w:p>
    <w:p w:rsidR="007544CB" w:rsidRDefault="007544CB" w:rsidP="00FA5CC5">
      <w:pPr>
        <w:shd w:val="clear" w:color="auto" w:fill="FFFFFF"/>
        <w:tabs>
          <w:tab w:val="left" w:pos="630"/>
        </w:tabs>
        <w:spacing w:line="360" w:lineRule="auto"/>
        <w:ind w:left="567" w:right="-567" w:hanging="57"/>
        <w:jc w:val="center"/>
        <w:rPr>
          <w:rFonts w:ascii="Times New Roman" w:hAnsi="Times New Roman" w:cs="Times New Roman"/>
          <w:b/>
          <w:bCs/>
          <w:color w:val="000000"/>
          <w:sz w:val="28"/>
          <w:szCs w:val="28"/>
        </w:rPr>
      </w:pPr>
    </w:p>
    <w:p w:rsidR="007544CB" w:rsidRDefault="007544CB" w:rsidP="00FA5CC5">
      <w:pPr>
        <w:shd w:val="clear" w:color="auto" w:fill="FFFFFF"/>
        <w:tabs>
          <w:tab w:val="left" w:pos="630"/>
        </w:tabs>
        <w:spacing w:line="360" w:lineRule="auto"/>
        <w:ind w:left="567" w:right="-567" w:hanging="57"/>
        <w:jc w:val="center"/>
        <w:rPr>
          <w:rFonts w:ascii="Times New Roman" w:hAnsi="Times New Roman" w:cs="Times New Roman"/>
          <w:b/>
          <w:bCs/>
          <w:color w:val="000000"/>
          <w:sz w:val="28"/>
          <w:szCs w:val="28"/>
        </w:rPr>
      </w:pPr>
    </w:p>
    <w:p w:rsidR="007544CB" w:rsidRDefault="007544CB" w:rsidP="00FA5CC5">
      <w:pPr>
        <w:shd w:val="clear" w:color="auto" w:fill="FFFFFF"/>
        <w:tabs>
          <w:tab w:val="left" w:pos="630"/>
        </w:tabs>
        <w:spacing w:line="360" w:lineRule="auto"/>
        <w:ind w:left="567" w:right="-567" w:hanging="57"/>
        <w:jc w:val="center"/>
        <w:rPr>
          <w:rFonts w:ascii="Times New Roman" w:hAnsi="Times New Roman" w:cs="Times New Roman"/>
          <w:b/>
          <w:bCs/>
          <w:color w:val="000000"/>
          <w:sz w:val="28"/>
          <w:szCs w:val="28"/>
        </w:rPr>
      </w:pPr>
    </w:p>
    <w:p w:rsidR="007544CB" w:rsidRDefault="007544CB" w:rsidP="00FA5CC5">
      <w:pPr>
        <w:shd w:val="clear" w:color="auto" w:fill="FFFFFF"/>
        <w:tabs>
          <w:tab w:val="left" w:pos="630"/>
        </w:tabs>
        <w:spacing w:line="360" w:lineRule="auto"/>
        <w:ind w:left="567" w:right="-567" w:hanging="57"/>
        <w:jc w:val="center"/>
        <w:rPr>
          <w:rFonts w:ascii="Times New Roman" w:hAnsi="Times New Roman" w:cs="Times New Roman"/>
          <w:b/>
          <w:bCs/>
          <w:color w:val="000000"/>
          <w:sz w:val="28"/>
          <w:szCs w:val="28"/>
        </w:rPr>
      </w:pPr>
    </w:p>
    <w:p w:rsidR="007544CB" w:rsidRDefault="007544CB" w:rsidP="00FA5CC5">
      <w:pPr>
        <w:shd w:val="clear" w:color="auto" w:fill="FFFFFF"/>
        <w:tabs>
          <w:tab w:val="left" w:pos="630"/>
        </w:tabs>
        <w:spacing w:line="360" w:lineRule="auto"/>
        <w:ind w:left="567" w:right="-567" w:hanging="57"/>
        <w:jc w:val="center"/>
        <w:rPr>
          <w:rFonts w:ascii="Times New Roman" w:hAnsi="Times New Roman" w:cs="Times New Roman"/>
          <w:b/>
          <w:bCs/>
          <w:color w:val="000000"/>
          <w:sz w:val="28"/>
          <w:szCs w:val="28"/>
        </w:rPr>
      </w:pPr>
    </w:p>
    <w:p w:rsidR="007544CB" w:rsidRDefault="007544CB" w:rsidP="00FA5CC5">
      <w:pPr>
        <w:shd w:val="clear" w:color="auto" w:fill="FFFFFF"/>
        <w:tabs>
          <w:tab w:val="left" w:pos="630"/>
        </w:tabs>
        <w:spacing w:line="360" w:lineRule="auto"/>
        <w:ind w:left="567" w:right="-567" w:hanging="57"/>
        <w:jc w:val="center"/>
        <w:rPr>
          <w:rFonts w:ascii="Times New Roman" w:hAnsi="Times New Roman" w:cs="Times New Roman"/>
          <w:b/>
          <w:bCs/>
          <w:color w:val="000000"/>
          <w:sz w:val="28"/>
          <w:szCs w:val="28"/>
        </w:rPr>
      </w:pPr>
    </w:p>
    <w:p w:rsidR="00EF154A" w:rsidRDefault="00EF154A" w:rsidP="00FA5CC5">
      <w:pPr>
        <w:shd w:val="clear" w:color="auto" w:fill="FFFFFF"/>
        <w:tabs>
          <w:tab w:val="left" w:pos="630"/>
        </w:tabs>
        <w:spacing w:line="360" w:lineRule="auto"/>
        <w:ind w:left="567" w:right="-567" w:hanging="57"/>
        <w:jc w:val="center"/>
        <w:rPr>
          <w:rFonts w:ascii="Times New Roman" w:hAnsi="Times New Roman" w:cs="Times New Roman"/>
          <w:b/>
          <w:bCs/>
          <w:color w:val="000000"/>
          <w:sz w:val="28"/>
          <w:szCs w:val="28"/>
        </w:rPr>
      </w:pPr>
    </w:p>
    <w:p w:rsidR="00EF154A" w:rsidRDefault="00EF154A" w:rsidP="00FA5CC5">
      <w:pPr>
        <w:shd w:val="clear" w:color="auto" w:fill="FFFFFF"/>
        <w:tabs>
          <w:tab w:val="left" w:pos="630"/>
        </w:tabs>
        <w:spacing w:line="360" w:lineRule="auto"/>
        <w:ind w:left="567" w:right="-567" w:hanging="57"/>
        <w:jc w:val="center"/>
        <w:rPr>
          <w:rFonts w:ascii="Times New Roman" w:hAnsi="Times New Roman" w:cs="Times New Roman"/>
          <w:b/>
          <w:bCs/>
          <w:color w:val="000000"/>
          <w:sz w:val="28"/>
          <w:szCs w:val="28"/>
        </w:rPr>
      </w:pPr>
    </w:p>
    <w:p w:rsidR="00371374" w:rsidRDefault="00337AAC" w:rsidP="00FA5CC5">
      <w:pPr>
        <w:shd w:val="clear" w:color="auto" w:fill="FFFFFF"/>
        <w:tabs>
          <w:tab w:val="left" w:pos="630"/>
        </w:tabs>
        <w:spacing w:line="360" w:lineRule="auto"/>
        <w:ind w:left="567" w:right="-567" w:hanging="5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СПИСОК ИСПОЛЬЗОВАННОЙ ЛИТЕРАТУРЫ</w:t>
      </w:r>
    </w:p>
    <w:p w:rsidR="00A46769" w:rsidRDefault="00A46769" w:rsidP="00FA5CC5">
      <w:pPr>
        <w:shd w:val="clear" w:color="auto" w:fill="FFFFFF"/>
        <w:tabs>
          <w:tab w:val="left" w:pos="630"/>
        </w:tabs>
        <w:spacing w:line="360" w:lineRule="auto"/>
        <w:ind w:left="567" w:right="-567" w:hanging="57"/>
        <w:jc w:val="center"/>
        <w:rPr>
          <w:rFonts w:ascii="Times New Roman" w:hAnsi="Times New Roman"/>
          <w:b/>
          <w:bCs/>
          <w:sz w:val="28"/>
          <w:szCs w:val="28"/>
        </w:rPr>
      </w:pPr>
    </w:p>
    <w:p w:rsidR="0049614C" w:rsidRPr="00353D92" w:rsidRDefault="0049614C" w:rsidP="00EF154A">
      <w:pPr>
        <w:numPr>
          <w:ilvl w:val="0"/>
          <w:numId w:val="27"/>
        </w:numPr>
        <w:shd w:val="clear" w:color="auto" w:fill="FFFFFF"/>
        <w:tabs>
          <w:tab w:val="left" w:pos="630"/>
        </w:tabs>
        <w:spacing w:line="360" w:lineRule="auto"/>
        <w:ind w:left="567" w:firstLine="0"/>
        <w:jc w:val="both"/>
        <w:rPr>
          <w:rFonts w:ascii="Times New Roman" w:hAnsi="Times New Roman" w:cs="Times New Roman"/>
          <w:sz w:val="28"/>
          <w:szCs w:val="28"/>
        </w:rPr>
      </w:pPr>
      <w:r w:rsidRPr="00353D92">
        <w:rPr>
          <w:rFonts w:ascii="Times New Roman" w:hAnsi="Times New Roman" w:cs="Times New Roman"/>
          <w:sz w:val="28"/>
          <w:szCs w:val="28"/>
        </w:rPr>
        <w:t xml:space="preserve">Баякаева А. Б. Практика проведения бинарных занятий со студентами колледжа // Вестник РМАТ. – 2016. – № 3. – С. 73-76. </w:t>
      </w:r>
    </w:p>
    <w:p w:rsidR="0049614C" w:rsidRPr="00353D92" w:rsidRDefault="0049614C" w:rsidP="00EF154A">
      <w:pPr>
        <w:numPr>
          <w:ilvl w:val="0"/>
          <w:numId w:val="27"/>
        </w:numPr>
        <w:shd w:val="clear" w:color="auto" w:fill="FFFFFF"/>
        <w:tabs>
          <w:tab w:val="left" w:pos="630"/>
        </w:tabs>
        <w:spacing w:line="360" w:lineRule="auto"/>
        <w:ind w:left="567" w:firstLine="0"/>
        <w:jc w:val="both"/>
        <w:rPr>
          <w:rFonts w:ascii="Times New Roman" w:hAnsi="Times New Roman" w:cs="Times New Roman"/>
          <w:sz w:val="28"/>
          <w:szCs w:val="28"/>
        </w:rPr>
      </w:pPr>
      <w:r w:rsidRPr="00353D92">
        <w:rPr>
          <w:rFonts w:ascii="Times New Roman" w:hAnsi="Times New Roman" w:cs="Times New Roman"/>
          <w:sz w:val="28"/>
          <w:szCs w:val="28"/>
        </w:rPr>
        <w:t xml:space="preserve">Бровкин А.В. Проблемы современной российской системы высшего образования и пути их решения в интересах всех участников образовательного процесса: часть 1 // Современное образование. – 2018. – №1. – http://e-notabene.ru/pp/article_25053.html. – 08.05.2019 65 Образование и саморазвитие. Том 14, № 2, 2019 Тип лицензирования авторов – лицензия творческого сообщества CC-BY </w:t>
      </w:r>
    </w:p>
    <w:p w:rsidR="0049614C" w:rsidRPr="00353D92" w:rsidRDefault="0049614C" w:rsidP="00EF154A">
      <w:pPr>
        <w:numPr>
          <w:ilvl w:val="0"/>
          <w:numId w:val="27"/>
        </w:numPr>
        <w:shd w:val="clear" w:color="auto" w:fill="FFFFFF"/>
        <w:tabs>
          <w:tab w:val="left" w:pos="630"/>
        </w:tabs>
        <w:spacing w:line="360" w:lineRule="auto"/>
        <w:ind w:left="567" w:firstLine="0"/>
        <w:jc w:val="both"/>
        <w:rPr>
          <w:rFonts w:ascii="Times New Roman" w:hAnsi="Times New Roman" w:cs="Times New Roman"/>
          <w:sz w:val="28"/>
          <w:szCs w:val="28"/>
        </w:rPr>
      </w:pPr>
      <w:r w:rsidRPr="00353D92">
        <w:rPr>
          <w:rFonts w:ascii="Times New Roman" w:hAnsi="Times New Roman" w:cs="Times New Roman"/>
          <w:sz w:val="28"/>
          <w:szCs w:val="28"/>
        </w:rPr>
        <w:t xml:space="preserve">Зайченко В. Н., Геращенко Н. В., Лозовская Е. Г. Развитие познавательной активности студентов в процессе решения социально-педагогических задач профессиональной направленности // Вестник Брянского государственного университета, 2016. – № 1 (27). – С. 346-351. </w:t>
      </w:r>
    </w:p>
    <w:p w:rsidR="000F0EC8" w:rsidRPr="00353D92" w:rsidRDefault="0049614C" w:rsidP="00EF154A">
      <w:pPr>
        <w:numPr>
          <w:ilvl w:val="0"/>
          <w:numId w:val="27"/>
        </w:numPr>
        <w:shd w:val="clear" w:color="auto" w:fill="FFFFFF"/>
        <w:tabs>
          <w:tab w:val="left" w:pos="630"/>
        </w:tabs>
        <w:spacing w:line="360" w:lineRule="auto"/>
        <w:ind w:left="567" w:firstLine="0"/>
        <w:jc w:val="both"/>
        <w:rPr>
          <w:rFonts w:ascii="Times New Roman" w:hAnsi="Times New Roman" w:cs="Times New Roman"/>
          <w:sz w:val="28"/>
          <w:szCs w:val="28"/>
        </w:rPr>
      </w:pPr>
      <w:r w:rsidRPr="00353D92">
        <w:rPr>
          <w:rFonts w:ascii="Times New Roman" w:hAnsi="Times New Roman" w:cs="Times New Roman"/>
          <w:sz w:val="28"/>
          <w:szCs w:val="28"/>
        </w:rPr>
        <w:t xml:space="preserve">Иванченко В.  А. Инновационные образовательные технологии в условиях инклюзивной практики // Научное обозрение: гуманитарные исследования, 2015. – № 10. – С. 55-62. Игнатьева Е. Ю. Реализация ФГОС в вузе: анализ опыта // Вестник Северного (Арктического) федерального университета. Серия: Гуманитарные и социальные науки, 2015. – №1. – С. 150-156. </w:t>
      </w:r>
    </w:p>
    <w:p w:rsidR="0049614C" w:rsidRPr="00353D92" w:rsidRDefault="0049614C" w:rsidP="00EF154A">
      <w:pPr>
        <w:numPr>
          <w:ilvl w:val="0"/>
          <w:numId w:val="27"/>
        </w:numPr>
        <w:shd w:val="clear" w:color="auto" w:fill="FFFFFF"/>
        <w:tabs>
          <w:tab w:val="left" w:pos="630"/>
        </w:tabs>
        <w:spacing w:line="360" w:lineRule="auto"/>
        <w:ind w:left="567" w:firstLine="0"/>
        <w:jc w:val="both"/>
        <w:rPr>
          <w:rFonts w:ascii="Times New Roman" w:hAnsi="Times New Roman" w:cs="Times New Roman"/>
          <w:sz w:val="28"/>
          <w:szCs w:val="28"/>
        </w:rPr>
      </w:pPr>
      <w:r w:rsidRPr="00353D92">
        <w:rPr>
          <w:rFonts w:ascii="Times New Roman" w:hAnsi="Times New Roman" w:cs="Times New Roman"/>
          <w:sz w:val="28"/>
          <w:szCs w:val="28"/>
        </w:rPr>
        <w:t xml:space="preserve">Капустина В. А., Козлова Ю. А. Влияние бинарных практических занятий на мотивацию обучения студентов вуза и их профессионально значимые навыки // Современное образование. – 2016. – № 4. – С. 103-112. </w:t>
      </w:r>
      <w:hyperlink r:id="rId10" w:history="1">
        <w:r w:rsidRPr="00353D92">
          <w:rPr>
            <w:rStyle w:val="af5"/>
            <w:rFonts w:ascii="Times New Roman" w:hAnsi="Times New Roman" w:cs="Times New Roman"/>
            <w:sz w:val="28"/>
            <w:szCs w:val="28"/>
          </w:rPr>
          <w:t>http://e-notabene.ru/pp/article_20564.html – 25.01.2019</w:t>
        </w:r>
      </w:hyperlink>
      <w:r w:rsidRPr="00353D92">
        <w:rPr>
          <w:rFonts w:ascii="Times New Roman" w:hAnsi="Times New Roman" w:cs="Times New Roman"/>
          <w:sz w:val="28"/>
          <w:szCs w:val="28"/>
        </w:rPr>
        <w:t xml:space="preserve">. </w:t>
      </w:r>
    </w:p>
    <w:p w:rsidR="0049614C" w:rsidRPr="00353D92" w:rsidRDefault="0049614C" w:rsidP="00EF154A">
      <w:pPr>
        <w:numPr>
          <w:ilvl w:val="0"/>
          <w:numId w:val="27"/>
        </w:numPr>
        <w:shd w:val="clear" w:color="auto" w:fill="FFFFFF"/>
        <w:tabs>
          <w:tab w:val="left" w:pos="630"/>
        </w:tabs>
        <w:spacing w:line="360" w:lineRule="auto"/>
        <w:ind w:left="567" w:firstLine="0"/>
        <w:jc w:val="both"/>
        <w:rPr>
          <w:rFonts w:ascii="Times New Roman" w:hAnsi="Times New Roman" w:cs="Times New Roman"/>
          <w:sz w:val="28"/>
          <w:szCs w:val="28"/>
        </w:rPr>
      </w:pPr>
      <w:r w:rsidRPr="00353D92">
        <w:rPr>
          <w:rFonts w:ascii="Times New Roman" w:hAnsi="Times New Roman" w:cs="Times New Roman"/>
          <w:sz w:val="28"/>
          <w:szCs w:val="28"/>
        </w:rPr>
        <w:t xml:space="preserve">Королёв А. Н., Мельникова О. Ю., Германская Л. Г. Бинарные занятия как одна из форм инновационных обучающих технологий в вузе // Экономика и управление в современных условиях: сб. ст. по матер. международной (заочной) научно-практической конференции. – 2015. – С. 100-104. </w:t>
      </w:r>
    </w:p>
    <w:p w:rsidR="000F0EC8" w:rsidRPr="00353D92" w:rsidRDefault="0049614C" w:rsidP="00EF154A">
      <w:pPr>
        <w:numPr>
          <w:ilvl w:val="0"/>
          <w:numId w:val="27"/>
        </w:numPr>
        <w:shd w:val="clear" w:color="auto" w:fill="FFFFFF"/>
        <w:tabs>
          <w:tab w:val="left" w:pos="630"/>
        </w:tabs>
        <w:spacing w:line="360" w:lineRule="auto"/>
        <w:ind w:left="567" w:firstLine="0"/>
        <w:jc w:val="both"/>
        <w:rPr>
          <w:rFonts w:ascii="Times New Roman" w:hAnsi="Times New Roman" w:cs="Times New Roman"/>
          <w:sz w:val="28"/>
          <w:szCs w:val="28"/>
        </w:rPr>
      </w:pPr>
      <w:r w:rsidRPr="00353D92">
        <w:rPr>
          <w:rFonts w:ascii="Times New Roman" w:hAnsi="Times New Roman" w:cs="Times New Roman"/>
          <w:sz w:val="28"/>
          <w:szCs w:val="28"/>
        </w:rPr>
        <w:t xml:space="preserve">Степанов Ф. Г., Бастрон А. А. Бинарные занятия в инклюзивном </w:t>
      </w:r>
      <w:r w:rsidRPr="00353D92">
        <w:rPr>
          <w:rFonts w:ascii="Times New Roman" w:hAnsi="Times New Roman" w:cs="Times New Roman"/>
          <w:sz w:val="28"/>
          <w:szCs w:val="28"/>
        </w:rPr>
        <w:lastRenderedPageBreak/>
        <w:t xml:space="preserve">высшем учебном заведении //Евразийское Научное Объединение. – 2016. – Т. 2. – №. 4. – С. 130-133. </w:t>
      </w:r>
    </w:p>
    <w:p w:rsidR="000E4641" w:rsidRPr="000E4641" w:rsidRDefault="000E4641" w:rsidP="000F0EC8">
      <w:pPr>
        <w:shd w:val="clear" w:color="auto" w:fill="FFFFFF"/>
        <w:tabs>
          <w:tab w:val="left" w:pos="630"/>
        </w:tabs>
        <w:spacing w:line="276" w:lineRule="auto"/>
        <w:ind w:left="567" w:right="-567" w:hanging="57"/>
        <w:jc w:val="right"/>
        <w:rPr>
          <w:rFonts w:ascii="Times New Roman" w:hAnsi="Times New Roman" w:cs="Times New Roman"/>
          <w:sz w:val="28"/>
          <w:szCs w:val="28"/>
        </w:rPr>
      </w:pPr>
    </w:p>
    <w:p w:rsidR="000E4641" w:rsidRDefault="000E4641">
      <w:pPr>
        <w:shd w:val="clear" w:color="auto" w:fill="FFFFFF"/>
        <w:tabs>
          <w:tab w:val="left" w:pos="630"/>
        </w:tabs>
        <w:ind w:left="567" w:right="-567" w:hanging="57"/>
        <w:jc w:val="right"/>
        <w:rPr>
          <w:rFonts w:ascii="Times New Roman" w:hAnsi="Times New Roman" w:cs="Times New Roman"/>
          <w:sz w:val="28"/>
          <w:szCs w:val="28"/>
        </w:rPr>
      </w:pPr>
    </w:p>
    <w:p w:rsidR="006E3BD6" w:rsidRDefault="006E3BD6">
      <w:pPr>
        <w:shd w:val="clear" w:color="auto" w:fill="FFFFFF"/>
        <w:tabs>
          <w:tab w:val="left" w:pos="630"/>
        </w:tabs>
        <w:ind w:left="567" w:right="-567" w:hanging="57"/>
        <w:jc w:val="right"/>
        <w:rPr>
          <w:rFonts w:ascii="Times New Roman" w:hAnsi="Times New Roman" w:cs="Times New Roman"/>
          <w:sz w:val="28"/>
          <w:szCs w:val="28"/>
        </w:rPr>
      </w:pPr>
    </w:p>
    <w:p w:rsidR="006E3BD6" w:rsidRPr="000E4641" w:rsidRDefault="006E3BD6">
      <w:pPr>
        <w:shd w:val="clear" w:color="auto" w:fill="FFFFFF"/>
        <w:tabs>
          <w:tab w:val="left" w:pos="630"/>
        </w:tabs>
        <w:ind w:left="567" w:right="-567" w:hanging="57"/>
        <w:jc w:val="right"/>
        <w:rPr>
          <w:rFonts w:ascii="Times New Roman" w:hAnsi="Times New Roman" w:cs="Times New Roman"/>
          <w:sz w:val="28"/>
          <w:szCs w:val="28"/>
        </w:rPr>
      </w:pPr>
    </w:p>
    <w:p w:rsidR="00A46769" w:rsidRDefault="00A46769">
      <w:pPr>
        <w:shd w:val="clear" w:color="auto" w:fill="FFFFFF"/>
        <w:tabs>
          <w:tab w:val="left" w:pos="630"/>
        </w:tabs>
        <w:ind w:left="567" w:right="-567" w:hanging="57"/>
        <w:jc w:val="right"/>
        <w:rPr>
          <w:rFonts w:ascii="Times New Roman" w:hAnsi="Times New Roman"/>
          <w:sz w:val="28"/>
          <w:szCs w:val="28"/>
        </w:rPr>
        <w:sectPr w:rsidR="00A46769">
          <w:pgSz w:w="11906" w:h="16838"/>
          <w:pgMar w:top="993" w:right="1134" w:bottom="851" w:left="1134" w:header="720" w:footer="720" w:gutter="0"/>
          <w:cols w:space="720"/>
          <w:docGrid w:linePitch="326"/>
        </w:sectPr>
      </w:pPr>
    </w:p>
    <w:p w:rsidR="00371374" w:rsidRDefault="00721599">
      <w:pPr>
        <w:shd w:val="clear" w:color="auto" w:fill="FFFFFF"/>
        <w:tabs>
          <w:tab w:val="left" w:pos="630"/>
        </w:tabs>
        <w:ind w:left="567" w:right="-567" w:hanging="57"/>
        <w:jc w:val="right"/>
        <w:rPr>
          <w:rFonts w:ascii="Times New Roman" w:hAnsi="Times New Roman"/>
          <w:sz w:val="28"/>
          <w:szCs w:val="28"/>
        </w:rPr>
      </w:pPr>
      <w:r>
        <w:rPr>
          <w:rFonts w:ascii="Times New Roman" w:hAnsi="Times New Roman"/>
          <w:sz w:val="28"/>
          <w:szCs w:val="28"/>
        </w:rPr>
        <w:lastRenderedPageBreak/>
        <w:t>ПРИЛОЖЕНИЕ</w:t>
      </w:r>
      <w:r w:rsidR="00371374">
        <w:rPr>
          <w:rFonts w:ascii="Times New Roman" w:hAnsi="Times New Roman"/>
          <w:sz w:val="28"/>
          <w:szCs w:val="28"/>
        </w:rPr>
        <w:t xml:space="preserve"> № 1</w:t>
      </w:r>
    </w:p>
    <w:p w:rsidR="00371374" w:rsidRDefault="00371374">
      <w:pPr>
        <w:shd w:val="clear" w:color="auto" w:fill="FFFFFF"/>
        <w:tabs>
          <w:tab w:val="left" w:pos="630"/>
        </w:tabs>
        <w:ind w:left="567" w:right="-567" w:hanging="57"/>
        <w:jc w:val="right"/>
        <w:rPr>
          <w:rFonts w:ascii="Times New Roman" w:hAnsi="Times New Roman"/>
          <w:sz w:val="28"/>
          <w:szCs w:val="28"/>
        </w:rPr>
      </w:pPr>
    </w:p>
    <w:p w:rsidR="00371374" w:rsidRDefault="00371374">
      <w:pPr>
        <w:jc w:val="center"/>
        <w:rPr>
          <w:rFonts w:ascii="Times New Roman" w:eastAsia="Times New Roman" w:hAnsi="Times New Roman" w:cs="Times New Roman"/>
          <w:sz w:val="28"/>
          <w:szCs w:val="28"/>
        </w:rPr>
      </w:pPr>
      <w:r>
        <w:rPr>
          <w:rFonts w:ascii="Times New Roman" w:hAnsi="Times New Roman" w:cs="Times New Roman"/>
          <w:sz w:val="28"/>
          <w:szCs w:val="28"/>
        </w:rPr>
        <w:t>Государственное бюджетное профессиональное</w:t>
      </w:r>
    </w:p>
    <w:p w:rsidR="00371374" w:rsidRDefault="00371374">
      <w:pPr>
        <w:jc w:val="center"/>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образовательное учреждение Ставропольского края</w:t>
      </w:r>
    </w:p>
    <w:p w:rsidR="00371374" w:rsidRDefault="00371374">
      <w:pPr>
        <w:jc w:val="center"/>
        <w:rPr>
          <w:rFonts w:ascii="Times New Roman" w:eastAsia="Calibri" w:hAnsi="Times New Roman" w:cs="Times New Roman"/>
          <w:color w:val="00000A"/>
          <w:sz w:val="28"/>
          <w:szCs w:val="28"/>
          <w:lang w:eastAsia="en-US" w:bidi="ar-SA"/>
        </w:rPr>
      </w:pPr>
      <w:r>
        <w:rPr>
          <w:rFonts w:ascii="Times New Roman" w:hAnsi="Times New Roman" w:cs="Times New Roman"/>
          <w:sz w:val="28"/>
          <w:szCs w:val="28"/>
        </w:rPr>
        <w:t xml:space="preserve">«Кисловодский медицинский колледж» </w:t>
      </w:r>
    </w:p>
    <w:p w:rsidR="00371374" w:rsidRDefault="00371374">
      <w:pPr>
        <w:jc w:val="center"/>
        <w:rPr>
          <w:rFonts w:ascii="Times New Roman" w:eastAsia="Calibri" w:hAnsi="Times New Roman" w:cs="Times New Roman"/>
          <w:color w:val="00000A"/>
          <w:sz w:val="28"/>
          <w:szCs w:val="28"/>
          <w:lang w:eastAsia="en-US" w:bidi="ar-SA"/>
        </w:rPr>
      </w:pPr>
    </w:p>
    <w:p w:rsidR="00371374" w:rsidRDefault="00371374">
      <w:pPr>
        <w:jc w:val="center"/>
        <w:rPr>
          <w:rFonts w:ascii="Times New Roman" w:eastAsia="Calibri" w:hAnsi="Times New Roman" w:cs="Times New Roman"/>
          <w:color w:val="00000A"/>
          <w:sz w:val="28"/>
          <w:szCs w:val="28"/>
          <w:lang w:eastAsia="en-US" w:bidi="ar-SA"/>
        </w:rPr>
      </w:pPr>
    </w:p>
    <w:p w:rsidR="00371374" w:rsidRDefault="00371374">
      <w:pPr>
        <w:jc w:val="right"/>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Утверждено </w:t>
      </w:r>
    </w:p>
    <w:p w:rsidR="00371374" w:rsidRDefault="00371374">
      <w:pPr>
        <w:ind w:left="2832" w:firstLine="708"/>
        <w:jc w:val="right"/>
        <w:rPr>
          <w:rFonts w:ascii="Times New Roman" w:hAnsi="Times New Roman" w:cs="Times New Roman"/>
          <w:sz w:val="28"/>
          <w:szCs w:val="28"/>
        </w:rPr>
      </w:pPr>
      <w:r>
        <w:rPr>
          <w:rFonts w:ascii="Times New Roman" w:hAnsi="Times New Roman" w:cs="Times New Roman"/>
          <w:sz w:val="28"/>
          <w:szCs w:val="28"/>
        </w:rPr>
        <w:t>на заседании методического совета</w:t>
      </w:r>
    </w:p>
    <w:p w:rsidR="00371374" w:rsidRDefault="00371374">
      <w:pPr>
        <w:jc w:val="right"/>
        <w:rPr>
          <w:rFonts w:ascii="Times New Roman" w:hAnsi="Times New Roman" w:cs="Times New Roman"/>
          <w:sz w:val="28"/>
          <w:szCs w:val="28"/>
        </w:rPr>
      </w:pPr>
      <w:r>
        <w:rPr>
          <w:rFonts w:ascii="Times New Roman" w:hAnsi="Times New Roman" w:cs="Times New Roman"/>
          <w:sz w:val="28"/>
          <w:szCs w:val="28"/>
        </w:rPr>
        <w:t>протокол №________</w:t>
      </w:r>
    </w:p>
    <w:p w:rsidR="00371374" w:rsidRDefault="00371374">
      <w:pPr>
        <w:ind w:left="2832" w:firstLine="708"/>
        <w:jc w:val="right"/>
        <w:rPr>
          <w:rFonts w:ascii="Times New Roman" w:hAnsi="Times New Roman" w:cs="Times New Roman"/>
          <w:sz w:val="28"/>
          <w:szCs w:val="28"/>
        </w:rPr>
      </w:pPr>
      <w:r>
        <w:rPr>
          <w:rFonts w:ascii="Times New Roman" w:hAnsi="Times New Roman" w:cs="Times New Roman"/>
          <w:sz w:val="28"/>
          <w:szCs w:val="28"/>
        </w:rPr>
        <w:t>от «___»_________20</w:t>
      </w:r>
      <w:r w:rsidR="003107DB">
        <w:rPr>
          <w:rFonts w:ascii="Times New Roman" w:hAnsi="Times New Roman" w:cs="Times New Roman"/>
          <w:sz w:val="28"/>
          <w:szCs w:val="28"/>
        </w:rPr>
        <w:t>20</w:t>
      </w:r>
      <w:r>
        <w:rPr>
          <w:rFonts w:ascii="Times New Roman" w:hAnsi="Times New Roman" w:cs="Times New Roman"/>
          <w:sz w:val="28"/>
          <w:szCs w:val="28"/>
        </w:rPr>
        <w:t>г</w:t>
      </w:r>
    </w:p>
    <w:p w:rsidR="00371374" w:rsidRDefault="00371374">
      <w:pPr>
        <w:jc w:val="center"/>
        <w:rPr>
          <w:rFonts w:ascii="Times New Roman" w:hAnsi="Times New Roman" w:cs="Times New Roman"/>
          <w:sz w:val="28"/>
          <w:szCs w:val="28"/>
        </w:rPr>
      </w:pPr>
    </w:p>
    <w:p w:rsidR="00FA5CC5" w:rsidRDefault="00FA5CC5">
      <w:pPr>
        <w:jc w:val="center"/>
        <w:rPr>
          <w:rFonts w:ascii="Times New Roman" w:hAnsi="Times New Roman" w:cs="Times New Roman"/>
          <w:sz w:val="28"/>
          <w:szCs w:val="28"/>
        </w:rPr>
      </w:pPr>
    </w:p>
    <w:p w:rsidR="00FA5CC5" w:rsidRDefault="00FA5CC5">
      <w:pPr>
        <w:jc w:val="center"/>
        <w:rPr>
          <w:rFonts w:ascii="Times New Roman" w:hAnsi="Times New Roman" w:cs="Times New Roman"/>
          <w:sz w:val="28"/>
          <w:szCs w:val="28"/>
        </w:rPr>
      </w:pPr>
    </w:p>
    <w:p w:rsidR="00FA5CC5" w:rsidRDefault="003107DB">
      <w:pPr>
        <w:jc w:val="center"/>
        <w:rPr>
          <w:rFonts w:ascii="Times New Roman" w:hAnsi="Times New Roman" w:cs="Times New Roman"/>
          <w:b/>
          <w:sz w:val="32"/>
          <w:szCs w:val="32"/>
        </w:rPr>
      </w:pPr>
      <w:r>
        <w:rPr>
          <w:rFonts w:ascii="Times New Roman" w:hAnsi="Times New Roman" w:cs="Times New Roman"/>
          <w:b/>
          <w:sz w:val="32"/>
          <w:szCs w:val="32"/>
        </w:rPr>
        <w:t>Методическая разработка бинарного занятия</w:t>
      </w:r>
    </w:p>
    <w:p w:rsidR="00371374" w:rsidRDefault="00FA5CC5">
      <w:pPr>
        <w:jc w:val="center"/>
        <w:rPr>
          <w:rFonts w:ascii="Times New Roman" w:hAnsi="Times New Roman" w:cs="Times New Roman"/>
          <w:b/>
          <w:sz w:val="32"/>
          <w:szCs w:val="32"/>
        </w:rPr>
      </w:pPr>
      <w:r>
        <w:rPr>
          <w:rFonts w:ascii="Times New Roman" w:hAnsi="Times New Roman" w:cs="Times New Roman"/>
          <w:b/>
          <w:sz w:val="32"/>
          <w:szCs w:val="32"/>
        </w:rPr>
        <w:t>п</w:t>
      </w:r>
      <w:r w:rsidR="00371374">
        <w:rPr>
          <w:rFonts w:ascii="Times New Roman" w:hAnsi="Times New Roman" w:cs="Times New Roman"/>
          <w:b/>
          <w:sz w:val="32"/>
          <w:szCs w:val="32"/>
        </w:rPr>
        <w:t xml:space="preserve">о теме «» </w:t>
      </w:r>
    </w:p>
    <w:p w:rsidR="00371374" w:rsidRDefault="00371374">
      <w:pPr>
        <w:jc w:val="center"/>
        <w:rPr>
          <w:rFonts w:ascii="Times New Roman" w:hAnsi="Times New Roman" w:cs="Times New Roman"/>
          <w:b/>
          <w:sz w:val="32"/>
          <w:szCs w:val="32"/>
        </w:rPr>
      </w:pPr>
    </w:p>
    <w:p w:rsidR="00371374" w:rsidRDefault="00371374">
      <w:pPr>
        <w:jc w:val="center"/>
        <w:rPr>
          <w:rFonts w:ascii="Times New Roman" w:hAnsi="Times New Roman" w:cs="Times New Roman"/>
          <w:sz w:val="28"/>
          <w:szCs w:val="28"/>
        </w:rPr>
      </w:pPr>
      <w:r>
        <w:rPr>
          <w:rFonts w:ascii="Times New Roman" w:hAnsi="Times New Roman" w:cs="Times New Roman"/>
          <w:b/>
          <w:sz w:val="32"/>
          <w:szCs w:val="32"/>
        </w:rPr>
        <w:t xml:space="preserve">по </w:t>
      </w:r>
      <w:r>
        <w:rPr>
          <w:rFonts w:ascii="Times New Roman" w:hAnsi="Times New Roman" w:cs="Times New Roman"/>
          <w:b/>
          <w:bCs/>
          <w:sz w:val="32"/>
          <w:szCs w:val="32"/>
        </w:rPr>
        <w:t>дисциплине /МДК«»</w:t>
      </w:r>
    </w:p>
    <w:p w:rsidR="00371374" w:rsidRDefault="00371374">
      <w:pPr>
        <w:jc w:val="center"/>
        <w:rPr>
          <w:rFonts w:ascii="Times New Roman" w:hAnsi="Times New Roman" w:cs="Times New Roman"/>
          <w:sz w:val="28"/>
          <w:szCs w:val="28"/>
        </w:rPr>
      </w:pPr>
    </w:p>
    <w:p w:rsidR="00371374" w:rsidRDefault="00371374">
      <w:pPr>
        <w:jc w:val="center"/>
        <w:rPr>
          <w:rFonts w:ascii="Times New Roman" w:hAnsi="Times New Roman" w:cs="Times New Roman"/>
          <w:sz w:val="28"/>
          <w:szCs w:val="28"/>
        </w:rPr>
      </w:pPr>
      <w:r>
        <w:rPr>
          <w:rFonts w:ascii="Times New Roman" w:hAnsi="Times New Roman" w:cs="Times New Roman"/>
          <w:sz w:val="28"/>
          <w:szCs w:val="28"/>
        </w:rPr>
        <w:t xml:space="preserve">для специальностей </w:t>
      </w:r>
      <w:r>
        <w:rPr>
          <w:rFonts w:ascii="Times New Roman" w:eastAsia="Calibri" w:hAnsi="Times New Roman" w:cs="Times New Roman"/>
          <w:color w:val="00000A"/>
          <w:sz w:val="28"/>
          <w:szCs w:val="28"/>
          <w:lang w:eastAsia="en-US" w:bidi="ar-SA"/>
        </w:rPr>
        <w:t>34.02.01 Сестринское дело</w:t>
      </w:r>
    </w:p>
    <w:p w:rsidR="00371374" w:rsidRDefault="00371374">
      <w:pPr>
        <w:jc w:val="center"/>
        <w:rPr>
          <w:rFonts w:ascii="Times New Roman" w:eastAsia="Calibri" w:hAnsi="Times New Roman" w:cs="Times New Roman"/>
          <w:color w:val="00000A"/>
          <w:sz w:val="28"/>
          <w:szCs w:val="28"/>
          <w:lang w:eastAsia="en-US" w:bidi="ar-SA"/>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31.02.01 Лечебное дело </w:t>
      </w:r>
    </w:p>
    <w:p w:rsidR="00371374" w:rsidRDefault="00371374">
      <w:pPr>
        <w:widowControl/>
        <w:ind w:left="3118" w:hanging="624"/>
        <w:jc w:val="center"/>
        <w:rPr>
          <w:rFonts w:ascii="Times New Roman" w:eastAsia="Times New Roman" w:hAnsi="Times New Roman" w:cs="Times New Roman"/>
          <w:color w:val="00000A"/>
          <w:sz w:val="28"/>
          <w:szCs w:val="28"/>
          <w:lang w:eastAsia="en-US" w:bidi="ar-SA"/>
        </w:rPr>
      </w:pPr>
      <w:r>
        <w:rPr>
          <w:rFonts w:ascii="Times New Roman" w:eastAsia="Calibri" w:hAnsi="Times New Roman" w:cs="Times New Roman"/>
          <w:color w:val="00000A"/>
          <w:sz w:val="28"/>
          <w:szCs w:val="28"/>
          <w:lang w:eastAsia="en-US" w:bidi="ar-SA"/>
        </w:rPr>
        <w:t>31.02.02 Акушерское дело</w:t>
      </w:r>
    </w:p>
    <w:p w:rsidR="00371374" w:rsidRDefault="00220CDB" w:rsidP="00220CDB">
      <w:pPr>
        <w:widowControl/>
        <w:ind w:left="3600" w:firstLine="720"/>
        <w:rPr>
          <w:rFonts w:ascii="Times New Roman" w:eastAsia="Times New Roman" w:hAnsi="Times New Roman" w:cs="Times New Roman"/>
          <w:sz w:val="28"/>
          <w:szCs w:val="28"/>
        </w:rPr>
      </w:pPr>
      <w:r>
        <w:rPr>
          <w:rFonts w:ascii="Times New Roman" w:eastAsia="Calibri" w:hAnsi="Times New Roman" w:cs="Times New Roman"/>
          <w:color w:val="00000A"/>
          <w:sz w:val="28"/>
          <w:szCs w:val="28"/>
          <w:lang w:eastAsia="en-US" w:bidi="ar-SA"/>
        </w:rPr>
        <w:t xml:space="preserve">  </w:t>
      </w:r>
      <w:r w:rsidR="00371374">
        <w:rPr>
          <w:rFonts w:ascii="Times New Roman" w:eastAsia="Calibri" w:hAnsi="Times New Roman" w:cs="Times New Roman"/>
          <w:color w:val="00000A"/>
          <w:sz w:val="28"/>
          <w:szCs w:val="28"/>
          <w:lang w:eastAsia="en-US" w:bidi="ar-SA"/>
        </w:rPr>
        <w:t>31.02.05. Стоматология ортопедическая</w:t>
      </w:r>
    </w:p>
    <w:p w:rsidR="00371374" w:rsidRDefault="0037137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C60BCA" w:rsidRDefault="00C60BCA">
      <w:pPr>
        <w:jc w:val="center"/>
        <w:rPr>
          <w:rFonts w:ascii="Times New Roman" w:hAnsi="Times New Roman" w:cs="Times New Roman"/>
          <w:sz w:val="28"/>
          <w:szCs w:val="28"/>
        </w:rPr>
      </w:pPr>
    </w:p>
    <w:p w:rsidR="00C60BCA" w:rsidRDefault="00C60BCA">
      <w:pPr>
        <w:jc w:val="center"/>
        <w:rPr>
          <w:rFonts w:ascii="Times New Roman" w:hAnsi="Times New Roman" w:cs="Times New Roman"/>
          <w:sz w:val="28"/>
          <w:szCs w:val="28"/>
        </w:rPr>
      </w:pPr>
    </w:p>
    <w:p w:rsidR="00371374" w:rsidRDefault="00371374" w:rsidP="00FA5CC5">
      <w:pPr>
        <w:rPr>
          <w:rFonts w:ascii="Times New Roman" w:hAnsi="Times New Roman" w:cs="Times New Roman"/>
          <w:sz w:val="28"/>
          <w:szCs w:val="28"/>
        </w:rPr>
      </w:pPr>
      <w:r>
        <w:rPr>
          <w:rFonts w:ascii="Times New Roman" w:hAnsi="Times New Roman" w:cs="Times New Roman"/>
          <w:sz w:val="28"/>
          <w:szCs w:val="28"/>
        </w:rPr>
        <w:t xml:space="preserve">Согласовано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Рассмотрено</w:t>
      </w:r>
    </w:p>
    <w:p w:rsidR="00371374" w:rsidRDefault="00371374">
      <w:pPr>
        <w:jc w:val="both"/>
        <w:rPr>
          <w:rFonts w:ascii="Times New Roman" w:hAnsi="Times New Roman" w:cs="Times New Roman"/>
          <w:sz w:val="28"/>
          <w:szCs w:val="28"/>
        </w:rPr>
      </w:pPr>
      <w:r>
        <w:rPr>
          <w:rFonts w:ascii="Times New Roman" w:hAnsi="Times New Roman" w:cs="Times New Roman"/>
          <w:sz w:val="28"/>
          <w:szCs w:val="28"/>
        </w:rPr>
        <w:t xml:space="preserve">методист </w:t>
      </w:r>
      <w:r>
        <w:rPr>
          <w:rFonts w:ascii="Times New Roman" w:hAnsi="Times New Roman" w:cs="Times New Roman"/>
          <w:sz w:val="28"/>
          <w:szCs w:val="28"/>
        </w:rPr>
        <w:tab/>
      </w:r>
      <w:r w:rsidR="003107DB">
        <w:rPr>
          <w:rFonts w:ascii="Times New Roman" w:hAnsi="Times New Roman" w:cs="Times New Roman"/>
          <w:sz w:val="28"/>
          <w:szCs w:val="28"/>
        </w:rPr>
        <w:t>Григорьян М.Б.</w:t>
      </w:r>
      <w:r>
        <w:rPr>
          <w:rFonts w:ascii="Times New Roman" w:hAnsi="Times New Roman" w:cs="Times New Roman"/>
          <w:sz w:val="28"/>
          <w:szCs w:val="28"/>
        </w:rPr>
        <w:tab/>
      </w:r>
      <w:r>
        <w:rPr>
          <w:rFonts w:ascii="Times New Roman" w:hAnsi="Times New Roman" w:cs="Times New Roman"/>
          <w:sz w:val="28"/>
          <w:szCs w:val="28"/>
        </w:rPr>
        <w:tab/>
      </w:r>
      <w:r w:rsidR="00FA5CC5">
        <w:rPr>
          <w:rFonts w:ascii="Times New Roman" w:hAnsi="Times New Roman" w:cs="Times New Roman"/>
          <w:sz w:val="28"/>
          <w:szCs w:val="28"/>
        </w:rPr>
        <w:tab/>
      </w:r>
      <w:r>
        <w:rPr>
          <w:rFonts w:ascii="Times New Roman" w:hAnsi="Times New Roman" w:cs="Times New Roman"/>
          <w:sz w:val="28"/>
          <w:szCs w:val="28"/>
        </w:rPr>
        <w:t>на заседании _______________ЦМК</w:t>
      </w:r>
    </w:p>
    <w:p w:rsidR="00371374" w:rsidRDefault="00371374">
      <w:pPr>
        <w:jc w:val="both"/>
        <w:rPr>
          <w:rFonts w:ascii="Times New Roman" w:hAnsi="Times New Roman" w:cs="Times New Roman"/>
          <w:sz w:val="28"/>
          <w:szCs w:val="28"/>
        </w:rPr>
      </w:pPr>
      <w:r>
        <w:rPr>
          <w:rFonts w:ascii="Times New Roman" w:hAnsi="Times New Roman" w:cs="Times New Roman"/>
          <w:sz w:val="28"/>
          <w:szCs w:val="28"/>
        </w:rPr>
        <w:t xml:space="preserve">___________________ </w:t>
      </w:r>
      <w:r>
        <w:rPr>
          <w:rFonts w:ascii="Times New Roman" w:hAnsi="Times New Roman" w:cs="Times New Roman"/>
          <w:sz w:val="28"/>
          <w:szCs w:val="28"/>
        </w:rPr>
        <w:tab/>
      </w:r>
      <w:r>
        <w:rPr>
          <w:rFonts w:ascii="Times New Roman" w:hAnsi="Times New Roman" w:cs="Times New Roman"/>
          <w:sz w:val="28"/>
          <w:szCs w:val="28"/>
        </w:rPr>
        <w:tab/>
      </w:r>
      <w:r w:rsidR="00FA5CC5">
        <w:rPr>
          <w:rFonts w:ascii="Times New Roman" w:hAnsi="Times New Roman" w:cs="Times New Roman"/>
          <w:sz w:val="28"/>
          <w:szCs w:val="28"/>
        </w:rPr>
        <w:tab/>
      </w:r>
      <w:r>
        <w:rPr>
          <w:rFonts w:ascii="Times New Roman" w:hAnsi="Times New Roman" w:cs="Times New Roman"/>
          <w:sz w:val="28"/>
          <w:szCs w:val="28"/>
        </w:rPr>
        <w:tab/>
        <w:t>протокол</w:t>
      </w:r>
      <w:r w:rsidR="00FA5CC5">
        <w:rPr>
          <w:rFonts w:ascii="Times New Roman" w:hAnsi="Times New Roman" w:cs="Times New Roman"/>
          <w:sz w:val="28"/>
          <w:szCs w:val="28"/>
        </w:rPr>
        <w:t xml:space="preserve"> </w:t>
      </w:r>
      <w:r>
        <w:rPr>
          <w:rFonts w:ascii="Times New Roman" w:hAnsi="Times New Roman" w:cs="Times New Roman"/>
          <w:sz w:val="28"/>
          <w:szCs w:val="28"/>
        </w:rPr>
        <w:t>№____от __________20</w:t>
      </w:r>
      <w:r w:rsidR="003107DB">
        <w:rPr>
          <w:rFonts w:ascii="Times New Roman" w:hAnsi="Times New Roman" w:cs="Times New Roman"/>
          <w:sz w:val="28"/>
          <w:szCs w:val="28"/>
        </w:rPr>
        <w:t>20</w:t>
      </w:r>
      <w:r>
        <w:rPr>
          <w:rFonts w:ascii="Times New Roman" w:hAnsi="Times New Roman" w:cs="Times New Roman"/>
          <w:sz w:val="28"/>
          <w:szCs w:val="28"/>
        </w:rPr>
        <w:t>г.</w:t>
      </w:r>
    </w:p>
    <w:p w:rsidR="00371374" w:rsidRDefault="00371374">
      <w:pPr>
        <w:jc w:val="both"/>
        <w:rPr>
          <w:rFonts w:ascii="Times New Roman" w:hAnsi="Times New Roman" w:cs="Times New Roman"/>
          <w:sz w:val="28"/>
          <w:szCs w:val="28"/>
        </w:rPr>
      </w:pPr>
      <w:r>
        <w:rPr>
          <w:rFonts w:ascii="Times New Roman" w:hAnsi="Times New Roman" w:cs="Times New Roman"/>
          <w:sz w:val="28"/>
          <w:szCs w:val="28"/>
        </w:rPr>
        <w:t>«__»___________20</w:t>
      </w:r>
      <w:r w:rsidR="003107DB">
        <w:rPr>
          <w:rFonts w:ascii="Times New Roman" w:hAnsi="Times New Roman" w:cs="Times New Roman"/>
          <w:sz w:val="28"/>
          <w:szCs w:val="28"/>
        </w:rPr>
        <w:t>20</w:t>
      </w:r>
      <w:r>
        <w:rPr>
          <w:rFonts w:ascii="Times New Roman" w:hAnsi="Times New Roman" w:cs="Times New Roman"/>
          <w:sz w:val="28"/>
          <w:szCs w:val="28"/>
        </w:rPr>
        <w:t xml:space="preserve">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107DB">
        <w:rPr>
          <w:rFonts w:ascii="Times New Roman" w:hAnsi="Times New Roman" w:cs="Times New Roman"/>
          <w:sz w:val="28"/>
          <w:szCs w:val="28"/>
        </w:rPr>
        <w:t xml:space="preserve"> </w:t>
      </w:r>
      <w:r w:rsidR="003107DB">
        <w:rPr>
          <w:rFonts w:ascii="Times New Roman" w:hAnsi="Times New Roman" w:cs="Times New Roman"/>
          <w:sz w:val="28"/>
          <w:szCs w:val="28"/>
        </w:rPr>
        <w:tab/>
      </w:r>
      <w:r>
        <w:rPr>
          <w:rFonts w:ascii="Times New Roman" w:hAnsi="Times New Roman" w:cs="Times New Roman"/>
          <w:sz w:val="28"/>
          <w:szCs w:val="28"/>
        </w:rPr>
        <w:t>председатель ЦМК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A5CC5">
        <w:rPr>
          <w:rFonts w:ascii="Times New Roman" w:hAnsi="Times New Roman" w:cs="Times New Roman"/>
          <w:sz w:val="28"/>
          <w:szCs w:val="28"/>
        </w:rPr>
        <w:tab/>
      </w:r>
      <w:r w:rsidR="00FA5CC5">
        <w:rPr>
          <w:rFonts w:ascii="Times New Roman" w:hAnsi="Times New Roman" w:cs="Times New Roman"/>
          <w:sz w:val="28"/>
          <w:szCs w:val="28"/>
        </w:rPr>
        <w:tab/>
      </w:r>
      <w:r w:rsidR="00FA5CC5">
        <w:rPr>
          <w:rFonts w:ascii="Times New Roman" w:hAnsi="Times New Roman" w:cs="Times New Roman"/>
          <w:sz w:val="28"/>
          <w:szCs w:val="28"/>
        </w:rPr>
        <w:tab/>
      </w:r>
      <w:r>
        <w:rPr>
          <w:rFonts w:ascii="Times New Roman" w:hAnsi="Times New Roman" w:cs="Times New Roman"/>
          <w:sz w:val="28"/>
          <w:szCs w:val="28"/>
        </w:rPr>
        <w:tab/>
        <w:t>______________________</w:t>
      </w:r>
    </w:p>
    <w:p w:rsidR="00371374" w:rsidRDefault="00371374">
      <w:pPr>
        <w:jc w:val="both"/>
        <w:rPr>
          <w:rFonts w:ascii="Times New Roman" w:hAnsi="Times New Roman" w:cs="Times New Roman"/>
          <w:sz w:val="28"/>
          <w:szCs w:val="28"/>
        </w:rPr>
      </w:pPr>
      <w:r>
        <w:rPr>
          <w:rFonts w:ascii="Times New Roman" w:hAnsi="Times New Roman" w:cs="Times New Roman"/>
          <w:sz w:val="28"/>
          <w:szCs w:val="28"/>
        </w:rPr>
        <w:tab/>
      </w:r>
    </w:p>
    <w:p w:rsidR="00371374" w:rsidRDefault="00371374">
      <w:pPr>
        <w:jc w:val="both"/>
        <w:rPr>
          <w:rFonts w:ascii="Times New Roman" w:hAnsi="Times New Roman" w:cs="Times New Roman"/>
          <w:sz w:val="28"/>
          <w:szCs w:val="28"/>
        </w:rPr>
      </w:pPr>
    </w:p>
    <w:p w:rsidR="00371374" w:rsidRDefault="00371374">
      <w:pPr>
        <w:ind w:left="2832" w:firstLine="708"/>
        <w:jc w:val="right"/>
        <w:rPr>
          <w:rFonts w:ascii="Times New Roman" w:hAnsi="Times New Roman" w:cs="Times New Roman"/>
          <w:sz w:val="28"/>
          <w:szCs w:val="28"/>
        </w:rPr>
      </w:pPr>
      <w:r>
        <w:rPr>
          <w:rFonts w:ascii="Times New Roman" w:hAnsi="Times New Roman" w:cs="Times New Roman"/>
          <w:sz w:val="28"/>
          <w:szCs w:val="28"/>
        </w:rPr>
        <w:t xml:space="preserve">Выполнил </w:t>
      </w:r>
    </w:p>
    <w:p w:rsidR="00371374" w:rsidRDefault="00371374">
      <w:pPr>
        <w:jc w:val="right"/>
        <w:rPr>
          <w:rFonts w:ascii="Times New Roman" w:hAnsi="Times New Roman" w:cs="Times New Roman"/>
          <w:sz w:val="28"/>
          <w:szCs w:val="28"/>
        </w:rPr>
      </w:pPr>
      <w:r>
        <w:rPr>
          <w:rFonts w:ascii="Times New Roman" w:hAnsi="Times New Roman" w:cs="Times New Roman"/>
          <w:sz w:val="28"/>
          <w:szCs w:val="28"/>
        </w:rPr>
        <w:t xml:space="preserve">преподаватель </w:t>
      </w:r>
    </w:p>
    <w:p w:rsidR="00C60BCA" w:rsidRDefault="00C60BCA" w:rsidP="00C60BCA">
      <w:pPr>
        <w:jc w:val="right"/>
        <w:rPr>
          <w:rFonts w:ascii="Times New Roman" w:hAnsi="Times New Roman" w:cs="Times New Roman"/>
          <w:sz w:val="28"/>
          <w:szCs w:val="28"/>
        </w:rPr>
      </w:pPr>
      <w:r>
        <w:rPr>
          <w:rFonts w:ascii="Times New Roman" w:hAnsi="Times New Roman" w:cs="Times New Roman"/>
          <w:sz w:val="28"/>
          <w:szCs w:val="28"/>
        </w:rPr>
        <w:t>_______</w:t>
      </w:r>
      <w:r w:rsidR="00371374">
        <w:rPr>
          <w:rFonts w:ascii="Times New Roman" w:hAnsi="Times New Roman" w:cs="Times New Roman"/>
          <w:sz w:val="28"/>
          <w:szCs w:val="28"/>
        </w:rPr>
        <w:t>квалификационной категории</w:t>
      </w:r>
      <w:r w:rsidRPr="00C60BCA">
        <w:rPr>
          <w:rFonts w:ascii="Times New Roman" w:hAnsi="Times New Roman" w:cs="Times New Roman"/>
          <w:sz w:val="28"/>
          <w:szCs w:val="28"/>
        </w:rPr>
        <w:t xml:space="preserve"> </w:t>
      </w:r>
    </w:p>
    <w:p w:rsidR="003107DB" w:rsidRDefault="00371374" w:rsidP="003107DB">
      <w:pPr>
        <w:jc w:val="right"/>
        <w:rPr>
          <w:rFonts w:ascii="Times New Roman" w:hAnsi="Times New Roman" w:cs="Times New Roman"/>
          <w:sz w:val="28"/>
          <w:szCs w:val="28"/>
        </w:rPr>
      </w:pPr>
      <w:r>
        <w:rPr>
          <w:rFonts w:ascii="Times New Roman" w:hAnsi="Times New Roman" w:cs="Times New Roman"/>
          <w:sz w:val="28"/>
          <w:szCs w:val="28"/>
        </w:rPr>
        <w:t>________________</w:t>
      </w:r>
      <w:r w:rsidR="003107DB" w:rsidRPr="003107DB">
        <w:rPr>
          <w:rFonts w:ascii="Times New Roman" w:hAnsi="Times New Roman" w:cs="Times New Roman"/>
          <w:sz w:val="28"/>
          <w:szCs w:val="28"/>
        </w:rPr>
        <w:t xml:space="preserve"> </w:t>
      </w:r>
      <w:r w:rsidR="003107DB">
        <w:rPr>
          <w:rFonts w:ascii="Times New Roman" w:hAnsi="Times New Roman" w:cs="Times New Roman"/>
          <w:sz w:val="28"/>
          <w:szCs w:val="28"/>
        </w:rPr>
        <w:t>Ф.И.О.</w:t>
      </w:r>
    </w:p>
    <w:p w:rsidR="00371374" w:rsidRDefault="00371374">
      <w:pPr>
        <w:ind w:left="2832" w:hanging="312"/>
        <w:jc w:val="right"/>
        <w:rPr>
          <w:rFonts w:ascii="Times New Roman" w:hAnsi="Times New Roman" w:cs="Times New Roman"/>
          <w:sz w:val="28"/>
          <w:szCs w:val="28"/>
        </w:rPr>
      </w:pPr>
      <w:r>
        <w:rPr>
          <w:rFonts w:ascii="Times New Roman" w:hAnsi="Times New Roman" w:cs="Times New Roman"/>
          <w:sz w:val="28"/>
          <w:szCs w:val="28"/>
        </w:rPr>
        <w:t>«___»  ____________20</w:t>
      </w:r>
      <w:r w:rsidR="003107DB">
        <w:rPr>
          <w:rFonts w:ascii="Times New Roman" w:hAnsi="Times New Roman" w:cs="Times New Roman"/>
          <w:sz w:val="28"/>
          <w:szCs w:val="28"/>
        </w:rPr>
        <w:t>20</w:t>
      </w:r>
      <w:r>
        <w:rPr>
          <w:rFonts w:ascii="Times New Roman" w:hAnsi="Times New Roman" w:cs="Times New Roman"/>
          <w:sz w:val="28"/>
          <w:szCs w:val="28"/>
        </w:rPr>
        <w:t>г.</w:t>
      </w:r>
    </w:p>
    <w:p w:rsidR="00371374" w:rsidRDefault="00371374">
      <w:pPr>
        <w:ind w:firstLine="708"/>
        <w:jc w:val="center"/>
        <w:rPr>
          <w:rFonts w:ascii="Times New Roman" w:hAnsi="Times New Roman" w:cs="Times New Roman"/>
          <w:sz w:val="28"/>
          <w:szCs w:val="28"/>
        </w:rPr>
      </w:pPr>
    </w:p>
    <w:p w:rsidR="00371374" w:rsidRDefault="00371374">
      <w:pPr>
        <w:ind w:firstLine="708"/>
        <w:jc w:val="center"/>
        <w:rPr>
          <w:rFonts w:ascii="Times New Roman" w:hAnsi="Times New Roman" w:cs="Times New Roman"/>
          <w:sz w:val="28"/>
          <w:szCs w:val="28"/>
        </w:rPr>
      </w:pPr>
    </w:p>
    <w:p w:rsidR="003107DB" w:rsidRDefault="003107DB">
      <w:pPr>
        <w:ind w:firstLine="708"/>
        <w:jc w:val="center"/>
        <w:rPr>
          <w:rFonts w:ascii="Times New Roman" w:hAnsi="Times New Roman" w:cs="Times New Roman"/>
          <w:sz w:val="28"/>
          <w:szCs w:val="28"/>
        </w:rPr>
      </w:pPr>
    </w:p>
    <w:p w:rsidR="000F0EC8" w:rsidRDefault="000F0EC8">
      <w:pPr>
        <w:ind w:firstLine="708"/>
        <w:jc w:val="center"/>
        <w:rPr>
          <w:rFonts w:ascii="Times New Roman" w:hAnsi="Times New Roman" w:cs="Times New Roman"/>
          <w:sz w:val="28"/>
          <w:szCs w:val="28"/>
        </w:rPr>
      </w:pPr>
    </w:p>
    <w:p w:rsidR="00371374" w:rsidRDefault="003107DB" w:rsidP="003107DB">
      <w:pPr>
        <w:shd w:val="clear" w:color="auto" w:fill="FFFFFF"/>
        <w:tabs>
          <w:tab w:val="left" w:pos="630"/>
        </w:tabs>
        <w:ind w:firstLine="708"/>
        <w:jc w:val="center"/>
        <w:rPr>
          <w:rFonts w:ascii="Times New Roman" w:hAnsi="Times New Roman" w:cs="Times New Roman"/>
          <w:color w:val="000000"/>
          <w:sz w:val="28"/>
          <w:szCs w:val="28"/>
        </w:rPr>
      </w:pPr>
      <w:r>
        <w:rPr>
          <w:rFonts w:ascii="Times New Roman" w:hAnsi="Times New Roman" w:cs="Times New Roman"/>
          <w:color w:val="000000"/>
          <w:sz w:val="28"/>
          <w:szCs w:val="28"/>
        </w:rPr>
        <w:t>г. Кисловодск 2020-2021</w:t>
      </w:r>
      <w:r w:rsidR="00371374">
        <w:rPr>
          <w:rFonts w:ascii="Times New Roman" w:hAnsi="Times New Roman" w:cs="Times New Roman"/>
          <w:color w:val="000000"/>
          <w:sz w:val="28"/>
          <w:szCs w:val="28"/>
        </w:rPr>
        <w:t xml:space="preserve"> уч.год</w:t>
      </w:r>
    </w:p>
    <w:p w:rsidR="00721599" w:rsidRDefault="00721599" w:rsidP="00721599">
      <w:pPr>
        <w:shd w:val="clear" w:color="auto" w:fill="FFFFFF"/>
        <w:tabs>
          <w:tab w:val="left" w:pos="630"/>
        </w:tabs>
        <w:ind w:firstLine="708"/>
        <w:jc w:val="right"/>
        <w:rPr>
          <w:sz w:val="28"/>
          <w:szCs w:val="28"/>
        </w:rPr>
      </w:pPr>
    </w:p>
    <w:sectPr w:rsidR="00721599">
      <w:pgSz w:w="11906" w:h="16838"/>
      <w:pgMar w:top="993" w:right="1134" w:bottom="851"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333" w:rsidRDefault="00EB5333">
      <w:r>
        <w:separator/>
      </w:r>
    </w:p>
  </w:endnote>
  <w:endnote w:type="continuationSeparator" w:id="1">
    <w:p w:rsidR="00EB5333" w:rsidRDefault="00EB53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erif">
    <w:charset w:val="CC"/>
    <w:family w:val="roman"/>
    <w:pitch w:val="variable"/>
    <w:sig w:usb0="A00002EF" w:usb1="5000204B" w:usb2="00000000" w:usb3="00000000" w:csb0="00000097" w:csb1="00000000"/>
  </w:font>
  <w:font w:name="Liberation Serif">
    <w:altName w:val="Times New Roman"/>
    <w:charset w:val="CC"/>
    <w:family w:val="roman"/>
    <w:pitch w:val="variable"/>
    <w:sig w:usb0="00000000" w:usb1="500078FF" w:usb2="00000021" w:usb3="00000000" w:csb0="000001BF" w:csb1="00000000"/>
  </w:font>
  <w:font w:name="DejaVu Sans">
    <w:altName w:val="Arial"/>
    <w:charset w:val="CC"/>
    <w:family w:val="swiss"/>
    <w:pitch w:val="variable"/>
    <w:sig w:usb0="00000000" w:usb1="5200FDFF" w:usb2="0A04202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77" w:rsidRDefault="00FE3177">
    <w:pPr>
      <w:pStyle w:val="ae"/>
      <w:jc w:val="right"/>
    </w:pPr>
    <w:fldSimple w:instr="PAGE   \* MERGEFORMAT">
      <w:r w:rsidR="00B61C89">
        <w:rPr>
          <w:noProof/>
        </w:rPr>
        <w:t>19</w:t>
      </w:r>
    </w:fldSimple>
  </w:p>
  <w:p w:rsidR="00371374" w:rsidRDefault="0037137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333" w:rsidRDefault="00EB5333">
      <w:r>
        <w:separator/>
      </w:r>
    </w:p>
  </w:footnote>
  <w:footnote w:type="continuationSeparator" w:id="1">
    <w:p w:rsidR="00EB5333" w:rsidRDefault="00EB53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decimal"/>
      <w:suff w:val="nothing"/>
      <w:lvlText w:val="%1."/>
      <w:lvlJc w:val="left"/>
      <w:pPr>
        <w:tabs>
          <w:tab w:val="num" w:pos="707"/>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4"/>
    <w:multiLevelType w:val="multilevel"/>
    <w:tmpl w:val="00000004"/>
    <w:lvl w:ilvl="0">
      <w:start w:val="1"/>
      <w:numFmt w:val="decimal"/>
      <w:suff w:val="nothing"/>
      <w:lvlText w:val="%1."/>
      <w:lvlJc w:val="left"/>
      <w:pPr>
        <w:tabs>
          <w:tab w:val="num" w:pos="707"/>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48A49A2"/>
    <w:multiLevelType w:val="hybridMultilevel"/>
    <w:tmpl w:val="4586B17E"/>
    <w:lvl w:ilvl="0" w:tplc="08808B4C">
      <w:start w:val="1"/>
      <w:numFmt w:val="decimal"/>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5">
    <w:nsid w:val="08252BA0"/>
    <w:multiLevelType w:val="multilevel"/>
    <w:tmpl w:val="9572A6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2F67B61"/>
    <w:multiLevelType w:val="multilevel"/>
    <w:tmpl w:val="F3CE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F171E3"/>
    <w:multiLevelType w:val="multilevel"/>
    <w:tmpl w:val="D86E7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D26392"/>
    <w:multiLevelType w:val="multilevel"/>
    <w:tmpl w:val="2BE8BE0E"/>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98B377B"/>
    <w:multiLevelType w:val="hybridMultilevel"/>
    <w:tmpl w:val="D1007BC6"/>
    <w:lvl w:ilvl="0" w:tplc="0AD6F808">
      <w:start w:val="1"/>
      <w:numFmt w:val="decimal"/>
      <w:lvlText w:val="%1)"/>
      <w:lvlJc w:val="left"/>
      <w:pPr>
        <w:ind w:left="4530" w:hanging="4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567683"/>
    <w:multiLevelType w:val="multilevel"/>
    <w:tmpl w:val="C45C832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3CD5927"/>
    <w:multiLevelType w:val="hybridMultilevel"/>
    <w:tmpl w:val="126C145E"/>
    <w:lvl w:ilvl="0" w:tplc="C92C5622">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1A4782"/>
    <w:multiLevelType w:val="hybridMultilevel"/>
    <w:tmpl w:val="25F0C7B4"/>
    <w:lvl w:ilvl="0" w:tplc="C92C5622">
      <w:start w:val="1"/>
      <w:numFmt w:val="decimal"/>
      <w:lvlText w:val="%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C6F10AA"/>
    <w:multiLevelType w:val="hybridMultilevel"/>
    <w:tmpl w:val="D52EE486"/>
    <w:lvl w:ilvl="0" w:tplc="25FCB59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3464F8"/>
    <w:multiLevelType w:val="multilevel"/>
    <w:tmpl w:val="7356413E"/>
    <w:lvl w:ilvl="0">
      <w:start w:val="1"/>
      <w:numFmt w:val="decimal"/>
      <w:lvlText w:val="%1."/>
      <w:lvlJc w:val="left"/>
      <w:pPr>
        <w:ind w:left="720" w:hanging="360"/>
      </w:pPr>
      <w:rPr>
        <w:b w:val="0"/>
        <w:bCs w:val="0"/>
        <w:i w:val="0"/>
        <w:iCs w:val="0"/>
        <w:caps w:val="0"/>
        <w:smallCaps w:val="0"/>
        <w:strike w:val="0"/>
        <w:dstrike w:val="0"/>
        <w:spacing w:val="0"/>
        <w:w w:val="100"/>
        <w:sz w:val="19"/>
        <w:szCs w:val="19"/>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54254CF6"/>
    <w:multiLevelType w:val="hybridMultilevel"/>
    <w:tmpl w:val="3A3EE0B4"/>
    <w:lvl w:ilvl="0" w:tplc="70D2C5D6">
      <w:start w:val="1"/>
      <w:numFmt w:val="decimal"/>
      <w:lvlText w:val="%1."/>
      <w:lvlJc w:val="left"/>
      <w:pPr>
        <w:ind w:left="870" w:hanging="360"/>
      </w:pPr>
      <w:rPr>
        <w:rFonts w:ascii="PT Serif" w:hAnsi="PT Serif" w:hint="default"/>
        <w:color w:val="333333"/>
        <w:sz w:val="21"/>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6">
    <w:nsid w:val="56F82864"/>
    <w:multiLevelType w:val="hybridMultilevel"/>
    <w:tmpl w:val="33B8A0E6"/>
    <w:lvl w:ilvl="0" w:tplc="F2100698">
      <w:start w:val="1"/>
      <w:numFmt w:val="decimal"/>
      <w:lvlText w:val="%1."/>
      <w:lvlJc w:val="left"/>
      <w:pPr>
        <w:ind w:left="963" w:hanging="360"/>
      </w:pPr>
      <w:rPr>
        <w:rFonts w:hint="default"/>
      </w:rPr>
    </w:lvl>
    <w:lvl w:ilvl="1" w:tplc="04190019" w:tentative="1">
      <w:start w:val="1"/>
      <w:numFmt w:val="lowerLetter"/>
      <w:lvlText w:val="%2."/>
      <w:lvlJc w:val="left"/>
      <w:pPr>
        <w:ind w:left="1683" w:hanging="360"/>
      </w:pPr>
    </w:lvl>
    <w:lvl w:ilvl="2" w:tplc="0419001B" w:tentative="1">
      <w:start w:val="1"/>
      <w:numFmt w:val="lowerRoman"/>
      <w:lvlText w:val="%3."/>
      <w:lvlJc w:val="right"/>
      <w:pPr>
        <w:ind w:left="2403" w:hanging="180"/>
      </w:pPr>
    </w:lvl>
    <w:lvl w:ilvl="3" w:tplc="0419000F" w:tentative="1">
      <w:start w:val="1"/>
      <w:numFmt w:val="decimal"/>
      <w:lvlText w:val="%4."/>
      <w:lvlJc w:val="left"/>
      <w:pPr>
        <w:ind w:left="3123" w:hanging="360"/>
      </w:pPr>
    </w:lvl>
    <w:lvl w:ilvl="4" w:tplc="04190019" w:tentative="1">
      <w:start w:val="1"/>
      <w:numFmt w:val="lowerLetter"/>
      <w:lvlText w:val="%5."/>
      <w:lvlJc w:val="left"/>
      <w:pPr>
        <w:ind w:left="3843" w:hanging="360"/>
      </w:pPr>
    </w:lvl>
    <w:lvl w:ilvl="5" w:tplc="0419001B" w:tentative="1">
      <w:start w:val="1"/>
      <w:numFmt w:val="lowerRoman"/>
      <w:lvlText w:val="%6."/>
      <w:lvlJc w:val="right"/>
      <w:pPr>
        <w:ind w:left="4563" w:hanging="180"/>
      </w:pPr>
    </w:lvl>
    <w:lvl w:ilvl="6" w:tplc="0419000F" w:tentative="1">
      <w:start w:val="1"/>
      <w:numFmt w:val="decimal"/>
      <w:lvlText w:val="%7."/>
      <w:lvlJc w:val="left"/>
      <w:pPr>
        <w:ind w:left="5283" w:hanging="360"/>
      </w:pPr>
    </w:lvl>
    <w:lvl w:ilvl="7" w:tplc="04190019" w:tentative="1">
      <w:start w:val="1"/>
      <w:numFmt w:val="lowerLetter"/>
      <w:lvlText w:val="%8."/>
      <w:lvlJc w:val="left"/>
      <w:pPr>
        <w:ind w:left="6003" w:hanging="360"/>
      </w:pPr>
    </w:lvl>
    <w:lvl w:ilvl="8" w:tplc="0419001B" w:tentative="1">
      <w:start w:val="1"/>
      <w:numFmt w:val="lowerRoman"/>
      <w:lvlText w:val="%9."/>
      <w:lvlJc w:val="right"/>
      <w:pPr>
        <w:ind w:left="6723" w:hanging="180"/>
      </w:pPr>
    </w:lvl>
  </w:abstractNum>
  <w:abstractNum w:abstractNumId="17">
    <w:nsid w:val="58737681"/>
    <w:multiLevelType w:val="hybridMultilevel"/>
    <w:tmpl w:val="1A988862"/>
    <w:lvl w:ilvl="0" w:tplc="C92C5622">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943BB5"/>
    <w:multiLevelType w:val="multilevel"/>
    <w:tmpl w:val="952C37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5AD31540"/>
    <w:multiLevelType w:val="multilevel"/>
    <w:tmpl w:val="E108981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F2A29C1"/>
    <w:multiLevelType w:val="hybridMultilevel"/>
    <w:tmpl w:val="03B2FCF2"/>
    <w:lvl w:ilvl="0" w:tplc="C92C5622">
      <w:start w:val="1"/>
      <w:numFmt w:val="decimal"/>
      <w:lvlText w:val="%1."/>
      <w:lvlJc w:val="right"/>
      <w:pPr>
        <w:ind w:left="1230" w:hanging="360"/>
      </w:pPr>
      <w:rPr>
        <w:rFonts w:hint="default"/>
      </w:rPr>
    </w:lvl>
    <w:lvl w:ilvl="1" w:tplc="04190019">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1">
    <w:nsid w:val="6A0F138F"/>
    <w:multiLevelType w:val="multilevel"/>
    <w:tmpl w:val="2DDA4A38"/>
    <w:lvl w:ilvl="0">
      <w:start w:val="2"/>
      <w:numFmt w:val="decimal"/>
      <w:lvlText w:val="%1."/>
      <w:lvlJc w:val="left"/>
      <w:pPr>
        <w:ind w:left="720" w:hanging="360"/>
      </w:pPr>
      <w:rPr>
        <w:b/>
        <w:bCs/>
        <w:i w:val="0"/>
        <w:iCs w:val="0"/>
        <w:caps w:val="0"/>
        <w:smallCaps w:val="0"/>
        <w:strike w:val="0"/>
        <w:dstrike w:val="0"/>
        <w:spacing w:val="0"/>
        <w:w w:val="100"/>
        <w:sz w:val="23"/>
        <w:szCs w:val="23"/>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70873BD1"/>
    <w:multiLevelType w:val="hybridMultilevel"/>
    <w:tmpl w:val="6218B8DA"/>
    <w:lvl w:ilvl="0" w:tplc="DC00827C">
      <w:start w:val="1"/>
      <w:numFmt w:val="upperRoman"/>
      <w:lvlText w:val="%1."/>
      <w:lvlJc w:val="left"/>
      <w:pPr>
        <w:ind w:left="1248" w:hanging="72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23">
    <w:nsid w:val="71A21C70"/>
    <w:multiLevelType w:val="hybridMultilevel"/>
    <w:tmpl w:val="3B5466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926F14"/>
    <w:multiLevelType w:val="hybridMultilevel"/>
    <w:tmpl w:val="55EC94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E375EA"/>
    <w:multiLevelType w:val="multilevel"/>
    <w:tmpl w:val="A790C836"/>
    <w:lvl w:ilvl="0">
      <w:start w:val="1"/>
      <w:numFmt w:val="decimal"/>
      <w:lvlText w:val="%1)"/>
      <w:lvlJc w:val="left"/>
      <w:pPr>
        <w:ind w:left="720" w:hanging="360"/>
      </w:pPr>
      <w:rPr>
        <w:b w:val="0"/>
        <w:bCs w:val="0"/>
        <w:i w:val="0"/>
        <w:iCs w:val="0"/>
        <w:caps w:val="0"/>
        <w:smallCaps w:val="0"/>
        <w:strike w:val="0"/>
        <w:dstrike w:val="0"/>
        <w:spacing w:val="0"/>
        <w:w w:val="100"/>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775B3495"/>
    <w:multiLevelType w:val="hybridMultilevel"/>
    <w:tmpl w:val="0D943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3"/>
  </w:num>
  <w:num w:numId="6">
    <w:abstractNumId w:val="20"/>
  </w:num>
  <w:num w:numId="7">
    <w:abstractNumId w:val="17"/>
  </w:num>
  <w:num w:numId="8">
    <w:abstractNumId w:val="11"/>
  </w:num>
  <w:num w:numId="9">
    <w:abstractNumId w:val="26"/>
  </w:num>
  <w:num w:numId="10">
    <w:abstractNumId w:val="24"/>
  </w:num>
  <w:num w:numId="11">
    <w:abstractNumId w:val="12"/>
  </w:num>
  <w:num w:numId="12">
    <w:abstractNumId w:val="13"/>
  </w:num>
  <w:num w:numId="13">
    <w:abstractNumId w:val="19"/>
  </w:num>
  <w:num w:numId="14">
    <w:abstractNumId w:val="10"/>
  </w:num>
  <w:num w:numId="15">
    <w:abstractNumId w:val="9"/>
  </w:num>
  <w:num w:numId="16">
    <w:abstractNumId w:val="7"/>
  </w:num>
  <w:num w:numId="17">
    <w:abstractNumId w:val="6"/>
  </w:num>
  <w:num w:numId="18">
    <w:abstractNumId w:val="15"/>
  </w:num>
  <w:num w:numId="19">
    <w:abstractNumId w:val="14"/>
  </w:num>
  <w:num w:numId="20">
    <w:abstractNumId w:val="25"/>
  </w:num>
  <w:num w:numId="21">
    <w:abstractNumId w:val="8"/>
  </w:num>
  <w:num w:numId="22">
    <w:abstractNumId w:val="21"/>
  </w:num>
  <w:num w:numId="23">
    <w:abstractNumId w:val="22"/>
  </w:num>
  <w:num w:numId="24">
    <w:abstractNumId w:val="5"/>
  </w:num>
  <w:num w:numId="25">
    <w:abstractNumId w:val="18"/>
  </w:num>
  <w:num w:numId="26">
    <w:abstractNumId w:val="16"/>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FA5CC5"/>
    <w:rsid w:val="00013384"/>
    <w:rsid w:val="0002332D"/>
    <w:rsid w:val="00036D8C"/>
    <w:rsid w:val="0007402B"/>
    <w:rsid w:val="000C6832"/>
    <w:rsid w:val="000E4641"/>
    <w:rsid w:val="000E7498"/>
    <w:rsid w:val="000F07AC"/>
    <w:rsid w:val="000F0EC8"/>
    <w:rsid w:val="0010658F"/>
    <w:rsid w:val="0012541F"/>
    <w:rsid w:val="00157BFF"/>
    <w:rsid w:val="0016259E"/>
    <w:rsid w:val="0016596B"/>
    <w:rsid w:val="0018157A"/>
    <w:rsid w:val="00196AF8"/>
    <w:rsid w:val="001977FC"/>
    <w:rsid w:val="001C202B"/>
    <w:rsid w:val="001C7FA2"/>
    <w:rsid w:val="001E0226"/>
    <w:rsid w:val="00201C44"/>
    <w:rsid w:val="002037C0"/>
    <w:rsid w:val="00207EE6"/>
    <w:rsid w:val="00210327"/>
    <w:rsid w:val="00220CDB"/>
    <w:rsid w:val="0022114D"/>
    <w:rsid w:val="002229C6"/>
    <w:rsid w:val="002409FB"/>
    <w:rsid w:val="00240CC5"/>
    <w:rsid w:val="00242A8F"/>
    <w:rsid w:val="00277C45"/>
    <w:rsid w:val="002840A9"/>
    <w:rsid w:val="0029628D"/>
    <w:rsid w:val="002C3265"/>
    <w:rsid w:val="00300182"/>
    <w:rsid w:val="003107DB"/>
    <w:rsid w:val="00321702"/>
    <w:rsid w:val="00323A34"/>
    <w:rsid w:val="00337AAC"/>
    <w:rsid w:val="00346CD0"/>
    <w:rsid w:val="00353D92"/>
    <w:rsid w:val="003607ED"/>
    <w:rsid w:val="00371374"/>
    <w:rsid w:val="00374F11"/>
    <w:rsid w:val="003C7EEC"/>
    <w:rsid w:val="003D7B7E"/>
    <w:rsid w:val="00430C00"/>
    <w:rsid w:val="004665DB"/>
    <w:rsid w:val="0049614C"/>
    <w:rsid w:val="004D69AF"/>
    <w:rsid w:val="004E2CD2"/>
    <w:rsid w:val="004F1867"/>
    <w:rsid w:val="005018D3"/>
    <w:rsid w:val="00544D0A"/>
    <w:rsid w:val="00546E5F"/>
    <w:rsid w:val="005867D9"/>
    <w:rsid w:val="00631E3C"/>
    <w:rsid w:val="00633EC8"/>
    <w:rsid w:val="006954D8"/>
    <w:rsid w:val="00696E6F"/>
    <w:rsid w:val="006E3BD6"/>
    <w:rsid w:val="007028E1"/>
    <w:rsid w:val="00714E31"/>
    <w:rsid w:val="00721599"/>
    <w:rsid w:val="00721BB8"/>
    <w:rsid w:val="00734EAF"/>
    <w:rsid w:val="007445C2"/>
    <w:rsid w:val="00753051"/>
    <w:rsid w:val="007544CB"/>
    <w:rsid w:val="0075796F"/>
    <w:rsid w:val="00775D43"/>
    <w:rsid w:val="00777A69"/>
    <w:rsid w:val="007946E3"/>
    <w:rsid w:val="007958DF"/>
    <w:rsid w:val="00795D26"/>
    <w:rsid w:val="007B61B7"/>
    <w:rsid w:val="007C45D8"/>
    <w:rsid w:val="007D2C0F"/>
    <w:rsid w:val="007D4F0E"/>
    <w:rsid w:val="007F5084"/>
    <w:rsid w:val="008005FB"/>
    <w:rsid w:val="00814159"/>
    <w:rsid w:val="008207DB"/>
    <w:rsid w:val="00840860"/>
    <w:rsid w:val="00844305"/>
    <w:rsid w:val="008606D3"/>
    <w:rsid w:val="00883AC2"/>
    <w:rsid w:val="0089522B"/>
    <w:rsid w:val="008B1896"/>
    <w:rsid w:val="008C71BD"/>
    <w:rsid w:val="008F5962"/>
    <w:rsid w:val="00900947"/>
    <w:rsid w:val="00923435"/>
    <w:rsid w:val="00923D51"/>
    <w:rsid w:val="009360BF"/>
    <w:rsid w:val="00956005"/>
    <w:rsid w:val="00975D8A"/>
    <w:rsid w:val="00991278"/>
    <w:rsid w:val="00994199"/>
    <w:rsid w:val="009B1093"/>
    <w:rsid w:val="009D4CD4"/>
    <w:rsid w:val="009E4A93"/>
    <w:rsid w:val="00A24B93"/>
    <w:rsid w:val="00A35929"/>
    <w:rsid w:val="00A451F2"/>
    <w:rsid w:val="00A46769"/>
    <w:rsid w:val="00A4724F"/>
    <w:rsid w:val="00A52138"/>
    <w:rsid w:val="00A86230"/>
    <w:rsid w:val="00A929E3"/>
    <w:rsid w:val="00A971F6"/>
    <w:rsid w:val="00AA56F0"/>
    <w:rsid w:val="00AC1126"/>
    <w:rsid w:val="00AF2F83"/>
    <w:rsid w:val="00AF7277"/>
    <w:rsid w:val="00B123FA"/>
    <w:rsid w:val="00B26F78"/>
    <w:rsid w:val="00B60AB3"/>
    <w:rsid w:val="00B61C89"/>
    <w:rsid w:val="00B6455F"/>
    <w:rsid w:val="00B86774"/>
    <w:rsid w:val="00BA2DB2"/>
    <w:rsid w:val="00C46B38"/>
    <w:rsid w:val="00C60BCA"/>
    <w:rsid w:val="00C92CEC"/>
    <w:rsid w:val="00CA066C"/>
    <w:rsid w:val="00CF2356"/>
    <w:rsid w:val="00D26AEB"/>
    <w:rsid w:val="00D7198C"/>
    <w:rsid w:val="00D73BE2"/>
    <w:rsid w:val="00DB0888"/>
    <w:rsid w:val="00DB3887"/>
    <w:rsid w:val="00DC3A66"/>
    <w:rsid w:val="00DE68A6"/>
    <w:rsid w:val="00E044BC"/>
    <w:rsid w:val="00E17CB3"/>
    <w:rsid w:val="00E27821"/>
    <w:rsid w:val="00E341A0"/>
    <w:rsid w:val="00E751FE"/>
    <w:rsid w:val="00E81F9D"/>
    <w:rsid w:val="00EA2B90"/>
    <w:rsid w:val="00EB5333"/>
    <w:rsid w:val="00EF154A"/>
    <w:rsid w:val="00F20916"/>
    <w:rsid w:val="00F25540"/>
    <w:rsid w:val="00F54D0B"/>
    <w:rsid w:val="00F82823"/>
    <w:rsid w:val="00F86191"/>
    <w:rsid w:val="00FA5CC5"/>
    <w:rsid w:val="00FC58AB"/>
    <w:rsid w:val="00FE3177"/>
    <w:rsid w:val="00FF1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textAlignment w:val="baseline"/>
    </w:pPr>
    <w:rPr>
      <w:rFonts w:ascii="Liberation Serif" w:eastAsia="DejaVu Sans" w:hAnsi="Liberation Serif" w:cs="DejaVu Sans"/>
      <w:kern w:val="1"/>
      <w:sz w:val="24"/>
      <w:szCs w:val="24"/>
      <w:lang w:eastAsia="zh-CN" w:bidi="hi-IN"/>
    </w:rPr>
  </w:style>
  <w:style w:type="paragraph" w:styleId="1">
    <w:name w:val="heading 1"/>
    <w:basedOn w:val="a"/>
    <w:next w:val="a"/>
    <w:qFormat/>
    <w:pPr>
      <w:keepNext/>
      <w:widowControl/>
      <w:numPr>
        <w:numId w:val="2"/>
      </w:numPr>
      <w:suppressAutoHyphens w:val="0"/>
      <w:autoSpaceDE w:val="0"/>
      <w:ind w:left="0" w:firstLine="284"/>
      <w:textAlignment w:val="auto"/>
      <w:outlineLvl w:val="0"/>
    </w:pPr>
    <w:rPr>
      <w:rFonts w:ascii="Times New Roman" w:eastAsia="Times New Roman" w:hAnsi="Times New Roman" w:cs="Times New Roman"/>
      <w:lang w:bidi="ar-SA"/>
    </w:rPr>
  </w:style>
  <w:style w:type="paragraph" w:styleId="2">
    <w:name w:val="heading 2"/>
    <w:basedOn w:val="a0"/>
    <w:next w:val="a1"/>
    <w:qFormat/>
    <w:pPr>
      <w:numPr>
        <w:ilvl w:val="1"/>
        <w:numId w:val="1"/>
      </w:numPr>
      <w:spacing w:before="200"/>
      <w:outlineLvl w:val="1"/>
    </w:pPr>
    <w:rPr>
      <w:rFonts w:ascii="Liberation Serif" w:eastAsia="SimSun" w:hAnsi="Liberation Serif"/>
      <w:b/>
      <w:bCs/>
      <w:sz w:val="36"/>
      <w:szCs w:val="36"/>
    </w:rPr>
  </w:style>
  <w:style w:type="paragraph" w:styleId="3">
    <w:name w:val="heading 3"/>
    <w:basedOn w:val="a"/>
    <w:next w:val="a"/>
    <w:link w:val="30"/>
    <w:uiPriority w:val="9"/>
    <w:semiHidden/>
    <w:unhideWhenUsed/>
    <w:qFormat/>
    <w:rsid w:val="001C202B"/>
    <w:pPr>
      <w:keepNext/>
      <w:spacing w:before="240" w:after="60"/>
      <w:outlineLvl w:val="2"/>
    </w:pPr>
    <w:rPr>
      <w:rFonts w:ascii="Cambria" w:eastAsia="Times New Roman" w:hAnsi="Cambria" w:cs="Mangal"/>
      <w:b/>
      <w:bCs/>
      <w:sz w:val="26"/>
      <w:szCs w:val="23"/>
      <w:lang/>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31">
    <w:name w:val="Основной шрифт абзаца3"/>
  </w:style>
  <w:style w:type="character" w:customStyle="1" w:styleId="20">
    <w:name w:val="Основной шрифт абзаца2"/>
  </w:style>
  <w:style w:type="character" w:customStyle="1" w:styleId="WW8Num3z0">
    <w:name w:val="WW8Num3z0"/>
    <w:rPr>
      <w:rFonts w:ascii="Times New Roman" w:eastAsia="Times New Roman" w:hAnsi="Times New Roman" w:cs="Times New Roman"/>
      <w:b/>
      <w:cap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z w:val="28"/>
      <w:szCs w:val="2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eastAsia="Times New Roman" w:hAnsi="Symbol" w:cs="Symbol" w:hint="default"/>
      <w:sz w:val="28"/>
      <w:szCs w:val="28"/>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eastAsia="Times New Roman" w:hAnsi="Times New Roman" w:cs="Times New Roman"/>
      <w:sz w:val="28"/>
      <w:szCs w:val="2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10">
    <w:name w:val="Основной шрифт абзаца1"/>
  </w:style>
  <w:style w:type="character" w:customStyle="1" w:styleId="a5">
    <w:name w:val="Верхний колонтитул Знак"/>
    <w:rPr>
      <w:rFonts w:cs="Mangal"/>
      <w:kern w:val="1"/>
      <w:sz w:val="24"/>
      <w:szCs w:val="21"/>
      <w:lang w:eastAsia="zh-CN" w:bidi="hi-IN"/>
    </w:rPr>
  </w:style>
  <w:style w:type="character" w:customStyle="1" w:styleId="a6">
    <w:name w:val="Нижний колонтитул Знак"/>
    <w:uiPriority w:val="99"/>
    <w:rPr>
      <w:rFonts w:cs="Mangal"/>
      <w:kern w:val="1"/>
      <w:sz w:val="24"/>
      <w:szCs w:val="21"/>
      <w:lang w:eastAsia="zh-CN" w:bidi="hi-IN"/>
    </w:rPr>
  </w:style>
  <w:style w:type="character" w:customStyle="1" w:styleId="a7">
    <w:name w:val="Текст выноски Знак"/>
    <w:rPr>
      <w:rFonts w:ascii="Tahoma" w:hAnsi="Tahoma" w:cs="Mangal"/>
      <w:kern w:val="1"/>
      <w:sz w:val="16"/>
      <w:szCs w:val="14"/>
      <w:lang w:eastAsia="zh-CN" w:bidi="hi-IN"/>
    </w:rPr>
  </w:style>
  <w:style w:type="character" w:customStyle="1" w:styleId="11">
    <w:name w:val="Заголовок 1 Знак"/>
    <w:rPr>
      <w:rFonts w:ascii="Times New Roman" w:eastAsia="Times New Roman" w:hAnsi="Times New Roman" w:cs="Times New Roman"/>
      <w:sz w:val="24"/>
      <w:szCs w:val="24"/>
    </w:rPr>
  </w:style>
  <w:style w:type="character" w:customStyle="1" w:styleId="a8">
    <w:name w:val="Маркеры списка"/>
    <w:rPr>
      <w:rFonts w:ascii="OpenSymbol" w:eastAsia="OpenSymbol" w:hAnsi="OpenSymbol" w:cs="OpenSymbol"/>
    </w:rPr>
  </w:style>
  <w:style w:type="character" w:customStyle="1" w:styleId="a9">
    <w:name w:val="Символ нумерации"/>
  </w:style>
  <w:style w:type="character" w:styleId="aa">
    <w:name w:val="Strong"/>
    <w:uiPriority w:val="22"/>
    <w:qFormat/>
    <w:rPr>
      <w:b/>
      <w:bCs/>
    </w:rPr>
  </w:style>
  <w:style w:type="paragraph" w:customStyle="1" w:styleId="a0">
    <w:name w:val="Заголовок"/>
    <w:basedOn w:val="a"/>
    <w:next w:val="a1"/>
    <w:pPr>
      <w:keepNext/>
      <w:spacing w:before="240" w:after="120"/>
    </w:pPr>
    <w:rPr>
      <w:rFonts w:ascii="Liberation Sans" w:eastAsia="Microsoft YaHei" w:hAnsi="Liberation Sans" w:cs="Mangal"/>
      <w:sz w:val="28"/>
      <w:szCs w:val="28"/>
    </w:rPr>
  </w:style>
  <w:style w:type="paragraph" w:styleId="a1">
    <w:name w:val="Body Text"/>
    <w:basedOn w:val="a"/>
    <w:pPr>
      <w:spacing w:after="140" w:line="288" w:lineRule="auto"/>
    </w:pPr>
  </w:style>
  <w:style w:type="paragraph" w:styleId="ab">
    <w:name w:val="List"/>
    <w:basedOn w:val="Textbody"/>
  </w:style>
  <w:style w:type="paragraph" w:styleId="ac">
    <w:name w:val="caption"/>
    <w:basedOn w:val="a"/>
    <w:qFormat/>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Standard">
    <w:name w:val="Standard"/>
    <w:pPr>
      <w:widowControl w:val="0"/>
      <w:suppressAutoHyphens/>
      <w:textAlignment w:val="baseline"/>
    </w:pPr>
    <w:rPr>
      <w:rFonts w:ascii="Liberation Serif" w:eastAsia="DejaVu Sans" w:hAnsi="Liberation Serif" w:cs="DejaVu Sans"/>
      <w:kern w:val="1"/>
      <w:sz w:val="24"/>
      <w:szCs w:val="24"/>
      <w:lang w:eastAsia="zh-CN" w:bidi="hi-IN"/>
    </w:rPr>
  </w:style>
  <w:style w:type="paragraph" w:customStyle="1" w:styleId="Textbody">
    <w:name w:val="Text body"/>
    <w:basedOn w:val="Standard"/>
    <w:pPr>
      <w:spacing w:after="120"/>
    </w:pPr>
  </w:style>
  <w:style w:type="paragraph" w:customStyle="1" w:styleId="33">
    <w:name w:val="Название объекта3"/>
    <w:basedOn w:val="a"/>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13">
    <w:name w:val="Название объекта1"/>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d">
    <w:name w:val="header"/>
    <w:basedOn w:val="a"/>
    <w:pPr>
      <w:tabs>
        <w:tab w:val="center" w:pos="4677"/>
        <w:tab w:val="right" w:pos="9355"/>
      </w:tabs>
    </w:pPr>
    <w:rPr>
      <w:rFonts w:cs="Mangal"/>
      <w:szCs w:val="21"/>
    </w:rPr>
  </w:style>
  <w:style w:type="paragraph" w:styleId="ae">
    <w:name w:val="footer"/>
    <w:basedOn w:val="a"/>
    <w:uiPriority w:val="99"/>
    <w:pPr>
      <w:tabs>
        <w:tab w:val="center" w:pos="4677"/>
        <w:tab w:val="right" w:pos="9355"/>
      </w:tabs>
    </w:pPr>
    <w:rPr>
      <w:rFonts w:cs="Mangal"/>
      <w:szCs w:val="21"/>
    </w:rPr>
  </w:style>
  <w:style w:type="paragraph" w:styleId="af">
    <w:name w:val="Balloon Text"/>
    <w:basedOn w:val="a"/>
    <w:rPr>
      <w:rFonts w:ascii="Tahoma" w:hAnsi="Tahoma" w:cs="Mangal"/>
      <w:sz w:val="16"/>
      <w:szCs w:val="14"/>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41">
    <w:name w:val="Основной текст (4)1"/>
    <w:basedOn w:val="Standard"/>
    <w:pPr>
      <w:shd w:val="clear" w:color="auto" w:fill="FFFFFF"/>
      <w:spacing w:before="420" w:after="60" w:line="317" w:lineRule="exact"/>
    </w:pPr>
    <w:rPr>
      <w:rFonts w:ascii="Times New Roman" w:eastAsia="Times New Roman" w:hAnsi="Times New Roman" w:cs="Times New Roman"/>
      <w:sz w:val="28"/>
      <w:szCs w:val="28"/>
    </w:rPr>
  </w:style>
  <w:style w:type="paragraph" w:customStyle="1" w:styleId="Style2">
    <w:name w:val="Style2"/>
    <w:basedOn w:val="a"/>
    <w:pPr>
      <w:suppressAutoHyphens w:val="0"/>
    </w:pPr>
    <w:rPr>
      <w:rFonts w:eastAsia="Times New Roman" w:cs="Times New Roman"/>
      <w:lang w:eastAsia="ru-RU" w:bidi="ar-SA"/>
    </w:rPr>
  </w:style>
  <w:style w:type="paragraph" w:styleId="af2">
    <w:name w:val="Normal (Web)"/>
    <w:basedOn w:val="a"/>
    <w:uiPriority w:val="99"/>
    <w:unhideWhenUsed/>
    <w:rsid w:val="00DB3887"/>
    <w:pPr>
      <w:widowControl/>
      <w:suppressAutoHyphens w:val="0"/>
      <w:spacing w:before="100" w:beforeAutospacing="1" w:after="100" w:afterAutospacing="1"/>
      <w:textAlignment w:val="auto"/>
    </w:pPr>
    <w:rPr>
      <w:rFonts w:ascii="Times New Roman" w:eastAsia="Times New Roman" w:hAnsi="Times New Roman" w:cs="Times New Roman"/>
      <w:kern w:val="0"/>
      <w:lang w:eastAsia="ru-RU" w:bidi="ar-SA"/>
    </w:rPr>
  </w:style>
  <w:style w:type="paragraph" w:styleId="af3">
    <w:name w:val="List Paragraph"/>
    <w:basedOn w:val="a"/>
    <w:uiPriority w:val="34"/>
    <w:qFormat/>
    <w:rsid w:val="00900947"/>
    <w:pPr>
      <w:widowControl/>
      <w:suppressAutoHyphens w:val="0"/>
      <w:spacing w:after="160" w:line="259" w:lineRule="auto"/>
      <w:ind w:left="720"/>
      <w:contextualSpacing/>
      <w:textAlignment w:val="auto"/>
    </w:pPr>
    <w:rPr>
      <w:rFonts w:ascii="Calibri" w:eastAsia="Calibri" w:hAnsi="Calibri" w:cs="Times New Roman"/>
      <w:kern w:val="0"/>
      <w:sz w:val="22"/>
      <w:szCs w:val="22"/>
      <w:lang w:eastAsia="en-US" w:bidi="ar-SA"/>
    </w:rPr>
  </w:style>
  <w:style w:type="table" w:customStyle="1" w:styleId="14">
    <w:name w:val="Сетка таблицы1"/>
    <w:basedOn w:val="a3"/>
    <w:uiPriority w:val="59"/>
    <w:rsid w:val="007028E1"/>
    <w:rPr>
      <w:rFonts w:ascii="Calibri" w:eastAsia="Calibri" w:hAnsi="Calibri" w:cs="Calibri"/>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1z4">
    <w:name w:val="WW8Num11z4"/>
    <w:rsid w:val="007028E1"/>
  </w:style>
  <w:style w:type="table" w:styleId="af4">
    <w:name w:val="Table Grid"/>
    <w:basedOn w:val="a3"/>
    <w:uiPriority w:val="59"/>
    <w:rsid w:val="00633E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w">
    <w:name w:val="nw"/>
    <w:basedOn w:val="a"/>
    <w:rsid w:val="002037C0"/>
    <w:pPr>
      <w:widowControl/>
      <w:suppressAutoHyphens w:val="0"/>
      <w:spacing w:before="100" w:beforeAutospacing="1" w:after="100" w:afterAutospacing="1"/>
      <w:textAlignment w:val="auto"/>
    </w:pPr>
    <w:rPr>
      <w:rFonts w:ascii="Times New Roman" w:eastAsia="Times New Roman" w:hAnsi="Times New Roman" w:cs="Times New Roman"/>
      <w:kern w:val="0"/>
      <w:lang w:eastAsia="ru-RU" w:bidi="ar-SA"/>
    </w:rPr>
  </w:style>
  <w:style w:type="character" w:customStyle="1" w:styleId="30">
    <w:name w:val="Заголовок 3 Знак"/>
    <w:link w:val="3"/>
    <w:uiPriority w:val="9"/>
    <w:semiHidden/>
    <w:rsid w:val="001C202B"/>
    <w:rPr>
      <w:rFonts w:ascii="Cambria" w:eastAsia="Times New Roman" w:hAnsi="Cambria" w:cs="Mangal"/>
      <w:b/>
      <w:bCs/>
      <w:kern w:val="1"/>
      <w:sz w:val="26"/>
      <w:szCs w:val="23"/>
      <w:lang w:eastAsia="zh-CN" w:bidi="hi-IN"/>
    </w:rPr>
  </w:style>
  <w:style w:type="character" w:customStyle="1" w:styleId="right-answer">
    <w:name w:val="right-answer"/>
    <w:rsid w:val="001C202B"/>
  </w:style>
  <w:style w:type="character" w:customStyle="1" w:styleId="apple-converted-space">
    <w:name w:val="apple-converted-space"/>
    <w:basedOn w:val="a2"/>
    <w:rsid w:val="004F1867"/>
  </w:style>
  <w:style w:type="character" w:styleId="af5">
    <w:name w:val="Hyperlink"/>
    <w:uiPriority w:val="99"/>
    <w:unhideWhenUsed/>
    <w:rsid w:val="004F1867"/>
    <w:rPr>
      <w:color w:val="0000FF"/>
      <w:u w:val="single"/>
    </w:rPr>
  </w:style>
  <w:style w:type="character" w:customStyle="1" w:styleId="-">
    <w:name w:val="Интернет-ссылка"/>
    <w:uiPriority w:val="99"/>
    <w:semiHidden/>
    <w:unhideWhenUsed/>
    <w:rsid w:val="00220CDB"/>
    <w:rPr>
      <w:color w:val="0000FF"/>
      <w:u w:val="single"/>
    </w:rPr>
  </w:style>
  <w:style w:type="paragraph" w:customStyle="1" w:styleId="15">
    <w:name w:val="Обычный1"/>
    <w:rsid w:val="00220CDB"/>
    <w:pPr>
      <w:widowControl w:val="0"/>
      <w:suppressAutoHyphens/>
    </w:pPr>
    <w:rPr>
      <w:rFonts w:eastAsia="Lucida Sans Unicode" w:cs="Mangal"/>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2928766">
      <w:bodyDiv w:val="1"/>
      <w:marLeft w:val="0"/>
      <w:marRight w:val="0"/>
      <w:marTop w:val="0"/>
      <w:marBottom w:val="0"/>
      <w:divBdr>
        <w:top w:val="none" w:sz="0" w:space="0" w:color="auto"/>
        <w:left w:val="none" w:sz="0" w:space="0" w:color="auto"/>
        <w:bottom w:val="none" w:sz="0" w:space="0" w:color="auto"/>
        <w:right w:val="none" w:sz="0" w:space="0" w:color="auto"/>
      </w:divBdr>
    </w:div>
    <w:div w:id="496531128">
      <w:bodyDiv w:val="1"/>
      <w:marLeft w:val="0"/>
      <w:marRight w:val="0"/>
      <w:marTop w:val="0"/>
      <w:marBottom w:val="0"/>
      <w:divBdr>
        <w:top w:val="none" w:sz="0" w:space="0" w:color="auto"/>
        <w:left w:val="none" w:sz="0" w:space="0" w:color="auto"/>
        <w:bottom w:val="none" w:sz="0" w:space="0" w:color="auto"/>
        <w:right w:val="none" w:sz="0" w:space="0" w:color="auto"/>
      </w:divBdr>
      <w:divsChild>
        <w:div w:id="1304501668">
          <w:blockQuote w:val="1"/>
          <w:marLeft w:val="600"/>
          <w:marRight w:val="0"/>
          <w:marTop w:val="0"/>
          <w:marBottom w:val="0"/>
          <w:divBdr>
            <w:top w:val="none" w:sz="0" w:space="0" w:color="auto"/>
            <w:left w:val="none" w:sz="0" w:space="0" w:color="auto"/>
            <w:bottom w:val="none" w:sz="0" w:space="0" w:color="auto"/>
            <w:right w:val="none" w:sz="0" w:space="0" w:color="auto"/>
          </w:divBdr>
          <w:divsChild>
            <w:div w:id="121702743">
              <w:blockQuote w:val="1"/>
              <w:marLeft w:val="600"/>
              <w:marRight w:val="0"/>
              <w:marTop w:val="0"/>
              <w:marBottom w:val="0"/>
              <w:divBdr>
                <w:top w:val="none" w:sz="0" w:space="0" w:color="auto"/>
                <w:left w:val="none" w:sz="0" w:space="0" w:color="auto"/>
                <w:bottom w:val="none" w:sz="0" w:space="0" w:color="auto"/>
                <w:right w:val="none" w:sz="0" w:space="0" w:color="auto"/>
              </w:divBdr>
            </w:div>
            <w:div w:id="1314480891">
              <w:blockQuote w:val="1"/>
              <w:marLeft w:val="600"/>
              <w:marRight w:val="0"/>
              <w:marTop w:val="0"/>
              <w:marBottom w:val="0"/>
              <w:divBdr>
                <w:top w:val="none" w:sz="0" w:space="0" w:color="auto"/>
                <w:left w:val="none" w:sz="0" w:space="0" w:color="auto"/>
                <w:bottom w:val="none" w:sz="0" w:space="0" w:color="auto"/>
                <w:right w:val="none" w:sz="0" w:space="0" w:color="auto"/>
              </w:divBdr>
            </w:div>
            <w:div w:id="1596596268">
              <w:blockQuote w:val="1"/>
              <w:marLeft w:val="600"/>
              <w:marRight w:val="0"/>
              <w:marTop w:val="0"/>
              <w:marBottom w:val="0"/>
              <w:divBdr>
                <w:top w:val="none" w:sz="0" w:space="0" w:color="auto"/>
                <w:left w:val="none" w:sz="0" w:space="0" w:color="auto"/>
                <w:bottom w:val="none" w:sz="0" w:space="0" w:color="auto"/>
                <w:right w:val="none" w:sz="0" w:space="0" w:color="auto"/>
              </w:divBdr>
            </w:div>
            <w:div w:id="182400716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75362618">
      <w:bodyDiv w:val="1"/>
      <w:marLeft w:val="0"/>
      <w:marRight w:val="0"/>
      <w:marTop w:val="0"/>
      <w:marBottom w:val="0"/>
      <w:divBdr>
        <w:top w:val="none" w:sz="0" w:space="0" w:color="auto"/>
        <w:left w:val="none" w:sz="0" w:space="0" w:color="auto"/>
        <w:bottom w:val="none" w:sz="0" w:space="0" w:color="auto"/>
        <w:right w:val="none" w:sz="0" w:space="0" w:color="auto"/>
      </w:divBdr>
    </w:div>
    <w:div w:id="598831131">
      <w:bodyDiv w:val="1"/>
      <w:marLeft w:val="0"/>
      <w:marRight w:val="0"/>
      <w:marTop w:val="0"/>
      <w:marBottom w:val="0"/>
      <w:divBdr>
        <w:top w:val="none" w:sz="0" w:space="0" w:color="auto"/>
        <w:left w:val="none" w:sz="0" w:space="0" w:color="auto"/>
        <w:bottom w:val="none" w:sz="0" w:space="0" w:color="auto"/>
        <w:right w:val="none" w:sz="0" w:space="0" w:color="auto"/>
      </w:divBdr>
    </w:div>
    <w:div w:id="1079210814">
      <w:bodyDiv w:val="1"/>
      <w:marLeft w:val="0"/>
      <w:marRight w:val="0"/>
      <w:marTop w:val="0"/>
      <w:marBottom w:val="0"/>
      <w:divBdr>
        <w:top w:val="none" w:sz="0" w:space="0" w:color="auto"/>
        <w:left w:val="none" w:sz="0" w:space="0" w:color="auto"/>
        <w:bottom w:val="none" w:sz="0" w:space="0" w:color="auto"/>
        <w:right w:val="none" w:sz="0" w:space="0" w:color="auto"/>
      </w:divBdr>
    </w:div>
    <w:div w:id="1174807748">
      <w:bodyDiv w:val="1"/>
      <w:marLeft w:val="0"/>
      <w:marRight w:val="0"/>
      <w:marTop w:val="0"/>
      <w:marBottom w:val="0"/>
      <w:divBdr>
        <w:top w:val="none" w:sz="0" w:space="0" w:color="auto"/>
        <w:left w:val="none" w:sz="0" w:space="0" w:color="auto"/>
        <w:bottom w:val="none" w:sz="0" w:space="0" w:color="auto"/>
        <w:right w:val="none" w:sz="0" w:space="0" w:color="auto"/>
      </w:divBdr>
    </w:div>
    <w:div w:id="1251234288">
      <w:bodyDiv w:val="1"/>
      <w:marLeft w:val="0"/>
      <w:marRight w:val="0"/>
      <w:marTop w:val="0"/>
      <w:marBottom w:val="0"/>
      <w:divBdr>
        <w:top w:val="none" w:sz="0" w:space="0" w:color="auto"/>
        <w:left w:val="none" w:sz="0" w:space="0" w:color="auto"/>
        <w:bottom w:val="none" w:sz="0" w:space="0" w:color="auto"/>
        <w:right w:val="none" w:sz="0" w:space="0" w:color="auto"/>
      </w:divBdr>
    </w:div>
    <w:div w:id="1420785992">
      <w:bodyDiv w:val="1"/>
      <w:marLeft w:val="0"/>
      <w:marRight w:val="0"/>
      <w:marTop w:val="0"/>
      <w:marBottom w:val="0"/>
      <w:divBdr>
        <w:top w:val="none" w:sz="0" w:space="0" w:color="auto"/>
        <w:left w:val="none" w:sz="0" w:space="0" w:color="auto"/>
        <w:bottom w:val="none" w:sz="0" w:space="0" w:color="auto"/>
        <w:right w:val="none" w:sz="0" w:space="0" w:color="auto"/>
      </w:divBdr>
    </w:div>
    <w:div w:id="1438674680">
      <w:bodyDiv w:val="1"/>
      <w:marLeft w:val="0"/>
      <w:marRight w:val="0"/>
      <w:marTop w:val="0"/>
      <w:marBottom w:val="0"/>
      <w:divBdr>
        <w:top w:val="none" w:sz="0" w:space="0" w:color="auto"/>
        <w:left w:val="none" w:sz="0" w:space="0" w:color="auto"/>
        <w:bottom w:val="none" w:sz="0" w:space="0" w:color="auto"/>
        <w:right w:val="none" w:sz="0" w:space="0" w:color="auto"/>
      </w:divBdr>
    </w:div>
    <w:div w:id="1512136048">
      <w:bodyDiv w:val="1"/>
      <w:marLeft w:val="0"/>
      <w:marRight w:val="0"/>
      <w:marTop w:val="0"/>
      <w:marBottom w:val="0"/>
      <w:divBdr>
        <w:top w:val="none" w:sz="0" w:space="0" w:color="auto"/>
        <w:left w:val="none" w:sz="0" w:space="0" w:color="auto"/>
        <w:bottom w:val="none" w:sz="0" w:space="0" w:color="auto"/>
        <w:right w:val="none" w:sz="0" w:space="0" w:color="auto"/>
      </w:divBdr>
    </w:div>
    <w:div w:id="1618835058">
      <w:bodyDiv w:val="1"/>
      <w:marLeft w:val="0"/>
      <w:marRight w:val="0"/>
      <w:marTop w:val="0"/>
      <w:marBottom w:val="0"/>
      <w:divBdr>
        <w:top w:val="none" w:sz="0" w:space="0" w:color="auto"/>
        <w:left w:val="none" w:sz="0" w:space="0" w:color="auto"/>
        <w:bottom w:val="none" w:sz="0" w:space="0" w:color="auto"/>
        <w:right w:val="none" w:sz="0" w:space="0" w:color="auto"/>
      </w:divBdr>
    </w:div>
    <w:div w:id="1731341447">
      <w:bodyDiv w:val="1"/>
      <w:marLeft w:val="0"/>
      <w:marRight w:val="0"/>
      <w:marTop w:val="0"/>
      <w:marBottom w:val="0"/>
      <w:divBdr>
        <w:top w:val="none" w:sz="0" w:space="0" w:color="auto"/>
        <w:left w:val="none" w:sz="0" w:space="0" w:color="auto"/>
        <w:bottom w:val="none" w:sz="0" w:space="0" w:color="auto"/>
        <w:right w:val="none" w:sz="0" w:space="0" w:color="auto"/>
      </w:divBdr>
    </w:div>
    <w:div w:id="1755860452">
      <w:bodyDiv w:val="1"/>
      <w:marLeft w:val="0"/>
      <w:marRight w:val="0"/>
      <w:marTop w:val="0"/>
      <w:marBottom w:val="0"/>
      <w:divBdr>
        <w:top w:val="none" w:sz="0" w:space="0" w:color="auto"/>
        <w:left w:val="none" w:sz="0" w:space="0" w:color="auto"/>
        <w:bottom w:val="none" w:sz="0" w:space="0" w:color="auto"/>
        <w:right w:val="none" w:sz="0" w:space="0" w:color="auto"/>
      </w:divBdr>
      <w:divsChild>
        <w:div w:id="907228106">
          <w:marLeft w:val="0"/>
          <w:marRight w:val="75"/>
          <w:marTop w:val="0"/>
          <w:marBottom w:val="0"/>
          <w:divBdr>
            <w:top w:val="none" w:sz="0" w:space="0" w:color="auto"/>
            <w:left w:val="none" w:sz="0" w:space="0" w:color="auto"/>
            <w:bottom w:val="none" w:sz="0" w:space="0" w:color="auto"/>
            <w:right w:val="none" w:sz="0" w:space="0" w:color="auto"/>
          </w:divBdr>
        </w:div>
      </w:divsChild>
    </w:div>
    <w:div w:id="1832943527">
      <w:bodyDiv w:val="1"/>
      <w:marLeft w:val="0"/>
      <w:marRight w:val="0"/>
      <w:marTop w:val="0"/>
      <w:marBottom w:val="0"/>
      <w:divBdr>
        <w:top w:val="none" w:sz="0" w:space="0" w:color="auto"/>
        <w:left w:val="none" w:sz="0" w:space="0" w:color="auto"/>
        <w:bottom w:val="none" w:sz="0" w:space="0" w:color="auto"/>
        <w:right w:val="none" w:sz="0" w:space="0" w:color="auto"/>
      </w:divBdr>
    </w:div>
    <w:div w:id="1975982870">
      <w:bodyDiv w:val="1"/>
      <w:marLeft w:val="0"/>
      <w:marRight w:val="0"/>
      <w:marTop w:val="0"/>
      <w:marBottom w:val="0"/>
      <w:divBdr>
        <w:top w:val="none" w:sz="0" w:space="0" w:color="auto"/>
        <w:left w:val="none" w:sz="0" w:space="0" w:color="auto"/>
        <w:bottom w:val="none" w:sz="0" w:space="0" w:color="auto"/>
        <w:right w:val="none" w:sz="0" w:space="0" w:color="auto"/>
      </w:divBdr>
    </w:div>
    <w:div w:id="207585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notabene.ru/pp/article_20564.html%20&#8211;%2025.01.2019"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D1515-1345-447F-8266-119B8848A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4643</Words>
  <Characters>26466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31047</CharactersWithSpaces>
  <SharedDoc>false</SharedDoc>
  <HLinks>
    <vt:vector size="6" baseType="variant">
      <vt:variant>
        <vt:i4>544800825</vt:i4>
      </vt:variant>
      <vt:variant>
        <vt:i4>0</vt:i4>
      </vt:variant>
      <vt:variant>
        <vt:i4>0</vt:i4>
      </vt:variant>
      <vt:variant>
        <vt:i4>5</vt:i4>
      </vt:variant>
      <vt:variant>
        <vt:lpwstr>http://e-notabene.ru/pp/article_20564.html – 25.01.2019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Altair</dc:creator>
  <cp:lastModifiedBy>Пользователь</cp:lastModifiedBy>
  <cp:revision>3</cp:revision>
  <cp:lastPrinted>2020-12-24T13:49:00Z</cp:lastPrinted>
  <dcterms:created xsi:type="dcterms:W3CDTF">2021-01-13T16:35:00Z</dcterms:created>
  <dcterms:modified xsi:type="dcterms:W3CDTF">2021-01-13T16:36:00Z</dcterms:modified>
</cp:coreProperties>
</file>