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B2E75" w:rsidRDefault="005E7064" w:rsidP="001B2E75">
      <w:pPr>
        <w:ind w:firstLine="0"/>
        <w:jc w:val="right"/>
        <w:rPr>
          <w:rStyle w:val="a5"/>
          <w:rFonts w:cs="Times New Roman"/>
          <w:color w:val="auto"/>
          <w:szCs w:val="28"/>
          <w:lang w:val="ru-RU"/>
        </w:rPr>
        <w:sectPr w:rsidR="001B2E75" w:rsidSect="001B2E75">
          <w:footerReference w:type="even" r:id="rId8"/>
          <w:footerReference w:type="default" r:id="rId9"/>
          <w:footnotePr>
            <w:pos w:val="beneathText"/>
          </w:footnotePr>
          <w:pgSz w:w="11905" w:h="16837"/>
          <w:pgMar w:top="567" w:right="567" w:bottom="567" w:left="567" w:header="720" w:footer="720" w:gutter="0"/>
          <w:cols w:space="720"/>
          <w:docGrid w:linePitch="326"/>
        </w:sectPr>
      </w:pPr>
      <w:bookmarkStart w:id="0" w:name="_GoBack"/>
      <w:bookmarkEnd w:id="0"/>
      <w:r>
        <w:rPr>
          <w:rFonts w:cs="Times New Roman"/>
          <w:b/>
          <w:bCs/>
          <w:noProof/>
          <w:color w:val="auto"/>
          <w:szCs w:val="28"/>
          <w:lang w:val="ru-RU" w:eastAsia="ru-RU" w:bidi="ar-SA"/>
        </w:rPr>
        <w:drawing>
          <wp:inline distT="0" distB="0" distL="0" distR="0">
            <wp:extent cx="6804660" cy="98755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04660" cy="9875520"/>
                    </a:xfrm>
                    <a:prstGeom prst="rect">
                      <a:avLst/>
                    </a:prstGeom>
                    <a:noFill/>
                    <a:ln>
                      <a:noFill/>
                    </a:ln>
                  </pic:spPr>
                </pic:pic>
              </a:graphicData>
            </a:graphic>
          </wp:inline>
        </w:drawing>
      </w:r>
    </w:p>
    <w:p w:rsidR="00CE61E1" w:rsidRPr="00FE316B" w:rsidRDefault="00CE61E1" w:rsidP="00FE316B">
      <w:pPr>
        <w:jc w:val="center"/>
        <w:rPr>
          <w:rFonts w:cs="Times New Roman"/>
          <w:b/>
          <w:color w:val="auto"/>
          <w:lang w:val="ru-RU"/>
        </w:rPr>
      </w:pPr>
      <w:r w:rsidRPr="00072E01">
        <w:rPr>
          <w:rFonts w:cs="Times New Roman"/>
          <w:b/>
          <w:iCs/>
          <w:color w:val="auto"/>
          <w:lang w:val="ru-RU"/>
        </w:rPr>
        <w:lastRenderedPageBreak/>
        <w:t>СОДЕРЖАНИЕ КОЛЛЕКТИВНОГО ДОГОВОРА</w:t>
      </w:r>
    </w:p>
    <w:p w:rsidR="00CE61E1" w:rsidRPr="00072E01" w:rsidRDefault="00CE61E1" w:rsidP="00FE316B">
      <w:pPr>
        <w:rPr>
          <w:rFonts w:cs="Times New Roman"/>
          <w:color w:val="auto"/>
          <w:lang w:val="ru-RU"/>
        </w:rPr>
      </w:pPr>
    </w:p>
    <w:p w:rsidR="00CE61E1" w:rsidRPr="00FE316B" w:rsidRDefault="00CE61E1" w:rsidP="00FE316B">
      <w:pPr>
        <w:ind w:firstLine="0"/>
        <w:rPr>
          <w:rFonts w:cs="Times New Roman"/>
          <w:color w:val="auto"/>
          <w:lang w:val="ru-RU"/>
        </w:rPr>
      </w:pPr>
      <w:r w:rsidRPr="00FE316B">
        <w:rPr>
          <w:rFonts w:cs="Times New Roman"/>
          <w:noProof/>
          <w:color w:val="auto"/>
          <w:lang w:val="ru-RU"/>
        </w:rPr>
        <w:t>Раздел  1.</w:t>
      </w:r>
      <w:r w:rsidRPr="00FE316B">
        <w:rPr>
          <w:rFonts w:cs="Times New Roman"/>
          <w:color w:val="auto"/>
          <w:lang w:val="ru-RU"/>
        </w:rPr>
        <w:t xml:space="preserve"> Общие положения.</w:t>
      </w:r>
    </w:p>
    <w:p w:rsidR="00CE61E1" w:rsidRPr="00FE316B" w:rsidRDefault="00CE61E1" w:rsidP="00FE316B">
      <w:pPr>
        <w:ind w:firstLine="0"/>
        <w:rPr>
          <w:rFonts w:cs="Times New Roman"/>
          <w:color w:val="auto"/>
          <w:lang w:val="ru-RU"/>
        </w:rPr>
      </w:pPr>
      <w:r w:rsidRPr="00FE316B">
        <w:rPr>
          <w:rFonts w:cs="Times New Roman"/>
          <w:noProof/>
          <w:color w:val="auto"/>
          <w:lang w:val="ru-RU"/>
        </w:rPr>
        <w:t>Раздел  2.</w:t>
      </w:r>
      <w:r w:rsidRPr="00FE316B">
        <w:rPr>
          <w:rFonts w:cs="Times New Roman"/>
          <w:color w:val="auto"/>
          <w:lang w:val="ru-RU"/>
        </w:rPr>
        <w:t xml:space="preserve"> Трудовые отношения и трудовой договор.  </w:t>
      </w:r>
    </w:p>
    <w:p w:rsidR="00CE61E1" w:rsidRPr="00FE316B" w:rsidRDefault="00CE61E1" w:rsidP="00FE316B">
      <w:pPr>
        <w:ind w:firstLine="0"/>
        <w:rPr>
          <w:rFonts w:cs="Times New Roman"/>
          <w:color w:val="auto"/>
          <w:lang w:val="ru-RU"/>
        </w:rPr>
      </w:pPr>
      <w:r w:rsidRPr="00FE316B">
        <w:rPr>
          <w:rFonts w:cs="Times New Roman"/>
          <w:noProof/>
          <w:color w:val="auto"/>
          <w:lang w:val="ru-RU"/>
        </w:rPr>
        <w:t>Раздел  3.</w:t>
      </w:r>
      <w:r w:rsidRPr="00FE316B">
        <w:rPr>
          <w:rFonts w:cs="Times New Roman"/>
          <w:color w:val="auto"/>
          <w:lang w:val="ru-RU"/>
        </w:rPr>
        <w:t xml:space="preserve"> Рабочее время.</w:t>
      </w:r>
    </w:p>
    <w:p w:rsidR="00CE61E1" w:rsidRPr="00FE316B" w:rsidRDefault="00CE61E1" w:rsidP="00FE316B">
      <w:pPr>
        <w:ind w:firstLine="0"/>
        <w:rPr>
          <w:rFonts w:cs="Times New Roman"/>
          <w:color w:val="auto"/>
          <w:lang w:val="ru-RU"/>
        </w:rPr>
      </w:pPr>
      <w:r w:rsidRPr="00FE316B">
        <w:rPr>
          <w:rFonts w:cs="Times New Roman"/>
          <w:noProof/>
          <w:color w:val="auto"/>
          <w:lang w:val="ru-RU"/>
        </w:rPr>
        <w:t>Раздел  4.</w:t>
      </w:r>
      <w:r w:rsidRPr="00FE316B">
        <w:rPr>
          <w:rFonts w:cs="Times New Roman"/>
          <w:color w:val="auto"/>
          <w:lang w:val="ru-RU"/>
        </w:rPr>
        <w:t xml:space="preserve"> Время отдыха. </w:t>
      </w:r>
    </w:p>
    <w:p w:rsidR="00CE61E1" w:rsidRPr="00FE316B" w:rsidRDefault="00CE61E1" w:rsidP="00FE316B">
      <w:pPr>
        <w:ind w:firstLine="0"/>
        <w:rPr>
          <w:rFonts w:cs="Times New Roman"/>
          <w:color w:val="auto"/>
          <w:lang w:val="ru-RU"/>
        </w:rPr>
      </w:pPr>
      <w:r w:rsidRPr="00FE316B">
        <w:rPr>
          <w:rFonts w:cs="Times New Roman"/>
          <w:noProof/>
          <w:color w:val="auto"/>
          <w:lang w:val="ru-RU"/>
        </w:rPr>
        <w:t xml:space="preserve">Раздел  </w:t>
      </w:r>
      <w:r w:rsidRPr="00FE316B">
        <w:rPr>
          <w:rFonts w:cs="Times New Roman"/>
          <w:color w:val="auto"/>
          <w:lang w:val="ru-RU"/>
        </w:rPr>
        <w:t>5. Оплата труда.</w:t>
      </w:r>
    </w:p>
    <w:p w:rsidR="00CE61E1" w:rsidRPr="00FE316B" w:rsidRDefault="00CE61E1" w:rsidP="00FE316B">
      <w:pPr>
        <w:ind w:firstLine="0"/>
        <w:rPr>
          <w:rFonts w:cs="Times New Roman"/>
          <w:color w:val="auto"/>
          <w:lang w:val="ru-RU"/>
        </w:rPr>
      </w:pPr>
      <w:r w:rsidRPr="00FE316B">
        <w:rPr>
          <w:rFonts w:cs="Times New Roman"/>
          <w:noProof/>
          <w:color w:val="auto"/>
          <w:lang w:val="ru-RU"/>
        </w:rPr>
        <w:t xml:space="preserve">Раздел  6. </w:t>
      </w:r>
      <w:r w:rsidRPr="00FE316B">
        <w:rPr>
          <w:rFonts w:cs="Times New Roman"/>
          <w:color w:val="auto"/>
          <w:lang w:val="ru-RU"/>
        </w:rPr>
        <w:t>Охрана труда</w:t>
      </w:r>
      <w:r w:rsidR="00272770" w:rsidRPr="00FE316B">
        <w:rPr>
          <w:rFonts w:cs="Times New Roman"/>
          <w:color w:val="auto"/>
          <w:lang w:val="ru-RU"/>
        </w:rPr>
        <w:t xml:space="preserve"> и здоровья</w:t>
      </w:r>
      <w:r w:rsidRPr="00FE316B">
        <w:rPr>
          <w:rFonts w:cs="Times New Roman"/>
          <w:color w:val="auto"/>
          <w:lang w:val="ru-RU"/>
        </w:rPr>
        <w:t>.</w:t>
      </w:r>
    </w:p>
    <w:p w:rsidR="00CE61E1" w:rsidRPr="00FE316B" w:rsidRDefault="00CE61E1" w:rsidP="00FE316B">
      <w:pPr>
        <w:ind w:firstLine="0"/>
        <w:rPr>
          <w:rFonts w:cs="Times New Roman"/>
          <w:color w:val="auto"/>
          <w:lang w:val="ru-RU"/>
        </w:rPr>
      </w:pPr>
      <w:r w:rsidRPr="00FE316B">
        <w:rPr>
          <w:rFonts w:cs="Times New Roman"/>
          <w:noProof/>
          <w:color w:val="auto"/>
          <w:lang w:val="ru-RU"/>
        </w:rPr>
        <w:t xml:space="preserve">Раздел  </w:t>
      </w:r>
      <w:r w:rsidRPr="00FE316B">
        <w:rPr>
          <w:rFonts w:cs="Times New Roman"/>
          <w:color w:val="auto"/>
          <w:lang w:val="ru-RU"/>
        </w:rPr>
        <w:t>7. Гарантии в области занятости.</w:t>
      </w:r>
    </w:p>
    <w:p w:rsidR="00CE61E1" w:rsidRPr="00FE316B" w:rsidRDefault="00CE61E1" w:rsidP="00FE316B">
      <w:pPr>
        <w:ind w:firstLine="0"/>
        <w:rPr>
          <w:rFonts w:cs="Times New Roman"/>
          <w:color w:val="auto"/>
          <w:lang w:val="ru-RU"/>
        </w:rPr>
      </w:pPr>
      <w:r w:rsidRPr="00FE316B">
        <w:rPr>
          <w:rFonts w:cs="Times New Roman"/>
          <w:noProof/>
          <w:color w:val="auto"/>
          <w:lang w:val="ru-RU"/>
        </w:rPr>
        <w:t xml:space="preserve">Раздел  8. </w:t>
      </w:r>
      <w:r w:rsidRPr="00FE316B">
        <w:rPr>
          <w:rFonts w:cs="Times New Roman"/>
          <w:color w:val="auto"/>
          <w:lang w:val="ru-RU"/>
        </w:rPr>
        <w:t>Социальные гарантии.</w:t>
      </w:r>
    </w:p>
    <w:p w:rsidR="00CE61E1" w:rsidRPr="00FE316B" w:rsidRDefault="00272770" w:rsidP="00FE316B">
      <w:pPr>
        <w:ind w:firstLine="0"/>
        <w:rPr>
          <w:rFonts w:cs="Times New Roman"/>
          <w:color w:val="auto"/>
          <w:lang w:val="ru-RU"/>
        </w:rPr>
      </w:pPr>
      <w:r w:rsidRPr="00FE316B">
        <w:rPr>
          <w:rFonts w:cs="Times New Roman"/>
          <w:noProof/>
          <w:color w:val="auto"/>
          <w:lang w:val="ru-RU"/>
        </w:rPr>
        <w:t>Раздел 9</w:t>
      </w:r>
      <w:r w:rsidR="00CE61E1" w:rsidRPr="00FE316B">
        <w:rPr>
          <w:rFonts w:cs="Times New Roman"/>
          <w:noProof/>
          <w:color w:val="auto"/>
          <w:lang w:val="ru-RU"/>
        </w:rPr>
        <w:t>.</w:t>
      </w:r>
      <w:r w:rsidRPr="00FE316B">
        <w:rPr>
          <w:rFonts w:cs="Times New Roman"/>
          <w:color w:val="auto"/>
          <w:lang w:val="ru-RU"/>
        </w:rPr>
        <w:t>Социальная  защита</w:t>
      </w:r>
      <w:r w:rsidR="00CE61E1" w:rsidRPr="00FE316B">
        <w:rPr>
          <w:rFonts w:cs="Times New Roman"/>
          <w:color w:val="auto"/>
          <w:lang w:val="ru-RU"/>
        </w:rPr>
        <w:t xml:space="preserve"> молодежи.</w:t>
      </w:r>
    </w:p>
    <w:p w:rsidR="00CE61E1" w:rsidRPr="00FE316B" w:rsidRDefault="00272770" w:rsidP="00FE316B">
      <w:pPr>
        <w:ind w:firstLine="0"/>
        <w:rPr>
          <w:rFonts w:cs="Times New Roman"/>
          <w:color w:val="auto"/>
          <w:lang w:val="ru-RU"/>
        </w:rPr>
      </w:pPr>
      <w:r w:rsidRPr="00FE316B">
        <w:rPr>
          <w:rFonts w:cs="Times New Roman"/>
          <w:noProof/>
          <w:color w:val="auto"/>
          <w:lang w:val="ru-RU"/>
        </w:rPr>
        <w:t>Раздел  10</w:t>
      </w:r>
      <w:r w:rsidR="00CE61E1" w:rsidRPr="00FE316B">
        <w:rPr>
          <w:rFonts w:cs="Times New Roman"/>
          <w:noProof/>
          <w:color w:val="auto"/>
          <w:lang w:val="ru-RU"/>
        </w:rPr>
        <w:t xml:space="preserve">. Обеспечение прав  и гарантий деятельности профсоюзной организации. </w:t>
      </w:r>
    </w:p>
    <w:p w:rsidR="00CE61E1" w:rsidRPr="00FE316B" w:rsidRDefault="00272770" w:rsidP="00FE316B">
      <w:pPr>
        <w:ind w:firstLine="0"/>
        <w:rPr>
          <w:rFonts w:cs="Times New Roman"/>
          <w:color w:val="auto"/>
          <w:lang w:val="ru-RU"/>
        </w:rPr>
      </w:pPr>
      <w:r w:rsidRPr="00FE316B">
        <w:rPr>
          <w:rFonts w:cs="Times New Roman"/>
          <w:color w:val="auto"/>
          <w:lang w:val="ru-RU"/>
        </w:rPr>
        <w:t>Раздел 11</w:t>
      </w:r>
      <w:r w:rsidR="00CE61E1" w:rsidRPr="00FE316B">
        <w:rPr>
          <w:rFonts w:cs="Times New Roman"/>
          <w:color w:val="auto"/>
          <w:lang w:val="ru-RU"/>
        </w:rPr>
        <w:t>. Ответственность за нарушение законодательства о коллективных договорах и соглашениях.</w:t>
      </w:r>
    </w:p>
    <w:p w:rsidR="00CE61E1" w:rsidRPr="00FE316B" w:rsidRDefault="00272770" w:rsidP="00FE316B">
      <w:pPr>
        <w:ind w:firstLine="0"/>
        <w:rPr>
          <w:rFonts w:cs="Times New Roman"/>
          <w:color w:val="auto"/>
          <w:lang w:val="ru-RU"/>
        </w:rPr>
      </w:pPr>
      <w:r w:rsidRPr="00FE316B">
        <w:rPr>
          <w:rFonts w:cs="Times New Roman"/>
          <w:color w:val="auto"/>
          <w:lang w:val="ru-RU"/>
        </w:rPr>
        <w:t>Раздел 12</w:t>
      </w:r>
      <w:r w:rsidR="00CE61E1" w:rsidRPr="00FE316B">
        <w:rPr>
          <w:rFonts w:cs="Times New Roman"/>
          <w:color w:val="auto"/>
          <w:lang w:val="ru-RU"/>
        </w:rPr>
        <w:t>. Заключительные положения.</w:t>
      </w:r>
    </w:p>
    <w:p w:rsidR="00CE61E1" w:rsidRPr="00FE316B" w:rsidRDefault="00CE61E1" w:rsidP="00FE316B">
      <w:pPr>
        <w:rPr>
          <w:rFonts w:cs="Times New Roman"/>
          <w:color w:val="auto"/>
          <w:lang w:val="ru-RU"/>
        </w:rPr>
      </w:pPr>
    </w:p>
    <w:p w:rsidR="00CE61E1" w:rsidRPr="00FE316B" w:rsidRDefault="00CE61E1" w:rsidP="00FE316B">
      <w:pPr>
        <w:rPr>
          <w:rFonts w:cs="Times New Roman"/>
          <w:color w:val="auto"/>
          <w:lang w:val="ru-RU"/>
        </w:rPr>
      </w:pPr>
    </w:p>
    <w:p w:rsidR="00CE61E1" w:rsidRPr="00FE316B" w:rsidRDefault="00CE61E1" w:rsidP="00FE316B">
      <w:pPr>
        <w:rPr>
          <w:rFonts w:cs="Times New Roman"/>
          <w:color w:val="auto"/>
          <w:lang w:val="ru-RU"/>
        </w:rPr>
      </w:pPr>
    </w:p>
    <w:p w:rsidR="00CE61E1" w:rsidRPr="00FE316B" w:rsidRDefault="00CE61E1" w:rsidP="00FE316B">
      <w:pPr>
        <w:rPr>
          <w:rFonts w:cs="Times New Roman"/>
          <w:color w:val="auto"/>
          <w:lang w:val="ru-RU"/>
        </w:rPr>
      </w:pPr>
    </w:p>
    <w:p w:rsidR="00CE61E1" w:rsidRPr="00FE316B" w:rsidRDefault="00CE61E1" w:rsidP="00FE316B">
      <w:pPr>
        <w:rPr>
          <w:rFonts w:cs="Times New Roman"/>
          <w:color w:val="auto"/>
          <w:lang w:val="ru-RU"/>
        </w:rPr>
      </w:pPr>
    </w:p>
    <w:p w:rsidR="00CE61E1" w:rsidRPr="00FE316B" w:rsidRDefault="00CE61E1" w:rsidP="00FE316B">
      <w:pPr>
        <w:rPr>
          <w:rFonts w:cs="Times New Roman"/>
          <w:color w:val="auto"/>
          <w:lang w:val="ru-RU"/>
        </w:rPr>
      </w:pPr>
    </w:p>
    <w:p w:rsidR="00CE61E1" w:rsidRPr="00FE316B" w:rsidRDefault="00CE61E1" w:rsidP="00FE316B">
      <w:pPr>
        <w:rPr>
          <w:rFonts w:cs="Times New Roman"/>
          <w:color w:val="auto"/>
          <w:lang w:val="ru-RU"/>
        </w:rPr>
      </w:pPr>
    </w:p>
    <w:p w:rsidR="00CE61E1" w:rsidRPr="00FE316B" w:rsidRDefault="00CE61E1" w:rsidP="00FE316B">
      <w:pPr>
        <w:rPr>
          <w:rFonts w:cs="Times New Roman"/>
          <w:color w:val="auto"/>
          <w:lang w:val="ru-RU"/>
        </w:rPr>
      </w:pPr>
    </w:p>
    <w:p w:rsidR="00CE61E1" w:rsidRPr="00FE316B" w:rsidRDefault="00CE61E1" w:rsidP="00FE316B">
      <w:pPr>
        <w:rPr>
          <w:rFonts w:cs="Times New Roman"/>
          <w:color w:val="auto"/>
          <w:lang w:val="ru-RU"/>
        </w:rPr>
      </w:pPr>
    </w:p>
    <w:p w:rsidR="00CE61E1" w:rsidRPr="00FE316B" w:rsidRDefault="00CE61E1" w:rsidP="00FE316B">
      <w:pPr>
        <w:rPr>
          <w:rFonts w:cs="Times New Roman"/>
          <w:color w:val="auto"/>
          <w:lang w:val="ru-RU"/>
        </w:rPr>
      </w:pPr>
    </w:p>
    <w:p w:rsidR="00CE61E1" w:rsidRPr="00FE316B" w:rsidRDefault="00CE61E1" w:rsidP="00FE316B">
      <w:pPr>
        <w:rPr>
          <w:rFonts w:cs="Times New Roman"/>
          <w:color w:val="auto"/>
          <w:lang w:val="ru-RU"/>
        </w:rPr>
      </w:pPr>
    </w:p>
    <w:p w:rsidR="00CE61E1" w:rsidRPr="00FE316B" w:rsidRDefault="00CE61E1" w:rsidP="00FE316B">
      <w:pPr>
        <w:rPr>
          <w:rFonts w:cs="Times New Roman"/>
          <w:color w:val="auto"/>
          <w:lang w:val="ru-RU"/>
        </w:rPr>
      </w:pPr>
    </w:p>
    <w:p w:rsidR="00CE61E1" w:rsidRPr="00FE316B" w:rsidRDefault="00CE61E1" w:rsidP="00FE316B">
      <w:pPr>
        <w:rPr>
          <w:rFonts w:cs="Times New Roman"/>
          <w:color w:val="auto"/>
          <w:lang w:val="ru-RU"/>
        </w:rPr>
      </w:pPr>
    </w:p>
    <w:p w:rsidR="002216E4" w:rsidRPr="00FE316B" w:rsidRDefault="00C2485A" w:rsidP="00FE316B">
      <w:pPr>
        <w:ind w:firstLine="0"/>
        <w:jc w:val="center"/>
        <w:rPr>
          <w:rFonts w:cs="Times New Roman"/>
          <w:b/>
          <w:color w:val="auto"/>
          <w:lang w:val="ru-RU"/>
        </w:rPr>
      </w:pPr>
      <w:r w:rsidRPr="00FE316B">
        <w:rPr>
          <w:rFonts w:cs="Times New Roman"/>
          <w:color w:val="auto"/>
          <w:lang w:val="ru-RU"/>
        </w:rPr>
        <w:br w:type="page"/>
      </w:r>
      <w:r w:rsidR="00CE61E1" w:rsidRPr="00FE316B">
        <w:rPr>
          <w:rFonts w:cs="Times New Roman"/>
          <w:b/>
          <w:color w:val="auto"/>
          <w:lang w:val="ru-RU"/>
        </w:rPr>
        <w:t>ПРИЛОЖЕНИЯ К КОЛЛЕКТИВНОМУ ДОГОВОРУ</w:t>
      </w:r>
    </w:p>
    <w:p w:rsidR="00CE61E1" w:rsidRPr="00FE316B" w:rsidRDefault="00CE61E1" w:rsidP="00FE316B">
      <w:pPr>
        <w:rPr>
          <w:rFonts w:cs="Times New Roman"/>
          <w:color w:val="auto"/>
          <w:lang w:val="ru-RU"/>
        </w:rPr>
      </w:pPr>
    </w:p>
    <w:p w:rsidR="00CE61E1" w:rsidRPr="00FE316B" w:rsidRDefault="00221754" w:rsidP="00221754">
      <w:pPr>
        <w:ind w:firstLine="0"/>
        <w:rPr>
          <w:rFonts w:cs="Times New Roman"/>
          <w:color w:val="auto"/>
          <w:lang w:val="ru-RU"/>
        </w:rPr>
      </w:pPr>
      <w:r>
        <w:rPr>
          <w:rFonts w:cs="Times New Roman"/>
          <w:color w:val="auto"/>
          <w:lang w:val="ru-RU"/>
        </w:rPr>
        <w:t xml:space="preserve">Приложение №1. </w:t>
      </w:r>
      <w:r w:rsidR="00CE61E1" w:rsidRPr="00FE316B">
        <w:rPr>
          <w:rFonts w:cs="Times New Roman"/>
          <w:color w:val="auto"/>
          <w:lang w:val="ru-RU"/>
        </w:rPr>
        <w:t>Правила внутреннего трудового распорядка.</w:t>
      </w:r>
    </w:p>
    <w:p w:rsidR="002216E4" w:rsidRPr="00FE316B" w:rsidRDefault="00221754" w:rsidP="00221754">
      <w:pPr>
        <w:ind w:firstLine="0"/>
        <w:rPr>
          <w:rFonts w:cs="Times New Roman"/>
          <w:color w:val="auto"/>
          <w:lang w:val="ru-RU"/>
        </w:rPr>
      </w:pPr>
      <w:r>
        <w:rPr>
          <w:rFonts w:cs="Times New Roman"/>
          <w:color w:val="auto"/>
          <w:lang w:val="ru-RU"/>
        </w:rPr>
        <w:t xml:space="preserve">Приложение №2. </w:t>
      </w:r>
      <w:r w:rsidR="002216E4" w:rsidRPr="00FE316B">
        <w:rPr>
          <w:rFonts w:cs="Times New Roman"/>
          <w:color w:val="auto"/>
          <w:lang w:val="ru-RU"/>
        </w:rPr>
        <w:t xml:space="preserve">Режим работы сотрудников </w:t>
      </w:r>
    </w:p>
    <w:p w:rsidR="002216E4" w:rsidRPr="00FE316B" w:rsidRDefault="00221754" w:rsidP="00221754">
      <w:pPr>
        <w:ind w:firstLine="0"/>
        <w:rPr>
          <w:rFonts w:cs="Times New Roman"/>
          <w:color w:val="auto"/>
          <w:lang w:val="ru-RU"/>
        </w:rPr>
      </w:pPr>
      <w:r>
        <w:rPr>
          <w:rFonts w:cs="Times New Roman"/>
          <w:color w:val="auto"/>
          <w:lang w:val="ru-RU"/>
        </w:rPr>
        <w:t xml:space="preserve">Приложение №3. </w:t>
      </w:r>
      <w:r w:rsidR="002216E4" w:rsidRPr="00FE316B">
        <w:rPr>
          <w:rFonts w:cs="Times New Roman"/>
          <w:color w:val="auto"/>
          <w:lang w:val="ru-RU"/>
        </w:rPr>
        <w:t>Положение о персональных данных сотрудников</w:t>
      </w:r>
    </w:p>
    <w:p w:rsidR="002216E4" w:rsidRPr="00FE316B" w:rsidRDefault="00221754" w:rsidP="00221754">
      <w:pPr>
        <w:ind w:firstLine="0"/>
        <w:rPr>
          <w:rFonts w:cs="Times New Roman"/>
          <w:color w:val="auto"/>
          <w:lang w:val="ru-RU"/>
        </w:rPr>
      </w:pPr>
      <w:r>
        <w:rPr>
          <w:rFonts w:cs="Times New Roman"/>
          <w:color w:val="auto"/>
          <w:lang w:val="ru-RU"/>
        </w:rPr>
        <w:t>Приложение №</w:t>
      </w:r>
      <w:r w:rsidR="00BC2F87">
        <w:rPr>
          <w:rFonts w:cs="Times New Roman"/>
          <w:color w:val="auto"/>
          <w:lang w:val="ru-RU"/>
        </w:rPr>
        <w:t>4</w:t>
      </w:r>
      <w:r>
        <w:rPr>
          <w:rFonts w:cs="Times New Roman"/>
          <w:color w:val="auto"/>
          <w:lang w:val="ru-RU"/>
        </w:rPr>
        <w:t xml:space="preserve">. </w:t>
      </w:r>
      <w:r w:rsidR="002216E4" w:rsidRPr="00FE316B">
        <w:rPr>
          <w:rFonts w:cs="Times New Roman"/>
          <w:color w:val="auto"/>
          <w:lang w:val="ru-RU"/>
        </w:rPr>
        <w:t>Положение об организации работы по охране труда</w:t>
      </w:r>
    </w:p>
    <w:p w:rsidR="002216E4" w:rsidRPr="00FE316B" w:rsidRDefault="00221754" w:rsidP="00221754">
      <w:pPr>
        <w:ind w:firstLine="0"/>
        <w:rPr>
          <w:rFonts w:cs="Times New Roman"/>
          <w:color w:val="auto"/>
          <w:lang w:val="ru-RU"/>
        </w:rPr>
      </w:pPr>
      <w:r>
        <w:rPr>
          <w:rFonts w:cs="Times New Roman"/>
          <w:color w:val="auto"/>
          <w:lang w:val="ru-RU"/>
        </w:rPr>
        <w:t>Приложение №</w:t>
      </w:r>
      <w:r w:rsidR="00BC2F87">
        <w:rPr>
          <w:rFonts w:cs="Times New Roman"/>
          <w:color w:val="auto"/>
          <w:lang w:val="ru-RU"/>
        </w:rPr>
        <w:t>5</w:t>
      </w:r>
      <w:r>
        <w:rPr>
          <w:rFonts w:cs="Times New Roman"/>
          <w:color w:val="auto"/>
          <w:lang w:val="ru-RU"/>
        </w:rPr>
        <w:t xml:space="preserve">. </w:t>
      </w:r>
      <w:r w:rsidR="002216E4" w:rsidRPr="00FE316B">
        <w:rPr>
          <w:rFonts w:cs="Times New Roman"/>
          <w:color w:val="auto"/>
          <w:lang w:val="ru-RU"/>
        </w:rPr>
        <w:t>Положение о комиссии по охране труда</w:t>
      </w:r>
    </w:p>
    <w:p w:rsidR="002216E4" w:rsidRPr="00FE316B" w:rsidRDefault="00221754" w:rsidP="00221754">
      <w:pPr>
        <w:ind w:firstLine="0"/>
        <w:rPr>
          <w:rFonts w:cs="Times New Roman"/>
          <w:color w:val="auto"/>
          <w:lang w:val="ru-RU"/>
        </w:rPr>
      </w:pPr>
      <w:r>
        <w:rPr>
          <w:rFonts w:cs="Times New Roman"/>
          <w:color w:val="auto"/>
          <w:lang w:val="ru-RU"/>
        </w:rPr>
        <w:t>Приложение №</w:t>
      </w:r>
      <w:r w:rsidR="00BC2F87">
        <w:rPr>
          <w:rFonts w:cs="Times New Roman"/>
          <w:color w:val="auto"/>
          <w:lang w:val="ru-RU"/>
        </w:rPr>
        <w:t>6</w:t>
      </w:r>
      <w:r>
        <w:rPr>
          <w:rFonts w:cs="Times New Roman"/>
          <w:color w:val="auto"/>
          <w:lang w:val="ru-RU"/>
        </w:rPr>
        <w:t xml:space="preserve">. </w:t>
      </w:r>
      <w:r w:rsidR="002216E4" w:rsidRPr="00FE316B">
        <w:rPr>
          <w:rFonts w:cs="Times New Roman"/>
          <w:color w:val="auto"/>
          <w:lang w:val="ru-RU"/>
        </w:rPr>
        <w:t>Соглашение по охране труда.</w:t>
      </w:r>
    </w:p>
    <w:p w:rsidR="002216E4" w:rsidRPr="00FE316B" w:rsidRDefault="00221754" w:rsidP="00221754">
      <w:pPr>
        <w:ind w:firstLine="0"/>
        <w:rPr>
          <w:rFonts w:cs="Times New Roman"/>
          <w:color w:val="auto"/>
          <w:lang w:val="ru-RU"/>
        </w:rPr>
      </w:pPr>
      <w:r>
        <w:rPr>
          <w:rFonts w:cs="Times New Roman"/>
          <w:color w:val="auto"/>
          <w:lang w:val="ru-RU"/>
        </w:rPr>
        <w:t>Приложение №</w:t>
      </w:r>
      <w:r w:rsidR="00BC2F87">
        <w:rPr>
          <w:rFonts w:cs="Times New Roman"/>
          <w:color w:val="auto"/>
          <w:lang w:val="ru-RU"/>
        </w:rPr>
        <w:t>7</w:t>
      </w:r>
      <w:r>
        <w:rPr>
          <w:rFonts w:cs="Times New Roman"/>
          <w:color w:val="auto"/>
          <w:lang w:val="ru-RU"/>
        </w:rPr>
        <w:t xml:space="preserve">. </w:t>
      </w:r>
      <w:r w:rsidR="002216E4" w:rsidRPr="00FE316B">
        <w:rPr>
          <w:rFonts w:cs="Times New Roman"/>
          <w:color w:val="auto"/>
          <w:lang w:val="ru-RU"/>
        </w:rPr>
        <w:t>Перечень профессий и должностей, подлежащих бесплатному обеспечению специальной одеждой, специальной обувью и другими средствами индивидуальной защиты.</w:t>
      </w:r>
    </w:p>
    <w:p w:rsidR="002216E4" w:rsidRPr="00FE316B" w:rsidRDefault="00221754" w:rsidP="00221754">
      <w:pPr>
        <w:ind w:firstLine="0"/>
        <w:rPr>
          <w:rFonts w:cs="Times New Roman"/>
          <w:color w:val="auto"/>
          <w:lang w:val="ru-RU"/>
        </w:rPr>
      </w:pPr>
      <w:r>
        <w:rPr>
          <w:rFonts w:cs="Times New Roman"/>
          <w:color w:val="auto"/>
          <w:lang w:val="ru-RU"/>
        </w:rPr>
        <w:t>Приложение №</w:t>
      </w:r>
      <w:r w:rsidR="00BC2F87">
        <w:rPr>
          <w:rFonts w:cs="Times New Roman"/>
          <w:color w:val="auto"/>
          <w:lang w:val="ru-RU"/>
        </w:rPr>
        <w:t>8</w:t>
      </w:r>
      <w:r>
        <w:rPr>
          <w:rFonts w:cs="Times New Roman"/>
          <w:color w:val="auto"/>
          <w:lang w:val="ru-RU"/>
        </w:rPr>
        <w:t xml:space="preserve">. </w:t>
      </w:r>
      <w:r w:rsidR="002216E4" w:rsidRPr="00FE316B">
        <w:rPr>
          <w:rFonts w:cs="Times New Roman"/>
          <w:color w:val="auto"/>
          <w:lang w:val="ru-RU"/>
        </w:rPr>
        <w:t>Перечень профессий и должностей работников, получающих бесплатно, смывающие и (или) обезвреживающие средства в соответствии с приказом Министерства здравоохранения и социального развития РФ от 17 декабря 2010</w:t>
      </w:r>
      <w:r w:rsidR="002216E4" w:rsidRPr="00FE316B">
        <w:rPr>
          <w:rFonts w:cs="Times New Roman"/>
          <w:color w:val="auto"/>
        </w:rPr>
        <w:t> </w:t>
      </w:r>
      <w:r w:rsidR="002216E4" w:rsidRPr="00FE316B">
        <w:rPr>
          <w:rFonts w:cs="Times New Roman"/>
          <w:color w:val="auto"/>
          <w:lang w:val="ru-RU"/>
        </w:rPr>
        <w:t>г. №</w:t>
      </w:r>
      <w:r w:rsidR="002216E4" w:rsidRPr="00FE316B">
        <w:rPr>
          <w:rFonts w:cs="Times New Roman"/>
          <w:color w:val="auto"/>
        </w:rPr>
        <w:t> </w:t>
      </w:r>
      <w:r w:rsidR="002216E4" w:rsidRPr="00FE316B">
        <w:rPr>
          <w:rFonts w:cs="Times New Roman"/>
          <w:color w:val="auto"/>
          <w:lang w:val="ru-RU"/>
        </w:rPr>
        <w:t>1122н.</w:t>
      </w:r>
    </w:p>
    <w:p w:rsidR="00C27A0B" w:rsidRPr="00C27A0B" w:rsidRDefault="00221754" w:rsidP="00C27A0B">
      <w:pPr>
        <w:pStyle w:val="19"/>
        <w:jc w:val="both"/>
        <w:rPr>
          <w:b w:val="0"/>
        </w:rPr>
      </w:pPr>
      <w:r w:rsidRPr="00C27A0B">
        <w:rPr>
          <w:rFonts w:cs="Times New Roman"/>
          <w:b w:val="0"/>
          <w:color w:val="auto"/>
        </w:rPr>
        <w:t>Приложение №</w:t>
      </w:r>
      <w:r w:rsidR="00BC2F87">
        <w:rPr>
          <w:rFonts w:cs="Times New Roman"/>
          <w:b w:val="0"/>
          <w:color w:val="auto"/>
        </w:rPr>
        <w:t>9</w:t>
      </w:r>
      <w:r w:rsidRPr="00C27A0B">
        <w:rPr>
          <w:rFonts w:cs="Times New Roman"/>
          <w:b w:val="0"/>
          <w:color w:val="auto"/>
        </w:rPr>
        <w:t xml:space="preserve">. </w:t>
      </w:r>
      <w:r w:rsidR="00C27A0B">
        <w:rPr>
          <w:b w:val="0"/>
        </w:rPr>
        <w:t xml:space="preserve">Перечень </w:t>
      </w:r>
      <w:r w:rsidR="00C27A0B" w:rsidRPr="00C27A0B">
        <w:rPr>
          <w:b w:val="0"/>
        </w:rPr>
        <w:t>рабочих мест, профессий, должностей работников, занятых на работах с вредными и опасными условиями труда вГБПОУ СК «КИСЛОВОДСКИЙ МЕДИЦИНСКИЙ КОЛЛЕДЖ»</w:t>
      </w:r>
    </w:p>
    <w:p w:rsidR="00AE3021" w:rsidRPr="00221754" w:rsidRDefault="00221754" w:rsidP="00221754">
      <w:pPr>
        <w:ind w:firstLine="0"/>
        <w:rPr>
          <w:rFonts w:cs="Times New Roman"/>
          <w:color w:val="auto"/>
          <w:lang w:val="ru-RU"/>
        </w:rPr>
      </w:pPr>
      <w:r>
        <w:rPr>
          <w:rFonts w:cs="Times New Roman"/>
          <w:color w:val="auto"/>
          <w:lang w:val="ru-RU"/>
        </w:rPr>
        <w:t>Приложение №1</w:t>
      </w:r>
      <w:r w:rsidR="00BC2F87">
        <w:rPr>
          <w:rFonts w:cs="Times New Roman"/>
          <w:color w:val="auto"/>
          <w:lang w:val="ru-RU"/>
        </w:rPr>
        <w:t>0</w:t>
      </w:r>
      <w:r>
        <w:rPr>
          <w:rFonts w:cs="Times New Roman"/>
          <w:color w:val="auto"/>
          <w:lang w:val="ru-RU"/>
        </w:rPr>
        <w:t xml:space="preserve">. </w:t>
      </w:r>
      <w:r w:rsidR="00AE3021" w:rsidRPr="00221754">
        <w:rPr>
          <w:lang w:val="ru-RU"/>
        </w:rPr>
        <w:t>Перечень локальных актов, требующие согласования с профсоюзным комитетом</w:t>
      </w:r>
    </w:p>
    <w:p w:rsidR="00CE61E1" w:rsidRPr="00FE316B" w:rsidRDefault="00CE61E1" w:rsidP="00FE316B">
      <w:pPr>
        <w:rPr>
          <w:rFonts w:cs="Times New Roman"/>
          <w:color w:val="auto"/>
          <w:lang w:val="ru-RU"/>
        </w:rPr>
      </w:pPr>
    </w:p>
    <w:p w:rsidR="00DD1985" w:rsidRPr="00FE316B" w:rsidRDefault="00DD1985" w:rsidP="00FE316B">
      <w:pPr>
        <w:rPr>
          <w:rFonts w:cs="Times New Roman"/>
          <w:color w:val="auto"/>
          <w:lang w:val="ru-RU"/>
        </w:rPr>
      </w:pPr>
    </w:p>
    <w:p w:rsidR="00C22E5A" w:rsidRPr="00072E01" w:rsidRDefault="00C22E5A" w:rsidP="00FE316B">
      <w:pPr>
        <w:rPr>
          <w:rFonts w:cs="Times New Roman"/>
          <w:color w:val="auto"/>
          <w:lang w:val="ru-RU"/>
        </w:rPr>
      </w:pPr>
    </w:p>
    <w:p w:rsidR="000123DE" w:rsidRPr="00072E01" w:rsidRDefault="000123DE" w:rsidP="00FE316B">
      <w:pPr>
        <w:rPr>
          <w:rFonts w:cs="Times New Roman"/>
          <w:color w:val="auto"/>
          <w:lang w:val="ru-RU"/>
        </w:rPr>
      </w:pPr>
    </w:p>
    <w:p w:rsidR="004B7F21" w:rsidRPr="00FE316B" w:rsidRDefault="002216E4" w:rsidP="00FE316B">
      <w:pPr>
        <w:jc w:val="center"/>
        <w:rPr>
          <w:rStyle w:val="a5"/>
          <w:rFonts w:cs="Times New Roman"/>
          <w:color w:val="auto"/>
          <w:szCs w:val="28"/>
          <w:lang w:val="ru-RU"/>
        </w:rPr>
      </w:pPr>
      <w:r w:rsidRPr="00072E01">
        <w:rPr>
          <w:rFonts w:cs="Times New Roman"/>
          <w:color w:val="auto"/>
          <w:lang w:val="ru-RU"/>
        </w:rPr>
        <w:br w:type="page"/>
      </w:r>
      <w:r w:rsidR="004B7F21" w:rsidRPr="00FE316B">
        <w:rPr>
          <w:rFonts w:cs="Times New Roman"/>
          <w:b/>
          <w:color w:val="auto"/>
        </w:rPr>
        <w:t>I</w:t>
      </w:r>
      <w:r w:rsidR="004B7F21" w:rsidRPr="00FE316B">
        <w:rPr>
          <w:rStyle w:val="a5"/>
          <w:rFonts w:cs="Times New Roman"/>
          <w:b w:val="0"/>
          <w:color w:val="auto"/>
          <w:szCs w:val="28"/>
          <w:lang w:val="ru-RU"/>
        </w:rPr>
        <w:t>.</w:t>
      </w:r>
      <w:r w:rsidR="004B7F21" w:rsidRPr="00FE316B">
        <w:rPr>
          <w:rStyle w:val="a5"/>
          <w:rFonts w:cs="Times New Roman"/>
          <w:color w:val="auto"/>
          <w:szCs w:val="28"/>
          <w:lang w:val="ru-RU"/>
        </w:rPr>
        <w:t xml:space="preserve"> ОБЩИЕ ПОЛОЖЕНИЯ</w:t>
      </w:r>
    </w:p>
    <w:p w:rsidR="004B7F21" w:rsidRPr="00FE316B" w:rsidRDefault="004B7F21" w:rsidP="00FE316B">
      <w:pPr>
        <w:rPr>
          <w:rFonts w:cs="Times New Roman"/>
          <w:i/>
          <w:color w:val="auto"/>
          <w:lang w:val="ru-RU"/>
        </w:rPr>
      </w:pPr>
      <w:r w:rsidRPr="00FE316B">
        <w:rPr>
          <w:rFonts w:cs="Times New Roman"/>
          <w:color w:val="auto"/>
          <w:lang w:val="ru-RU"/>
        </w:rPr>
        <w:t>1.1. Настоящий коллективный договор является правовым актом, регулирующим соц</w:t>
      </w:r>
      <w:r w:rsidR="00A63B15" w:rsidRPr="00FE316B">
        <w:rPr>
          <w:rFonts w:cs="Times New Roman"/>
          <w:color w:val="auto"/>
          <w:lang w:val="ru-RU"/>
        </w:rPr>
        <w:t>иально-трудовые отношения в организации</w:t>
      </w:r>
      <w:r w:rsidRPr="00FE316B">
        <w:rPr>
          <w:rFonts w:cs="Times New Roman"/>
          <w:color w:val="auto"/>
          <w:lang w:val="ru-RU"/>
        </w:rPr>
        <w:t xml:space="preserve"> на основе взаимных интересов Сторон </w:t>
      </w:r>
      <w:r w:rsidRPr="00FE316B">
        <w:rPr>
          <w:rFonts w:cs="Times New Roman"/>
          <w:i/>
          <w:color w:val="auto"/>
          <w:lang w:val="ru-RU"/>
        </w:rPr>
        <w:t>(ст. 40 ТК РФ).</w:t>
      </w:r>
    </w:p>
    <w:p w:rsidR="004B7F21" w:rsidRPr="00FE316B" w:rsidRDefault="004B7F21" w:rsidP="00FE316B">
      <w:pPr>
        <w:rPr>
          <w:rFonts w:cs="Times New Roman"/>
          <w:color w:val="auto"/>
          <w:lang w:val="ru-RU"/>
        </w:rPr>
      </w:pPr>
      <w:r w:rsidRPr="00FE316B">
        <w:rPr>
          <w:rFonts w:cs="Times New Roman"/>
          <w:color w:val="auto"/>
          <w:lang w:val="ru-RU"/>
        </w:rPr>
        <w:t>1.2.</w:t>
      </w:r>
      <w:r w:rsidRPr="00FE316B">
        <w:rPr>
          <w:rFonts w:cs="Times New Roman"/>
          <w:color w:val="auto"/>
        </w:rPr>
        <w:t> </w:t>
      </w:r>
      <w:r w:rsidRPr="00FE316B">
        <w:rPr>
          <w:rFonts w:cs="Times New Roman"/>
          <w:color w:val="auto"/>
          <w:lang w:val="ru-RU"/>
        </w:rPr>
        <w:t>Сторонами</w:t>
      </w:r>
      <w:r w:rsidRPr="00FE316B">
        <w:rPr>
          <w:rFonts w:cs="Times New Roman"/>
          <w:color w:val="auto"/>
        </w:rPr>
        <w:t> </w:t>
      </w:r>
      <w:r w:rsidRPr="00FE316B">
        <w:rPr>
          <w:rFonts w:cs="Times New Roman"/>
          <w:color w:val="auto"/>
          <w:lang w:val="ru-RU"/>
        </w:rPr>
        <w:t>коллективного</w:t>
      </w:r>
      <w:r w:rsidRPr="00FE316B">
        <w:rPr>
          <w:rFonts w:cs="Times New Roman"/>
          <w:color w:val="auto"/>
        </w:rPr>
        <w:t> </w:t>
      </w:r>
      <w:r w:rsidRPr="00FE316B">
        <w:rPr>
          <w:rFonts w:cs="Times New Roman"/>
          <w:color w:val="auto"/>
          <w:lang w:val="ru-RU"/>
        </w:rPr>
        <w:t>договора</w:t>
      </w:r>
      <w:r w:rsidRPr="00FE316B">
        <w:rPr>
          <w:rFonts w:cs="Times New Roman"/>
          <w:color w:val="auto"/>
        </w:rPr>
        <w:t> </w:t>
      </w:r>
      <w:r w:rsidRPr="00FE316B">
        <w:rPr>
          <w:rFonts w:cs="Times New Roman"/>
          <w:color w:val="auto"/>
          <w:lang w:val="ru-RU"/>
        </w:rPr>
        <w:t>являются</w:t>
      </w:r>
      <w:r w:rsidRPr="00FE316B">
        <w:rPr>
          <w:rFonts w:cs="Times New Roman"/>
          <w:color w:val="auto"/>
        </w:rPr>
        <w:t> </w:t>
      </w:r>
      <w:r w:rsidRPr="00FE316B">
        <w:rPr>
          <w:rFonts w:cs="Times New Roman"/>
          <w:color w:val="auto"/>
          <w:lang w:val="ru-RU"/>
        </w:rPr>
        <w:t xml:space="preserve">работодатель </w:t>
      </w:r>
      <w:r w:rsidR="00DD1985" w:rsidRPr="00FE316B">
        <w:rPr>
          <w:rFonts w:cs="Times New Roman"/>
          <w:color w:val="auto"/>
          <w:lang w:val="ru-RU"/>
        </w:rPr>
        <w:t>ГБПОУ СК «Кисловодский медицинский колледж»</w:t>
      </w:r>
      <w:r w:rsidRPr="00FE316B">
        <w:rPr>
          <w:rFonts w:cs="Times New Roman"/>
          <w:color w:val="auto"/>
          <w:lang w:val="ru-RU"/>
        </w:rPr>
        <w:t xml:space="preserve"> в лице руководителя </w:t>
      </w:r>
      <w:r w:rsidR="00DD1985" w:rsidRPr="00FE316B">
        <w:rPr>
          <w:rFonts w:cs="Times New Roman"/>
          <w:color w:val="auto"/>
          <w:lang w:val="ru-RU"/>
        </w:rPr>
        <w:t xml:space="preserve">Истошина Николая Георгиевича, </w:t>
      </w:r>
      <w:r w:rsidRPr="00FE316B">
        <w:rPr>
          <w:rFonts w:cs="Times New Roman"/>
          <w:color w:val="auto"/>
          <w:lang w:val="ru-RU"/>
        </w:rPr>
        <w:t xml:space="preserve">именуемый далее </w:t>
      </w:r>
      <w:r w:rsidRPr="00FE316B">
        <w:rPr>
          <w:rStyle w:val="a5"/>
          <w:rFonts w:cs="Times New Roman"/>
          <w:color w:val="auto"/>
          <w:szCs w:val="28"/>
          <w:lang w:val="ru-RU"/>
        </w:rPr>
        <w:t>«Работодатель»</w:t>
      </w:r>
      <w:r w:rsidRPr="00FE316B">
        <w:rPr>
          <w:rFonts w:cs="Times New Roman"/>
          <w:color w:val="auto"/>
          <w:lang w:val="ru-RU"/>
        </w:rPr>
        <w:t xml:space="preserve"> и работники организации, интересы которых представляет первичная организация профсоюза работников здравоохранения РФ в</w:t>
      </w:r>
      <w:r w:rsidRPr="00FE316B">
        <w:rPr>
          <w:rFonts w:cs="Times New Roman"/>
          <w:color w:val="auto"/>
        </w:rPr>
        <w:t> </w:t>
      </w:r>
      <w:r w:rsidRPr="00FE316B">
        <w:rPr>
          <w:rFonts w:cs="Times New Roman"/>
          <w:color w:val="auto"/>
          <w:lang w:val="ru-RU"/>
        </w:rPr>
        <w:t>лице</w:t>
      </w:r>
      <w:r w:rsidRPr="00FE316B">
        <w:rPr>
          <w:rFonts w:cs="Times New Roman"/>
          <w:color w:val="auto"/>
        </w:rPr>
        <w:t> </w:t>
      </w:r>
      <w:r w:rsidRPr="00FE316B">
        <w:rPr>
          <w:rFonts w:cs="Times New Roman"/>
          <w:color w:val="auto"/>
          <w:lang w:val="ru-RU"/>
        </w:rPr>
        <w:t>ее</w:t>
      </w:r>
      <w:r w:rsidRPr="00FE316B">
        <w:rPr>
          <w:rFonts w:cs="Times New Roman"/>
          <w:color w:val="auto"/>
        </w:rPr>
        <w:t> </w:t>
      </w:r>
      <w:r w:rsidRPr="00FE316B">
        <w:rPr>
          <w:rFonts w:cs="Times New Roman"/>
          <w:color w:val="auto"/>
          <w:lang w:val="ru-RU"/>
        </w:rPr>
        <w:t>председателя</w:t>
      </w:r>
      <w:r w:rsidR="00DD1985" w:rsidRPr="00FE316B">
        <w:rPr>
          <w:rFonts w:cs="Times New Roman"/>
          <w:color w:val="auto"/>
          <w:lang w:val="ru-RU"/>
        </w:rPr>
        <w:t xml:space="preserve">Беккер Марина Семеновна, </w:t>
      </w:r>
      <w:r w:rsidRPr="00FE316B">
        <w:rPr>
          <w:rFonts w:cs="Times New Roman"/>
          <w:color w:val="auto"/>
          <w:lang w:val="ru-RU"/>
        </w:rPr>
        <w:t xml:space="preserve">именуемая далее </w:t>
      </w:r>
      <w:r w:rsidRPr="00FE316B">
        <w:rPr>
          <w:rStyle w:val="a5"/>
          <w:rFonts w:cs="Times New Roman"/>
          <w:color w:val="auto"/>
          <w:szCs w:val="28"/>
          <w:lang w:val="ru-RU"/>
        </w:rPr>
        <w:t>«Профсоюзный комитет»</w:t>
      </w:r>
      <w:r w:rsidRPr="00FE316B">
        <w:rPr>
          <w:rFonts w:cs="Times New Roman"/>
          <w:color w:val="auto"/>
          <w:lang w:val="ru-RU"/>
        </w:rPr>
        <w:t>.</w:t>
      </w:r>
    </w:p>
    <w:p w:rsidR="004B7F21" w:rsidRPr="00FE316B" w:rsidRDefault="004B7F21" w:rsidP="00FE316B">
      <w:pPr>
        <w:rPr>
          <w:rFonts w:cs="Times New Roman"/>
          <w:color w:val="auto"/>
          <w:lang w:val="ru-RU"/>
        </w:rPr>
      </w:pPr>
      <w:r w:rsidRPr="00FE316B">
        <w:rPr>
          <w:rFonts w:cs="Times New Roman"/>
          <w:color w:val="auto"/>
          <w:lang w:val="ru-RU"/>
        </w:rPr>
        <w:t xml:space="preserve">1.3. Коллективный договор разработан на основе принципов социального партнерства и заключен в соответствии с требованиями Конституции Российской Федерации, Трудового кодекса Российской Федерации </w:t>
      </w:r>
      <w:r w:rsidRPr="00FE316B">
        <w:rPr>
          <w:rFonts w:cs="Times New Roman"/>
          <w:i/>
          <w:color w:val="auto"/>
          <w:lang w:val="ru-RU"/>
        </w:rPr>
        <w:t>(далее – ТК РФ)</w:t>
      </w:r>
      <w:r w:rsidRPr="00FE316B">
        <w:rPr>
          <w:rFonts w:cs="Times New Roman"/>
          <w:color w:val="auto"/>
          <w:lang w:val="ru-RU"/>
        </w:rPr>
        <w:t>, Федеральных законов «О профессиональных союзах, их правах и гарантиях деятельности», иными нормативными правовыми актами Российской Федерации, содержащими нормы трудового права, краевым трехсторонним соглашением, отраслевым</w:t>
      </w:r>
      <w:r w:rsidR="004463A3" w:rsidRPr="00FE316B">
        <w:rPr>
          <w:rFonts w:cs="Times New Roman"/>
          <w:color w:val="auto"/>
          <w:lang w:val="ru-RU"/>
        </w:rPr>
        <w:t xml:space="preserve"> соглашением </w:t>
      </w:r>
      <w:r w:rsidR="00CE61E1" w:rsidRPr="00FE316B">
        <w:rPr>
          <w:rFonts w:cs="Times New Roman"/>
          <w:color w:val="auto"/>
          <w:lang w:val="ru-RU"/>
        </w:rPr>
        <w:t xml:space="preserve">между </w:t>
      </w:r>
      <w:r w:rsidR="004463A3" w:rsidRPr="00FE316B">
        <w:rPr>
          <w:rFonts w:cs="Times New Roman"/>
          <w:color w:val="auto"/>
          <w:lang w:val="ru-RU"/>
        </w:rPr>
        <w:t xml:space="preserve">министерством здравоохранения Ставропольского края и </w:t>
      </w:r>
      <w:r w:rsidR="00CE61E1" w:rsidRPr="00FE316B">
        <w:rPr>
          <w:rFonts w:cs="Times New Roman"/>
          <w:color w:val="auto"/>
          <w:lang w:val="ru-RU"/>
        </w:rPr>
        <w:t>Ставропольской краевой организацией п</w:t>
      </w:r>
      <w:r w:rsidRPr="00FE316B">
        <w:rPr>
          <w:rFonts w:cs="Times New Roman"/>
          <w:color w:val="auto"/>
          <w:lang w:val="ru-RU"/>
        </w:rPr>
        <w:t>рофсоюза</w:t>
      </w:r>
      <w:r w:rsidR="00CE61E1" w:rsidRPr="00FE316B">
        <w:rPr>
          <w:rFonts w:cs="Times New Roman"/>
          <w:color w:val="auto"/>
          <w:lang w:val="ru-RU"/>
        </w:rPr>
        <w:t xml:space="preserve"> работников здравоохранения РФ</w:t>
      </w:r>
      <w:r w:rsidRPr="00FE316B">
        <w:rPr>
          <w:rFonts w:cs="Times New Roman"/>
          <w:color w:val="auto"/>
          <w:lang w:val="ru-RU"/>
        </w:rPr>
        <w:t>, и распространяется на всех раб</w:t>
      </w:r>
      <w:r w:rsidR="005E245B" w:rsidRPr="00FE316B">
        <w:rPr>
          <w:rFonts w:cs="Times New Roman"/>
          <w:color w:val="auto"/>
          <w:lang w:val="ru-RU"/>
        </w:rPr>
        <w:t>отников организации</w:t>
      </w:r>
      <w:r w:rsidRPr="00FE316B">
        <w:rPr>
          <w:rFonts w:cs="Times New Roman"/>
          <w:color w:val="auto"/>
          <w:lang w:val="ru-RU"/>
        </w:rPr>
        <w:t xml:space="preserve">. </w:t>
      </w:r>
    </w:p>
    <w:p w:rsidR="004B7F21" w:rsidRPr="00FE316B" w:rsidRDefault="004B7F21" w:rsidP="00FE316B">
      <w:pPr>
        <w:rPr>
          <w:rFonts w:cs="Times New Roman"/>
          <w:color w:val="auto"/>
          <w:lang w:val="ru-RU"/>
        </w:rPr>
      </w:pPr>
      <w:r w:rsidRPr="00FE316B">
        <w:rPr>
          <w:rFonts w:cs="Times New Roman"/>
          <w:color w:val="auto"/>
          <w:lang w:val="ru-RU"/>
        </w:rPr>
        <w:t>1.4. Предметом настоящего договора являются взаимные обязательства Сторон по вопросам условий труда и его оплаты; занятости и профессиональной подготовки кадров; закрепления дополнительных по сравнению с действующими законами, нормативными правовыми актами, региональным и другими соглашениями, трудовых прав и гарантий работников; реализации принципов социального партнерства и взаимной ответственности сторон за принятые обязательства, способствующ</w:t>
      </w:r>
      <w:r w:rsidR="004463A3" w:rsidRPr="00FE316B">
        <w:rPr>
          <w:rFonts w:cs="Times New Roman"/>
          <w:color w:val="auto"/>
          <w:lang w:val="ru-RU"/>
        </w:rPr>
        <w:t>ие стабильной работе организации</w:t>
      </w:r>
      <w:r w:rsidRPr="00FE316B">
        <w:rPr>
          <w:rFonts w:cs="Times New Roman"/>
          <w:color w:val="auto"/>
        </w:rPr>
        <w:t> </w:t>
      </w:r>
      <w:r w:rsidRPr="00FE316B">
        <w:rPr>
          <w:rFonts w:cs="Times New Roman"/>
          <w:color w:val="auto"/>
          <w:lang w:val="ru-RU"/>
        </w:rPr>
        <w:t xml:space="preserve">здравоохранения. </w:t>
      </w:r>
    </w:p>
    <w:p w:rsidR="004B7F21" w:rsidRPr="00FE316B" w:rsidRDefault="004B7F21" w:rsidP="00FE316B">
      <w:pPr>
        <w:rPr>
          <w:rFonts w:cs="Times New Roman"/>
          <w:color w:val="auto"/>
          <w:lang w:val="ru-RU"/>
        </w:rPr>
      </w:pPr>
      <w:r w:rsidRPr="00FE316B">
        <w:rPr>
          <w:rFonts w:cs="Times New Roman"/>
          <w:color w:val="auto"/>
          <w:lang w:val="ru-RU"/>
        </w:rPr>
        <w:t xml:space="preserve">1.5. Нормы соглашений, предусматривающие более высокий уровень социальной защищенности работников по сравнению с установленными законами РФ и нормативными правовыми актами, обязательны для включения в коллективный договор. </w:t>
      </w:r>
    </w:p>
    <w:p w:rsidR="004B7F21" w:rsidRPr="00FE316B" w:rsidRDefault="004B7F21" w:rsidP="00FE316B">
      <w:pPr>
        <w:rPr>
          <w:rFonts w:cs="Times New Roman"/>
          <w:color w:val="auto"/>
          <w:lang w:val="ru-RU"/>
        </w:rPr>
      </w:pPr>
      <w:r w:rsidRPr="00FE316B">
        <w:rPr>
          <w:rFonts w:cs="Times New Roman"/>
          <w:color w:val="auto"/>
          <w:lang w:val="ru-RU"/>
        </w:rPr>
        <w:t xml:space="preserve">1.6. Стороны подтверждают обязательность выполнения условий коллективного договора. </w:t>
      </w:r>
    </w:p>
    <w:p w:rsidR="004B7F21" w:rsidRPr="00FE316B" w:rsidRDefault="004B7F21" w:rsidP="00FE316B">
      <w:pPr>
        <w:rPr>
          <w:rFonts w:cs="Times New Roman"/>
          <w:color w:val="auto"/>
          <w:lang w:val="ru-RU"/>
        </w:rPr>
      </w:pPr>
      <w:r w:rsidRPr="00FE316B">
        <w:rPr>
          <w:rFonts w:cs="Times New Roman"/>
          <w:color w:val="auto"/>
          <w:lang w:val="ru-RU"/>
        </w:rPr>
        <w:t>1.7. Коллективный договор</w:t>
      </w:r>
      <w:r w:rsidR="0033466F" w:rsidRPr="00FE316B">
        <w:rPr>
          <w:rFonts w:cs="Times New Roman"/>
          <w:color w:val="auto"/>
          <w:lang w:val="ru-RU"/>
        </w:rPr>
        <w:t xml:space="preserve"> вступает в силу с </w:t>
      </w:r>
      <w:r w:rsidR="00C27A0B">
        <w:rPr>
          <w:rFonts w:cs="Times New Roman"/>
          <w:color w:val="auto"/>
          <w:lang w:val="ru-RU"/>
        </w:rPr>
        <w:t>«01.01.2019 г. – 01.01</w:t>
      </w:r>
      <w:r w:rsidR="0033466F" w:rsidRPr="00FE316B">
        <w:rPr>
          <w:rFonts w:cs="Times New Roman"/>
          <w:color w:val="auto"/>
          <w:lang w:val="ru-RU"/>
        </w:rPr>
        <w:t>.</w:t>
      </w:r>
      <w:r w:rsidR="00C27A0B">
        <w:rPr>
          <w:rFonts w:cs="Times New Roman"/>
          <w:color w:val="auto"/>
          <w:lang w:val="ru-RU"/>
        </w:rPr>
        <w:t>2022 г.»</w:t>
      </w:r>
    </w:p>
    <w:p w:rsidR="004B7F21" w:rsidRPr="00FE316B" w:rsidRDefault="004B7F21" w:rsidP="00FE316B">
      <w:pPr>
        <w:rPr>
          <w:rFonts w:cs="Times New Roman"/>
          <w:i/>
          <w:color w:val="auto"/>
          <w:lang w:val="ru-RU"/>
        </w:rPr>
      </w:pPr>
      <w:r w:rsidRPr="00FE316B">
        <w:rPr>
          <w:rFonts w:cs="Times New Roman"/>
          <w:color w:val="auto"/>
          <w:lang w:val="ru-RU"/>
        </w:rPr>
        <w:t xml:space="preserve">По истечении срока действия коллективный договор может быть продлен на срок не более трех лет </w:t>
      </w:r>
      <w:r w:rsidRPr="00FE316B">
        <w:rPr>
          <w:rFonts w:cs="Times New Roman"/>
          <w:i/>
          <w:color w:val="auto"/>
          <w:lang w:val="ru-RU"/>
        </w:rPr>
        <w:t>(ст. 43 ТК РФ).</w:t>
      </w:r>
    </w:p>
    <w:p w:rsidR="004B7F21" w:rsidRPr="00FE316B" w:rsidRDefault="004B7F21" w:rsidP="00FE316B">
      <w:pPr>
        <w:rPr>
          <w:rFonts w:cs="Times New Roman"/>
          <w:color w:val="auto"/>
          <w:lang w:val="ru-RU"/>
        </w:rPr>
      </w:pPr>
      <w:r w:rsidRPr="00FE316B">
        <w:rPr>
          <w:rFonts w:cs="Times New Roman"/>
          <w:color w:val="auto"/>
          <w:lang w:val="ru-RU"/>
        </w:rPr>
        <w:t>1.8. Коллективный договор сохраняет свое действие в случаях и</w:t>
      </w:r>
      <w:r w:rsidR="004463A3" w:rsidRPr="00FE316B">
        <w:rPr>
          <w:rFonts w:cs="Times New Roman"/>
          <w:color w:val="auto"/>
          <w:lang w:val="ru-RU"/>
        </w:rPr>
        <w:t>зменения наименования организации</w:t>
      </w:r>
      <w:r w:rsidRPr="00FE316B">
        <w:rPr>
          <w:rFonts w:cs="Times New Roman"/>
          <w:color w:val="auto"/>
          <w:lang w:val="ru-RU"/>
        </w:rPr>
        <w:t>, реорганизации в форме преобразования, а также расторжения трудового дог</w:t>
      </w:r>
      <w:r w:rsidR="004463A3" w:rsidRPr="00FE316B">
        <w:rPr>
          <w:rFonts w:cs="Times New Roman"/>
          <w:color w:val="auto"/>
          <w:lang w:val="ru-RU"/>
        </w:rPr>
        <w:t>овора с руководителем организации</w:t>
      </w:r>
      <w:r w:rsidRPr="00FE316B">
        <w:rPr>
          <w:rFonts w:cs="Times New Roman"/>
          <w:color w:val="auto"/>
          <w:lang w:val="ru-RU"/>
        </w:rPr>
        <w:t>.</w:t>
      </w:r>
    </w:p>
    <w:p w:rsidR="004B7F21" w:rsidRPr="00FE316B" w:rsidRDefault="004B7F21" w:rsidP="00FE316B">
      <w:pPr>
        <w:rPr>
          <w:rFonts w:cs="Times New Roman"/>
          <w:color w:val="auto"/>
          <w:lang w:val="ru-RU"/>
        </w:rPr>
      </w:pPr>
      <w:r w:rsidRPr="00FE316B">
        <w:rPr>
          <w:rFonts w:cs="Times New Roman"/>
          <w:color w:val="auto"/>
          <w:lang w:val="ru-RU"/>
        </w:rPr>
        <w:t>При реорганизации (слиянии, присоединении, р</w:t>
      </w:r>
      <w:r w:rsidR="004463A3" w:rsidRPr="00FE316B">
        <w:rPr>
          <w:rFonts w:cs="Times New Roman"/>
          <w:color w:val="auto"/>
          <w:lang w:val="ru-RU"/>
        </w:rPr>
        <w:t>азделении, выделении) организации</w:t>
      </w:r>
      <w:r w:rsidRPr="00FE316B">
        <w:rPr>
          <w:rFonts w:cs="Times New Roman"/>
          <w:color w:val="auto"/>
          <w:lang w:val="ru-RU"/>
        </w:rPr>
        <w:t xml:space="preserve"> коллективный договор сохраняет свое действие в течение всего срока реорганизации.</w:t>
      </w:r>
    </w:p>
    <w:p w:rsidR="004B7F21" w:rsidRPr="00FE316B" w:rsidRDefault="004B7F21" w:rsidP="00FE316B">
      <w:pPr>
        <w:rPr>
          <w:rFonts w:cs="Times New Roman"/>
          <w:color w:val="auto"/>
          <w:lang w:val="ru-RU"/>
        </w:rPr>
      </w:pPr>
      <w:r w:rsidRPr="00FE316B">
        <w:rPr>
          <w:rFonts w:cs="Times New Roman"/>
          <w:color w:val="auto"/>
          <w:lang w:val="ru-RU"/>
        </w:rPr>
        <w:t>При смен</w:t>
      </w:r>
      <w:r w:rsidR="004463A3" w:rsidRPr="00FE316B">
        <w:rPr>
          <w:rFonts w:cs="Times New Roman"/>
          <w:color w:val="auto"/>
          <w:lang w:val="ru-RU"/>
        </w:rPr>
        <w:t>е формы собственности организации</w:t>
      </w:r>
      <w:r w:rsidRPr="00FE316B">
        <w:rPr>
          <w:rFonts w:cs="Times New Roman"/>
          <w:color w:val="auto"/>
          <w:lang w:val="ru-RU"/>
        </w:rPr>
        <w:t xml:space="preserve"> коллективный договор сохраняет свое действие в течение трех месяцев со дня перехода прав собственности.</w:t>
      </w:r>
    </w:p>
    <w:p w:rsidR="004B7F21" w:rsidRPr="00FE316B" w:rsidRDefault="004B7F21" w:rsidP="00FE316B">
      <w:pPr>
        <w:rPr>
          <w:rFonts w:cs="Times New Roman"/>
          <w:color w:val="auto"/>
          <w:lang w:val="ru-RU"/>
        </w:rPr>
      </w:pPr>
      <w:r w:rsidRPr="00FE316B">
        <w:rPr>
          <w:rFonts w:cs="Times New Roman"/>
          <w:color w:val="auto"/>
          <w:lang w:val="ru-RU"/>
        </w:rPr>
        <w:t xml:space="preserve">1.9. </w:t>
      </w:r>
      <w:r w:rsidRPr="00FE316B">
        <w:rPr>
          <w:rStyle w:val="a5"/>
          <w:rFonts w:cs="Times New Roman"/>
          <w:color w:val="auto"/>
          <w:szCs w:val="28"/>
          <w:lang w:val="ru-RU"/>
        </w:rPr>
        <w:t>Профсоюзный комитет</w:t>
      </w:r>
      <w:r w:rsidRPr="00FE316B">
        <w:rPr>
          <w:rFonts w:cs="Times New Roman"/>
          <w:color w:val="auto"/>
          <w:lang w:val="ru-RU"/>
        </w:rPr>
        <w:t>, действующий на основании Устава Профсоюза, является полномочным представительным органом работников, защищающий их интересы при проведении коллективных переговоров с Работодателем по подготовке, заключению или изменению коллективного договора.</w:t>
      </w:r>
    </w:p>
    <w:p w:rsidR="004B7F21" w:rsidRPr="00FE316B" w:rsidRDefault="004B7F21" w:rsidP="00FE316B">
      <w:pPr>
        <w:rPr>
          <w:rFonts w:cs="Times New Roman"/>
          <w:color w:val="auto"/>
          <w:lang w:val="ru-RU"/>
        </w:rPr>
      </w:pPr>
      <w:r w:rsidRPr="00FE316B">
        <w:rPr>
          <w:rFonts w:cs="Times New Roman"/>
          <w:color w:val="auto"/>
          <w:lang w:val="ru-RU"/>
        </w:rPr>
        <w:t xml:space="preserve">1.10. </w:t>
      </w:r>
      <w:r w:rsidRPr="00FE316B">
        <w:rPr>
          <w:rStyle w:val="a5"/>
          <w:rFonts w:cs="Times New Roman"/>
          <w:color w:val="auto"/>
          <w:szCs w:val="28"/>
          <w:lang w:val="ru-RU"/>
        </w:rPr>
        <w:t>Работодатель</w:t>
      </w:r>
      <w:r w:rsidRPr="00FE316B">
        <w:rPr>
          <w:rFonts w:cs="Times New Roman"/>
          <w:color w:val="auto"/>
          <w:lang w:val="ru-RU"/>
        </w:rPr>
        <w:t xml:space="preserve"> признает </w:t>
      </w:r>
      <w:r w:rsidR="004463A3" w:rsidRPr="00FE316B">
        <w:rPr>
          <w:rStyle w:val="a5"/>
          <w:rFonts w:cs="Times New Roman"/>
          <w:b w:val="0"/>
          <w:color w:val="auto"/>
          <w:szCs w:val="28"/>
          <w:lang w:val="ru-RU"/>
        </w:rPr>
        <w:t>П</w:t>
      </w:r>
      <w:r w:rsidRPr="00FE316B">
        <w:rPr>
          <w:rStyle w:val="a5"/>
          <w:rFonts w:cs="Times New Roman"/>
          <w:b w:val="0"/>
          <w:color w:val="auto"/>
          <w:szCs w:val="28"/>
          <w:lang w:val="ru-RU"/>
        </w:rPr>
        <w:t>рофсоюзный комитет</w:t>
      </w:r>
      <w:r w:rsidRPr="00FE316B">
        <w:rPr>
          <w:rFonts w:cs="Times New Roman"/>
          <w:color w:val="auto"/>
          <w:lang w:val="ru-RU"/>
        </w:rPr>
        <w:t xml:space="preserve"> единственным пред</w:t>
      </w:r>
      <w:r w:rsidR="004463A3" w:rsidRPr="00FE316B">
        <w:rPr>
          <w:rFonts w:cs="Times New Roman"/>
          <w:color w:val="auto"/>
          <w:lang w:val="ru-RU"/>
        </w:rPr>
        <w:t>ставителем работников организации</w:t>
      </w:r>
      <w:r w:rsidRPr="00FE316B">
        <w:rPr>
          <w:rFonts w:cs="Times New Roman"/>
          <w:color w:val="auto"/>
          <w:lang w:val="ru-RU"/>
        </w:rPr>
        <w:t xml:space="preserve">, уполномочивших его общим собранием (конференцией) представлять их интересы в области труда и связанных с ним социально-экономических отношений. </w:t>
      </w:r>
    </w:p>
    <w:p w:rsidR="004B7F21" w:rsidRPr="00FE316B" w:rsidRDefault="004B7F21" w:rsidP="00FE316B">
      <w:pPr>
        <w:rPr>
          <w:rFonts w:cs="Times New Roman"/>
          <w:color w:val="auto"/>
          <w:lang w:val="ru-RU"/>
        </w:rPr>
      </w:pPr>
      <w:r w:rsidRPr="00FE316B">
        <w:rPr>
          <w:rFonts w:cs="Times New Roman"/>
          <w:color w:val="auto"/>
          <w:lang w:val="ru-RU"/>
        </w:rPr>
        <w:t>1.11. Условия коллективного договора не могут ухудшать положение работ</w:t>
      </w:r>
      <w:r w:rsidR="000123DE" w:rsidRPr="00FE316B">
        <w:rPr>
          <w:rFonts w:cs="Times New Roman"/>
          <w:color w:val="auto"/>
          <w:lang w:val="ru-RU"/>
        </w:rPr>
        <w:t>ников по сравнению с</w:t>
      </w:r>
      <w:r w:rsidRPr="00FE316B">
        <w:rPr>
          <w:rFonts w:cs="Times New Roman"/>
          <w:color w:val="auto"/>
          <w:lang w:val="ru-RU"/>
        </w:rPr>
        <w:t xml:space="preserve"> законодательством и иными нормативными правовыми актами, содержащими нормы трудового права. </w:t>
      </w:r>
    </w:p>
    <w:p w:rsidR="00C27A0B" w:rsidRPr="00C27A0B" w:rsidRDefault="004B7F21" w:rsidP="00AD6DA4">
      <w:pPr>
        <w:ind w:firstLine="0"/>
        <w:rPr>
          <w:rFonts w:cs="Times New Roman"/>
          <w:color w:val="auto"/>
          <w:lang w:val="ru-RU"/>
        </w:rPr>
      </w:pPr>
      <w:r w:rsidRPr="00FE316B">
        <w:rPr>
          <w:rFonts w:cs="Times New Roman"/>
          <w:color w:val="auto"/>
          <w:lang w:val="ru-RU"/>
        </w:rPr>
        <w:t xml:space="preserve">1.12. Изменения и дополнения в настоящий коллективный договор в течение срока его действия вносятся по взаимному соглашению Сторон после предварительного рассмотрения предложений </w:t>
      </w:r>
      <w:r w:rsidRPr="00C27A0B">
        <w:rPr>
          <w:rFonts w:cs="Times New Roman"/>
          <w:color w:val="auto"/>
          <w:lang w:val="ru-RU"/>
        </w:rPr>
        <w:t xml:space="preserve">на заседании </w:t>
      </w:r>
      <w:r w:rsidR="00AD6DA4">
        <w:rPr>
          <w:rFonts w:cs="Times New Roman"/>
          <w:color w:val="auto"/>
          <w:lang w:val="ru-RU"/>
        </w:rPr>
        <w:t>комиссии</w:t>
      </w:r>
      <w:r w:rsidR="00AD6DA4" w:rsidRPr="00AD6DA4">
        <w:rPr>
          <w:rFonts w:cs="Times New Roman"/>
          <w:color w:val="auto"/>
          <w:lang w:val="ru-RU"/>
        </w:rPr>
        <w:t xml:space="preserve"> по </w:t>
      </w:r>
      <w:r w:rsidR="00AD6DA4" w:rsidRPr="00AD6DA4">
        <w:rPr>
          <w:rFonts w:cs="Times New Roman"/>
          <w:szCs w:val="28"/>
          <w:lang w:val="ru-RU"/>
        </w:rPr>
        <w:t>ведению коллективных переговоров, подготовки проекта, заключения коллективного договора и контроля за его выполнение</w:t>
      </w:r>
      <w:r w:rsidR="00C27A0B" w:rsidRPr="00C27A0B">
        <w:rPr>
          <w:rFonts w:cs="Times New Roman"/>
          <w:color w:val="auto"/>
          <w:lang w:val="ru-RU"/>
        </w:rPr>
        <w:t>.</w:t>
      </w:r>
    </w:p>
    <w:p w:rsidR="004B7F21" w:rsidRPr="00FE316B" w:rsidRDefault="004B7F21" w:rsidP="00FE316B">
      <w:pPr>
        <w:rPr>
          <w:rFonts w:cs="Times New Roman"/>
          <w:color w:val="auto"/>
          <w:lang w:val="ru-RU"/>
        </w:rPr>
      </w:pPr>
      <w:r w:rsidRPr="00FE316B">
        <w:rPr>
          <w:rFonts w:cs="Times New Roman"/>
          <w:color w:val="auto"/>
          <w:lang w:val="ru-RU"/>
        </w:rPr>
        <w:t>Вносимые изменения и дополнения не могут ухудшать положения работников по сравнению с прежним кол</w:t>
      </w:r>
      <w:r w:rsidR="004463A3" w:rsidRPr="00FE316B">
        <w:rPr>
          <w:rFonts w:cs="Times New Roman"/>
          <w:color w:val="auto"/>
          <w:lang w:val="ru-RU"/>
        </w:rPr>
        <w:t xml:space="preserve">лективным </w:t>
      </w:r>
      <w:r w:rsidRPr="00FE316B">
        <w:rPr>
          <w:rFonts w:cs="Times New Roman"/>
          <w:color w:val="auto"/>
          <w:lang w:val="ru-RU"/>
        </w:rPr>
        <w:t xml:space="preserve">договором, региональным, отраслевым соглашениями и нормами действующего законодательства Российской Федерации. </w:t>
      </w:r>
    </w:p>
    <w:p w:rsidR="004B7F21" w:rsidRPr="00FE316B" w:rsidRDefault="004B7F21" w:rsidP="00FE316B">
      <w:pPr>
        <w:rPr>
          <w:rFonts w:cs="Times New Roman"/>
          <w:color w:val="auto"/>
          <w:lang w:val="ru-RU"/>
        </w:rPr>
      </w:pPr>
      <w:r w:rsidRPr="00FE316B">
        <w:rPr>
          <w:rFonts w:cs="Times New Roman"/>
          <w:color w:val="auto"/>
          <w:lang w:val="ru-RU"/>
        </w:rPr>
        <w:t>Принятые Сторонами изменения или дополнения в коллективный договор оформляются протоколом и доводятся до сведения работников учреждения в течение 10 рабочих дней.</w:t>
      </w:r>
    </w:p>
    <w:p w:rsidR="004B7F21" w:rsidRPr="00BC2F87" w:rsidRDefault="004B7F21" w:rsidP="00505377">
      <w:pPr>
        <w:rPr>
          <w:rFonts w:cs="Times New Roman"/>
          <w:color w:val="auto"/>
          <w:lang w:val="ru-RU"/>
        </w:rPr>
      </w:pPr>
      <w:r w:rsidRPr="00FE316B">
        <w:rPr>
          <w:rFonts w:cs="Times New Roman"/>
          <w:color w:val="auto"/>
          <w:lang w:val="ru-RU"/>
        </w:rPr>
        <w:t xml:space="preserve">1.13. Контроль за ходом выполнения коллективного договора осуществляется </w:t>
      </w:r>
      <w:r w:rsidR="00505377" w:rsidRPr="00BC2F87">
        <w:rPr>
          <w:rFonts w:cs="Times New Roman"/>
          <w:color w:val="auto"/>
          <w:lang w:val="ru-RU"/>
        </w:rPr>
        <w:t>комиссией по ведению коллективных переговоров.</w:t>
      </w:r>
    </w:p>
    <w:p w:rsidR="004B7F21" w:rsidRPr="00FE316B" w:rsidRDefault="004B7F21" w:rsidP="00FE316B">
      <w:pPr>
        <w:rPr>
          <w:rFonts w:cs="Times New Roman"/>
          <w:color w:val="auto"/>
          <w:lang w:val="ru-RU"/>
        </w:rPr>
      </w:pPr>
      <w:r w:rsidRPr="00FE316B">
        <w:rPr>
          <w:rFonts w:cs="Times New Roman"/>
          <w:color w:val="auto"/>
          <w:lang w:val="ru-RU"/>
        </w:rPr>
        <w:t xml:space="preserve">1.14. Для подведения итогов выполнения коллективного договора Стороны обязуются проводить их обсуждение на собрании (конференции) трудового коллектива не реже двух раз в год. </w:t>
      </w:r>
    </w:p>
    <w:p w:rsidR="002D0F24" w:rsidRPr="00FE316B" w:rsidRDefault="004B7F21" w:rsidP="00FE316B">
      <w:pPr>
        <w:rPr>
          <w:rStyle w:val="a5"/>
          <w:rFonts w:cs="Times New Roman"/>
          <w:b w:val="0"/>
          <w:color w:val="auto"/>
          <w:szCs w:val="28"/>
          <w:lang w:val="ru-RU"/>
        </w:rPr>
      </w:pPr>
      <w:r w:rsidRPr="00FE316B">
        <w:rPr>
          <w:rFonts w:cs="Times New Roman"/>
          <w:color w:val="auto"/>
          <w:lang w:val="ru-RU"/>
        </w:rPr>
        <w:t xml:space="preserve">1.15. </w:t>
      </w:r>
      <w:r w:rsidRPr="00FE316B">
        <w:rPr>
          <w:rStyle w:val="a5"/>
          <w:rFonts w:cs="Times New Roman"/>
          <w:b w:val="0"/>
          <w:color w:val="auto"/>
          <w:szCs w:val="28"/>
          <w:lang w:val="ru-RU"/>
        </w:rPr>
        <w:t>В целях обеспечения устойч</w:t>
      </w:r>
      <w:r w:rsidR="004463A3" w:rsidRPr="00FE316B">
        <w:rPr>
          <w:rStyle w:val="a5"/>
          <w:rFonts w:cs="Times New Roman"/>
          <w:b w:val="0"/>
          <w:color w:val="auto"/>
          <w:szCs w:val="28"/>
          <w:lang w:val="ru-RU"/>
        </w:rPr>
        <w:t>ивой и ритмичной работы организации</w:t>
      </w:r>
      <w:r w:rsidRPr="00FE316B">
        <w:rPr>
          <w:rStyle w:val="a5"/>
          <w:rFonts w:cs="Times New Roman"/>
          <w:b w:val="0"/>
          <w:color w:val="auto"/>
          <w:szCs w:val="28"/>
          <w:lang w:val="ru-RU"/>
        </w:rPr>
        <w:t xml:space="preserve">, повышения уровня жизни работников </w:t>
      </w:r>
      <w:r w:rsidRPr="00FE316B">
        <w:rPr>
          <w:rStyle w:val="a5"/>
          <w:rFonts w:cs="Times New Roman"/>
          <w:color w:val="auto"/>
          <w:szCs w:val="28"/>
          <w:lang w:val="ru-RU"/>
        </w:rPr>
        <w:t>Работодатель</w:t>
      </w:r>
      <w:r w:rsidRPr="00FE316B">
        <w:rPr>
          <w:rStyle w:val="a5"/>
          <w:rFonts w:cs="Times New Roman"/>
          <w:b w:val="0"/>
          <w:color w:val="auto"/>
          <w:szCs w:val="28"/>
          <w:lang w:val="ru-RU"/>
        </w:rPr>
        <w:t xml:space="preserve"> обязуется: </w:t>
      </w:r>
    </w:p>
    <w:p w:rsidR="002D0F24" w:rsidRPr="00FE316B" w:rsidRDefault="004363CD" w:rsidP="00FE316B">
      <w:pPr>
        <w:rPr>
          <w:rFonts w:cs="Times New Roman"/>
          <w:color w:val="auto"/>
          <w:lang w:val="ru-RU"/>
        </w:rPr>
      </w:pPr>
      <w:r w:rsidRPr="00FE316B">
        <w:rPr>
          <w:rFonts w:cs="Times New Roman"/>
          <w:color w:val="auto"/>
          <w:lang w:val="ru-RU"/>
        </w:rPr>
        <w:t>1.15.1. Обеспечивать целевое использование направленных в подведомственные организации финансовых средств в соответствии с планом финансово-хозяйственной деятельности.</w:t>
      </w:r>
    </w:p>
    <w:p w:rsidR="002D0F24" w:rsidRPr="00FE316B" w:rsidRDefault="004363CD" w:rsidP="00FE316B">
      <w:pPr>
        <w:rPr>
          <w:rFonts w:cs="Times New Roman"/>
          <w:color w:val="auto"/>
          <w:lang w:val="ru-RU"/>
        </w:rPr>
      </w:pPr>
      <w:r w:rsidRPr="00FE316B">
        <w:rPr>
          <w:rFonts w:cs="Times New Roman"/>
          <w:color w:val="auto"/>
          <w:lang w:val="ru-RU"/>
        </w:rPr>
        <w:t>1.15.2. Обеспечивать открытость информации о финансово-хозяйственной деятельности; представлять коллективу отчет по итогам работы подведомственной организации за каждый календарный и финансовый год в установленном законом порядке.</w:t>
      </w:r>
    </w:p>
    <w:p w:rsidR="002D0F24" w:rsidRPr="00FE316B" w:rsidRDefault="004363CD" w:rsidP="00FE316B">
      <w:pPr>
        <w:rPr>
          <w:rFonts w:cs="Times New Roman"/>
          <w:color w:val="auto"/>
          <w:lang w:val="ru-RU"/>
        </w:rPr>
      </w:pPr>
      <w:r w:rsidRPr="00FE316B">
        <w:rPr>
          <w:rFonts w:cs="Times New Roman"/>
          <w:color w:val="auto"/>
          <w:lang w:val="ru-RU"/>
        </w:rPr>
        <w:t>1.15.3. Обеспечивать эффективное использование материально-технических ресурсов, исключить простой дорогостоящего оборудования и обеспечить его работу высококвалифицированными кадрами.</w:t>
      </w:r>
    </w:p>
    <w:p w:rsidR="002D0F24" w:rsidRPr="00FE316B" w:rsidRDefault="004363CD" w:rsidP="00FE316B">
      <w:pPr>
        <w:rPr>
          <w:rFonts w:cs="Times New Roman"/>
          <w:color w:val="auto"/>
          <w:lang w:val="ru-RU"/>
        </w:rPr>
      </w:pPr>
      <w:r w:rsidRPr="00FE316B">
        <w:rPr>
          <w:rFonts w:cs="Times New Roman"/>
          <w:color w:val="auto"/>
          <w:lang w:val="ru-RU"/>
        </w:rPr>
        <w:t>1.15.4. Обеспечивать своевременное и полное распределение средств субсидий из бюджета Ставропольского края на выполнение государственного задания и на иные цели.</w:t>
      </w:r>
    </w:p>
    <w:p w:rsidR="002D0F24" w:rsidRPr="00FE316B" w:rsidRDefault="004363CD" w:rsidP="00FE316B">
      <w:pPr>
        <w:rPr>
          <w:rFonts w:cs="Times New Roman"/>
          <w:color w:val="auto"/>
          <w:lang w:val="ru-RU"/>
        </w:rPr>
      </w:pPr>
      <w:r w:rsidRPr="00FE316B">
        <w:rPr>
          <w:rFonts w:cs="Times New Roman"/>
          <w:color w:val="auto"/>
          <w:lang w:val="ru-RU"/>
        </w:rPr>
        <w:t>1.15.5. В целях сохранения планового фонда оплаты труда обеспечить выполнение плановых объемов оказания медицинской помощи.</w:t>
      </w:r>
    </w:p>
    <w:p w:rsidR="002D0F24" w:rsidRPr="00FE316B" w:rsidRDefault="004363CD" w:rsidP="00FE316B">
      <w:pPr>
        <w:rPr>
          <w:rFonts w:cs="Times New Roman"/>
          <w:color w:val="auto"/>
          <w:lang w:val="ru-RU"/>
        </w:rPr>
      </w:pPr>
      <w:r w:rsidRPr="00FE316B">
        <w:rPr>
          <w:rFonts w:cs="Times New Roman"/>
          <w:color w:val="auto"/>
          <w:lang w:val="ru-RU"/>
        </w:rPr>
        <w:t>1.15.6. Совершенствовать формирование системы оценки качества оказания медицинской помощи по каждой категории работников.</w:t>
      </w:r>
    </w:p>
    <w:p w:rsidR="002D0F24" w:rsidRPr="00FE316B" w:rsidRDefault="004363CD" w:rsidP="00FE316B">
      <w:pPr>
        <w:rPr>
          <w:rFonts w:cs="Times New Roman"/>
          <w:color w:val="auto"/>
          <w:lang w:val="ru-RU"/>
        </w:rPr>
      </w:pPr>
      <w:r w:rsidRPr="00FE316B">
        <w:rPr>
          <w:rFonts w:cs="Times New Roman"/>
          <w:color w:val="auto"/>
          <w:lang w:val="ru-RU"/>
        </w:rPr>
        <w:t xml:space="preserve">1.15.7. Совершенствовать распределение финансовых средств при выполнении плана финансово-хозяйственной деятельности в целях обеспечения реализации приоритетных направлений, повышения мотивации работников к труду и осуществления его достойного стимулирования с учетом достижения конечного результата. </w:t>
      </w:r>
    </w:p>
    <w:p w:rsidR="002D0F24" w:rsidRPr="00FE316B" w:rsidRDefault="004363CD" w:rsidP="00FE316B">
      <w:pPr>
        <w:rPr>
          <w:rFonts w:cs="Times New Roman"/>
          <w:color w:val="auto"/>
          <w:lang w:val="ru-RU"/>
        </w:rPr>
      </w:pPr>
      <w:r w:rsidRPr="00FE316B">
        <w:rPr>
          <w:rFonts w:cs="Times New Roman"/>
          <w:color w:val="auto"/>
          <w:lang w:val="ru-RU"/>
        </w:rPr>
        <w:t>1.15.8. Вести коллективные переговоры с соответствующим легитимным выборным органом первичной профсоюзной организации и заключать коллективные договоры на согласованных Сторонами условиях. Взаимодействовать с первичной профсоюзной организацией по планированию производственно-экономических вопросов в рамках подготовки и исполнения коллективных договоров, предоставлять профсоюзным органам соответствующую информацию в пределах их компетенции.</w:t>
      </w:r>
    </w:p>
    <w:p w:rsidR="002D0F24" w:rsidRPr="00FE316B" w:rsidRDefault="004363CD" w:rsidP="00FE316B">
      <w:pPr>
        <w:rPr>
          <w:rFonts w:cs="Times New Roman"/>
          <w:color w:val="auto"/>
          <w:lang w:val="ru-RU"/>
        </w:rPr>
      </w:pPr>
      <w:r w:rsidRPr="00FE316B">
        <w:rPr>
          <w:rFonts w:cs="Times New Roman"/>
          <w:color w:val="auto"/>
          <w:lang w:val="ru-RU"/>
        </w:rPr>
        <w:t>1.15.9. Направлять средства, полученные от приносящей доход деятельности, в первоочередном порядке на дополнительное стимулирование работников и развитие материально-технической базы подведомственной организации в соответствии с нормативными локальными актами и коллективным договором, обеспечивая приоритеты прямым исполнителям медицинских услуг.</w:t>
      </w:r>
    </w:p>
    <w:p w:rsidR="002D0F24" w:rsidRPr="00FE316B" w:rsidRDefault="004363CD" w:rsidP="00FE316B">
      <w:pPr>
        <w:rPr>
          <w:rFonts w:cs="Times New Roman"/>
          <w:color w:val="auto"/>
          <w:lang w:val="ru-RU"/>
        </w:rPr>
      </w:pPr>
      <w:r w:rsidRPr="00FE316B">
        <w:rPr>
          <w:rFonts w:cs="Times New Roman"/>
          <w:color w:val="auto"/>
          <w:lang w:val="ru-RU"/>
        </w:rPr>
        <w:t>1.15.10. Предусматривать в плане финансово-хозяйственной деятельности подведомственной организации все необходимые для подведомственной организации расходы, включая расходы по обеспечению гарантий по оплате труда работников, охране труда, подготовке и дополнительному профессиональному образованию, предусмотренные законодательством Российской Федерации и Ставропольского края.</w:t>
      </w:r>
    </w:p>
    <w:p w:rsidR="00251FDB" w:rsidRPr="00FE316B" w:rsidRDefault="004363CD" w:rsidP="00FE316B">
      <w:pPr>
        <w:rPr>
          <w:rFonts w:cs="Times New Roman"/>
          <w:color w:val="auto"/>
          <w:lang w:val="ru-RU"/>
        </w:rPr>
      </w:pPr>
      <w:r w:rsidRPr="00FE316B">
        <w:rPr>
          <w:rFonts w:cs="Times New Roman"/>
          <w:color w:val="auto"/>
          <w:lang w:val="ru-RU"/>
        </w:rPr>
        <w:t xml:space="preserve">1.15.11. Формировать единое штатное расписание в соответствии со структурой подведомственной организации, независимо от видов экономической деятельности структурных подразделений подведомственной организации в пределах утвержденного фонда оплаты труда и с учетом оказанных объемов работ и услуг и с применением действующей в подведомственной организации системы нормирования. </w:t>
      </w:r>
    </w:p>
    <w:p w:rsidR="004363CD" w:rsidRPr="00FE316B" w:rsidRDefault="004363CD" w:rsidP="00FE316B">
      <w:pPr>
        <w:rPr>
          <w:rFonts w:cs="Times New Roman"/>
          <w:color w:val="auto"/>
          <w:lang w:val="ru-RU"/>
        </w:rPr>
      </w:pPr>
      <w:r w:rsidRPr="00FE316B">
        <w:rPr>
          <w:rFonts w:cs="Times New Roman"/>
          <w:color w:val="auto"/>
          <w:lang w:val="ru-RU"/>
        </w:rPr>
        <w:t>1.15.12. Формировать Положение об оплате труда работников подведомственной организации с учетом конкретных условий труда, которые свойственны только работникам подведомственной организации.</w:t>
      </w:r>
    </w:p>
    <w:p w:rsidR="004363CD" w:rsidRPr="00FE316B" w:rsidRDefault="004363CD" w:rsidP="00FE316B">
      <w:pPr>
        <w:rPr>
          <w:rFonts w:eastAsia="Times New Roman" w:cs="Times New Roman"/>
          <w:i/>
          <w:iCs/>
          <w:color w:val="auto"/>
          <w:lang w:val="ru-RU" w:eastAsia="ru-RU" w:bidi="ar-SA"/>
        </w:rPr>
      </w:pPr>
      <w:r w:rsidRPr="00FE316B">
        <w:rPr>
          <w:rFonts w:cs="Times New Roman"/>
          <w:color w:val="auto"/>
          <w:lang w:val="ru-RU"/>
        </w:rPr>
        <w:t>1.15.13. При осуществлении образовательной деятельности обеспечивать наличие лицензии на соответствующий вид деятельности, получаемой в установленном порядке (</w:t>
      </w:r>
      <w:r w:rsidR="00E95B65" w:rsidRPr="00FE316B">
        <w:rPr>
          <w:rFonts w:cs="Times New Roman"/>
          <w:i/>
          <w:color w:val="auto"/>
          <w:lang w:val="ru-RU"/>
        </w:rPr>
        <w:t>п.2.9</w:t>
      </w:r>
      <w:r w:rsidR="00E95B65" w:rsidRPr="00FE316B">
        <w:rPr>
          <w:rFonts w:eastAsia="Times New Roman" w:cs="Times New Roman"/>
          <w:i/>
          <w:iCs/>
          <w:color w:val="auto"/>
          <w:lang w:val="ru-RU" w:eastAsia="ru-RU" w:bidi="ar-SA"/>
        </w:rPr>
        <w:t>о</w:t>
      </w:r>
      <w:r w:rsidR="008C7B2E" w:rsidRPr="00FE316B">
        <w:rPr>
          <w:rFonts w:eastAsia="Times New Roman" w:cs="Times New Roman"/>
          <w:i/>
          <w:iCs/>
          <w:color w:val="auto"/>
          <w:lang w:val="ru-RU" w:eastAsia="ru-RU" w:bidi="ar-SA"/>
        </w:rPr>
        <w:t>траслевого С</w:t>
      </w:r>
      <w:r w:rsidRPr="00FE316B">
        <w:rPr>
          <w:rFonts w:eastAsia="Times New Roman" w:cs="Times New Roman"/>
          <w:i/>
          <w:iCs/>
          <w:color w:val="auto"/>
          <w:lang w:val="ru-RU" w:eastAsia="ru-RU" w:bidi="ar-SA"/>
        </w:rPr>
        <w:t xml:space="preserve">оглашения между министерством здравоохранения Ставропольского края и Ставропольской краевой организацией профсоюза работников здравоохранения РФ на 2019 – 2021 годы). </w:t>
      </w:r>
    </w:p>
    <w:p w:rsidR="002D0F24" w:rsidRPr="00FE316B" w:rsidRDefault="004B7F21" w:rsidP="00FE316B">
      <w:pPr>
        <w:rPr>
          <w:rFonts w:cs="Times New Roman"/>
          <w:color w:val="auto"/>
          <w:lang w:val="ru-RU"/>
        </w:rPr>
      </w:pPr>
      <w:r w:rsidRPr="00FE316B">
        <w:rPr>
          <w:rFonts w:cs="Times New Roman"/>
          <w:color w:val="auto"/>
          <w:lang w:val="ru-RU"/>
        </w:rPr>
        <w:t xml:space="preserve">1.16. При принятии решений по социально-трудовым вопросам </w:t>
      </w:r>
      <w:r w:rsidRPr="00FE316B">
        <w:rPr>
          <w:rStyle w:val="a5"/>
          <w:rFonts w:cs="Times New Roman"/>
          <w:color w:val="auto"/>
          <w:szCs w:val="28"/>
          <w:lang w:val="ru-RU"/>
        </w:rPr>
        <w:t>Работодатель</w:t>
      </w:r>
      <w:r w:rsidRPr="00FE316B">
        <w:rPr>
          <w:rStyle w:val="a5"/>
          <w:rFonts w:cs="Times New Roman"/>
          <w:b w:val="0"/>
          <w:color w:val="auto"/>
          <w:szCs w:val="28"/>
          <w:lang w:val="ru-RU"/>
        </w:rPr>
        <w:t>обязуется</w:t>
      </w:r>
      <w:r w:rsidRPr="00FE316B">
        <w:rPr>
          <w:rFonts w:cs="Times New Roman"/>
          <w:color w:val="auto"/>
          <w:lang w:val="ru-RU"/>
        </w:rPr>
        <w:t xml:space="preserve"> предварительно согласовывать их с </w:t>
      </w:r>
      <w:r w:rsidRPr="00FE316B">
        <w:rPr>
          <w:rStyle w:val="a5"/>
          <w:rFonts w:cs="Times New Roman"/>
          <w:color w:val="auto"/>
          <w:szCs w:val="28"/>
          <w:lang w:val="ru-RU"/>
        </w:rPr>
        <w:t>Профсоюзным комитетом</w:t>
      </w:r>
      <w:r w:rsidRPr="00FE316B">
        <w:rPr>
          <w:rFonts w:cs="Times New Roman"/>
          <w:color w:val="auto"/>
          <w:lang w:val="ru-RU"/>
        </w:rPr>
        <w:t xml:space="preserve"> и обеспечивать его необходимой информацией и нормативной документацией.</w:t>
      </w:r>
    </w:p>
    <w:p w:rsidR="002D0F24" w:rsidRPr="00FE316B" w:rsidRDefault="004B7F21" w:rsidP="00FE316B">
      <w:pPr>
        <w:rPr>
          <w:rStyle w:val="a5"/>
          <w:rFonts w:cs="Times New Roman"/>
          <w:b w:val="0"/>
          <w:color w:val="auto"/>
          <w:szCs w:val="28"/>
          <w:lang w:val="ru-RU"/>
        </w:rPr>
      </w:pPr>
      <w:r w:rsidRPr="00FE316B">
        <w:rPr>
          <w:rFonts w:cs="Times New Roman"/>
          <w:color w:val="auto"/>
          <w:lang w:val="ru-RU"/>
        </w:rPr>
        <w:t xml:space="preserve">1.17. </w:t>
      </w:r>
      <w:r w:rsidRPr="00FE316B">
        <w:rPr>
          <w:rStyle w:val="a5"/>
          <w:rFonts w:cs="Times New Roman"/>
          <w:b w:val="0"/>
          <w:color w:val="auto"/>
          <w:szCs w:val="28"/>
          <w:lang w:val="ru-RU"/>
        </w:rPr>
        <w:t xml:space="preserve">В целях защиты социально-трудовых прав и профессиональных интересов работников в рамках настоящего коллективного договора </w:t>
      </w:r>
      <w:r w:rsidRPr="00FE316B">
        <w:rPr>
          <w:rStyle w:val="a5"/>
          <w:rFonts w:cs="Times New Roman"/>
          <w:color w:val="auto"/>
          <w:szCs w:val="28"/>
          <w:lang w:val="ru-RU"/>
        </w:rPr>
        <w:t>Профсоюзный комитет</w:t>
      </w:r>
      <w:r w:rsidRPr="00FE316B">
        <w:rPr>
          <w:rStyle w:val="a5"/>
          <w:rFonts w:cs="Times New Roman"/>
          <w:b w:val="0"/>
          <w:color w:val="auto"/>
          <w:szCs w:val="28"/>
          <w:lang w:val="ru-RU"/>
        </w:rPr>
        <w:t xml:space="preserve"> обязуется:</w:t>
      </w:r>
    </w:p>
    <w:p w:rsidR="002D0F24" w:rsidRPr="00FE316B" w:rsidRDefault="004B7F21" w:rsidP="00FE316B">
      <w:pPr>
        <w:rPr>
          <w:rFonts w:cs="Times New Roman"/>
          <w:color w:val="auto"/>
          <w:lang w:val="ru-RU"/>
        </w:rPr>
      </w:pPr>
      <w:r w:rsidRPr="00FE316B">
        <w:rPr>
          <w:rFonts w:cs="Times New Roman"/>
          <w:color w:val="auto"/>
          <w:lang w:val="ru-RU"/>
        </w:rPr>
        <w:t>содействовать укреплению трудовой дисциплины, занятости, охране труда, своевременной оплате труда;</w:t>
      </w:r>
    </w:p>
    <w:p w:rsidR="002D0F24" w:rsidRPr="00FE316B" w:rsidRDefault="004B7F21" w:rsidP="00FE316B">
      <w:pPr>
        <w:rPr>
          <w:rFonts w:cs="Times New Roman"/>
          <w:color w:val="auto"/>
          <w:lang w:val="ru-RU"/>
        </w:rPr>
      </w:pPr>
      <w:r w:rsidRPr="00FE316B">
        <w:rPr>
          <w:rFonts w:cs="Times New Roman"/>
          <w:color w:val="auto"/>
          <w:lang w:val="ru-RU"/>
        </w:rPr>
        <w:t xml:space="preserve">обеспечивать контроль за соблюдением </w:t>
      </w:r>
      <w:r w:rsidRPr="00FE316B">
        <w:rPr>
          <w:rStyle w:val="a5"/>
          <w:rFonts w:cs="Times New Roman"/>
          <w:color w:val="auto"/>
          <w:szCs w:val="28"/>
          <w:lang w:val="ru-RU"/>
        </w:rPr>
        <w:t>Работодателем</w:t>
      </w:r>
      <w:r w:rsidRPr="00FE316B">
        <w:rPr>
          <w:rFonts w:cs="Times New Roman"/>
          <w:color w:val="auto"/>
          <w:lang w:val="ru-RU"/>
        </w:rPr>
        <w:t xml:space="preserve"> законодательства о труде и иных актов, содержащих нормы трудового права, и настоящего коллективного договора;</w:t>
      </w:r>
    </w:p>
    <w:p w:rsidR="002D0F24" w:rsidRPr="00FE316B" w:rsidRDefault="004B7F21" w:rsidP="00FE316B">
      <w:pPr>
        <w:rPr>
          <w:rFonts w:cs="Times New Roman"/>
          <w:color w:val="auto"/>
          <w:lang w:val="ru-RU"/>
        </w:rPr>
      </w:pPr>
      <w:r w:rsidRPr="00FE316B">
        <w:rPr>
          <w:rFonts w:cs="Times New Roman"/>
          <w:color w:val="auto"/>
          <w:lang w:val="ru-RU"/>
        </w:rPr>
        <w:t xml:space="preserve">обеспечивать контроль за созданием </w:t>
      </w:r>
      <w:r w:rsidRPr="00FE316B">
        <w:rPr>
          <w:rStyle w:val="a5"/>
          <w:rFonts w:cs="Times New Roman"/>
          <w:color w:val="auto"/>
          <w:szCs w:val="28"/>
          <w:lang w:val="ru-RU"/>
        </w:rPr>
        <w:t>Работодателем</w:t>
      </w:r>
      <w:r w:rsidRPr="00FE316B">
        <w:rPr>
          <w:rFonts w:cs="Times New Roman"/>
          <w:color w:val="auto"/>
          <w:lang w:val="ru-RU"/>
        </w:rPr>
        <w:t xml:space="preserve"> безопасных условий труда.</w:t>
      </w:r>
    </w:p>
    <w:p w:rsidR="002D0F24" w:rsidRPr="00FE316B" w:rsidRDefault="004B7F21" w:rsidP="00FE316B">
      <w:pPr>
        <w:rPr>
          <w:rFonts w:cs="Times New Roman"/>
          <w:color w:val="auto"/>
          <w:lang w:val="ru-RU"/>
        </w:rPr>
      </w:pPr>
      <w:r w:rsidRPr="00FE316B">
        <w:rPr>
          <w:rFonts w:cs="Times New Roman"/>
          <w:color w:val="auto"/>
          <w:lang w:val="ru-RU"/>
        </w:rPr>
        <w:t xml:space="preserve">1.18. </w:t>
      </w:r>
      <w:r w:rsidRPr="00FE316B">
        <w:rPr>
          <w:rStyle w:val="a5"/>
          <w:rFonts w:cs="Times New Roman"/>
          <w:color w:val="auto"/>
          <w:szCs w:val="28"/>
          <w:lang w:val="ru-RU"/>
        </w:rPr>
        <w:t>Работодатель</w:t>
      </w:r>
      <w:r w:rsidRPr="00FE316B">
        <w:rPr>
          <w:rFonts w:cs="Times New Roman"/>
          <w:color w:val="auto"/>
          <w:lang w:val="ru-RU"/>
        </w:rPr>
        <w:t xml:space="preserve"> обязуется соблюдать условия и выполнять положения данного коллективного договора, а </w:t>
      </w:r>
      <w:r w:rsidRPr="00FE316B">
        <w:rPr>
          <w:rStyle w:val="a5"/>
          <w:rFonts w:cs="Times New Roman"/>
          <w:color w:val="auto"/>
          <w:szCs w:val="28"/>
          <w:lang w:val="ru-RU"/>
        </w:rPr>
        <w:t>Профсоюзный комитет</w:t>
      </w:r>
      <w:r w:rsidRPr="00FE316B">
        <w:rPr>
          <w:rFonts w:cs="Times New Roman"/>
          <w:color w:val="auto"/>
          <w:lang w:val="ru-RU"/>
        </w:rPr>
        <w:t xml:space="preserve"> обязуется воздерживаться от организации забастовок в период действия коллективного договора при условии выполнения </w:t>
      </w:r>
      <w:r w:rsidRPr="00FE316B">
        <w:rPr>
          <w:rStyle w:val="a5"/>
          <w:rFonts w:cs="Times New Roman"/>
          <w:b w:val="0"/>
          <w:color w:val="auto"/>
          <w:szCs w:val="28"/>
          <w:lang w:val="ru-RU"/>
        </w:rPr>
        <w:t>Работодателем</w:t>
      </w:r>
      <w:r w:rsidRPr="00FE316B">
        <w:rPr>
          <w:rFonts w:cs="Times New Roman"/>
          <w:color w:val="auto"/>
          <w:lang w:val="ru-RU"/>
        </w:rPr>
        <w:t xml:space="preserve"> принятых обязательств.</w:t>
      </w:r>
    </w:p>
    <w:p w:rsidR="004B7F21" w:rsidRPr="00FE316B" w:rsidRDefault="004B7F21" w:rsidP="00FE316B">
      <w:pPr>
        <w:rPr>
          <w:rFonts w:cs="Times New Roman"/>
          <w:color w:val="auto"/>
          <w:lang w:val="ru-RU"/>
        </w:rPr>
      </w:pPr>
      <w:r w:rsidRPr="00FE316B">
        <w:rPr>
          <w:rFonts w:cs="Times New Roman"/>
          <w:color w:val="auto"/>
          <w:lang w:val="ru-RU"/>
        </w:rPr>
        <w:t xml:space="preserve">1.19. </w:t>
      </w:r>
      <w:r w:rsidRPr="00FE316B">
        <w:rPr>
          <w:rStyle w:val="a5"/>
          <w:rFonts w:cs="Times New Roman"/>
          <w:color w:val="auto"/>
          <w:szCs w:val="28"/>
          <w:lang w:val="ru-RU"/>
        </w:rPr>
        <w:t>Работодатель</w:t>
      </w:r>
      <w:r w:rsidRPr="00FE316B">
        <w:rPr>
          <w:rFonts w:cs="Times New Roman"/>
          <w:color w:val="auto"/>
          <w:lang w:val="ru-RU"/>
        </w:rPr>
        <w:t xml:space="preserve"> обязуется в течение семи дней со дня подписания коллективного договора направить его на уведомительную регистрацию в территориальный орган по труду.</w:t>
      </w:r>
    </w:p>
    <w:p w:rsidR="00FE316B" w:rsidRPr="00FE316B" w:rsidRDefault="00FE316B" w:rsidP="004E4654">
      <w:pPr>
        <w:ind w:firstLine="0"/>
        <w:rPr>
          <w:rFonts w:cs="Times New Roman"/>
          <w:b/>
          <w:color w:val="auto"/>
          <w:lang w:val="ru-RU"/>
        </w:rPr>
      </w:pPr>
    </w:p>
    <w:p w:rsidR="001F1460" w:rsidRPr="00FE316B" w:rsidRDefault="001F1460" w:rsidP="00FE316B">
      <w:pPr>
        <w:ind w:firstLine="0"/>
        <w:jc w:val="center"/>
        <w:rPr>
          <w:rFonts w:cs="Times New Roman"/>
          <w:b/>
          <w:color w:val="auto"/>
          <w:lang w:val="ru-RU"/>
        </w:rPr>
      </w:pPr>
      <w:r w:rsidRPr="00FE316B">
        <w:rPr>
          <w:rFonts w:cs="Times New Roman"/>
          <w:b/>
          <w:color w:val="auto"/>
        </w:rPr>
        <w:t>II</w:t>
      </w:r>
      <w:r w:rsidRPr="00FE316B">
        <w:rPr>
          <w:rFonts w:cs="Times New Roman"/>
          <w:b/>
          <w:color w:val="auto"/>
          <w:lang w:val="ru-RU"/>
        </w:rPr>
        <w:t>. ТРУДОВЫЕ ОТНОШЕНИЯ И ТРУДОВОЙ ДОГОВОР</w:t>
      </w:r>
    </w:p>
    <w:p w:rsidR="00FE316B" w:rsidRPr="00FE316B" w:rsidRDefault="00FE316B" w:rsidP="00FE316B">
      <w:pPr>
        <w:rPr>
          <w:rFonts w:cs="Times New Roman"/>
          <w:b/>
          <w:color w:val="auto"/>
          <w:lang w:val="ru-RU"/>
        </w:rPr>
      </w:pPr>
    </w:p>
    <w:p w:rsidR="001F1460" w:rsidRPr="00FE316B" w:rsidRDefault="001F1460" w:rsidP="00FE316B">
      <w:pPr>
        <w:rPr>
          <w:rFonts w:cs="Times New Roman"/>
          <w:color w:val="auto"/>
          <w:lang w:val="ru-RU"/>
        </w:rPr>
      </w:pPr>
      <w:r w:rsidRPr="00FE316B">
        <w:rPr>
          <w:rFonts w:cs="Times New Roman"/>
          <w:color w:val="auto"/>
          <w:lang w:val="ru-RU"/>
        </w:rPr>
        <w:t>Стороны договорились о том, что:</w:t>
      </w:r>
    </w:p>
    <w:p w:rsidR="001F1460" w:rsidRPr="00FE316B" w:rsidRDefault="00FE316B" w:rsidP="00FE316B">
      <w:pPr>
        <w:rPr>
          <w:rFonts w:cs="Times New Roman"/>
          <w:i/>
          <w:color w:val="auto"/>
          <w:lang w:val="ru-RU"/>
        </w:rPr>
      </w:pPr>
      <w:r>
        <w:rPr>
          <w:rFonts w:cs="Times New Roman"/>
          <w:color w:val="auto"/>
          <w:lang w:val="ru-RU"/>
        </w:rPr>
        <w:t xml:space="preserve">2.1. </w:t>
      </w:r>
      <w:r w:rsidR="001F1460" w:rsidRPr="00FE316B">
        <w:rPr>
          <w:rFonts w:cs="Times New Roman"/>
          <w:color w:val="auto"/>
          <w:lang w:val="ru-RU"/>
        </w:rPr>
        <w:t xml:space="preserve">Трудовые отношения – это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коллективным договором, региональными и другими соглашениями, локальными нормативными актами и трудовым договором </w:t>
      </w:r>
      <w:r w:rsidR="001F1460" w:rsidRPr="00FE316B">
        <w:rPr>
          <w:rFonts w:cs="Times New Roman"/>
          <w:i/>
          <w:color w:val="auto"/>
          <w:lang w:val="ru-RU"/>
        </w:rPr>
        <w:t>(ст. 15 ТК РФ).</w:t>
      </w:r>
    </w:p>
    <w:p w:rsidR="001F1460" w:rsidRPr="00FE316B" w:rsidRDefault="00FE316B" w:rsidP="00FE316B">
      <w:pPr>
        <w:rPr>
          <w:rFonts w:cs="Times New Roman"/>
          <w:color w:val="auto"/>
          <w:lang w:val="ru-RU"/>
        </w:rPr>
      </w:pPr>
      <w:r>
        <w:rPr>
          <w:rFonts w:cs="Times New Roman"/>
          <w:color w:val="auto"/>
          <w:lang w:val="ru-RU"/>
        </w:rPr>
        <w:t xml:space="preserve">2.2. </w:t>
      </w:r>
      <w:r w:rsidR="001F1460" w:rsidRPr="00FE316B">
        <w:rPr>
          <w:rFonts w:cs="Times New Roman"/>
          <w:color w:val="auto"/>
          <w:lang w:val="ru-RU"/>
        </w:rPr>
        <w:t xml:space="preserve">Содержание трудового договора должно соответствовать требованиям ст. 57 ТК РФ, а форма трудового договора соответствовать примерной форме трудового договора с работником государственного учреждения, утвержденной распоряжением Правительства Российской Федерации от 26.11.2012 г. № 2190-р «Об утверждении Программы поэтапного совершенствования системы оплаты труда». </w:t>
      </w:r>
    </w:p>
    <w:p w:rsidR="001F1460" w:rsidRPr="00FE316B" w:rsidRDefault="00FE316B" w:rsidP="00FE316B">
      <w:pPr>
        <w:rPr>
          <w:rFonts w:cs="Times New Roman"/>
          <w:color w:val="auto"/>
          <w:lang w:val="ru-RU"/>
        </w:rPr>
      </w:pPr>
      <w:r>
        <w:rPr>
          <w:rFonts w:cs="Times New Roman"/>
          <w:color w:val="auto"/>
          <w:lang w:val="ru-RU"/>
        </w:rPr>
        <w:t xml:space="preserve">2.3. </w:t>
      </w:r>
      <w:r w:rsidR="001F1460" w:rsidRPr="00FE316B">
        <w:rPr>
          <w:rFonts w:cs="Times New Roman"/>
          <w:color w:val="auto"/>
          <w:lang w:val="ru-RU"/>
        </w:rPr>
        <w:t>Работодатель в соответствии с Программой, а также с учетом Рекомендаций по оформлению трудовых отношений с работником государственного учреждения при введении эффективного контракта, утвержденных приказом Министерства труда и социальной защиты Российской Федерации от 26 апреля 2013 г. № 167н «Об утверждении рекомендаций по оформлению трудовых отношений с работником государственного учреждения» обеспечивают заключение (оформление в письменной форме) с работником трудового договора, в котором конкретизированы его трудовые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услуг, а также меры социальной поддержки, предусматривающие, в том числе, такие обязательные условия оплаты труда, как:</w:t>
      </w:r>
    </w:p>
    <w:p w:rsidR="001F1460" w:rsidRPr="00FE316B" w:rsidRDefault="001F1460" w:rsidP="00FE316B">
      <w:pPr>
        <w:rPr>
          <w:rFonts w:cs="Times New Roman"/>
          <w:color w:val="auto"/>
          <w:lang w:val="ru-RU"/>
        </w:rPr>
      </w:pPr>
      <w:r w:rsidRPr="00FE316B">
        <w:rPr>
          <w:rFonts w:cs="Times New Roman"/>
          <w:color w:val="auto"/>
          <w:lang w:val="ru-RU"/>
        </w:rPr>
        <w:t>размер оклада (должностного оклада), ставки заработной платы, конкретно устанавливаемые за исполнение работником трудовых (должностных) обязанностей по определенной сложности (квалификации) за календарный месяц либо за установленную норму труда;</w:t>
      </w:r>
    </w:p>
    <w:p w:rsidR="001F1460" w:rsidRPr="00FE316B" w:rsidRDefault="001F1460" w:rsidP="00FE316B">
      <w:pPr>
        <w:rPr>
          <w:rFonts w:cs="Times New Roman"/>
          <w:color w:val="auto"/>
          <w:lang w:val="ru-RU"/>
        </w:rPr>
      </w:pPr>
      <w:r w:rsidRPr="00FE316B">
        <w:rPr>
          <w:rFonts w:cs="Times New Roman"/>
          <w:color w:val="auto"/>
          <w:lang w:val="ru-RU"/>
        </w:rPr>
        <w:t>размеры выплат компенсационного характера (при выполнении работ с вредными и (или) опасными условиями труда, в условиях, отклоняющихся от нормальных условий труда) и другие;</w:t>
      </w:r>
    </w:p>
    <w:p w:rsidR="001F1460" w:rsidRPr="00FE316B" w:rsidRDefault="001F1460" w:rsidP="00FE316B">
      <w:pPr>
        <w:rPr>
          <w:rFonts w:cs="Times New Roman"/>
          <w:color w:val="auto"/>
          <w:lang w:val="ru-RU"/>
        </w:rPr>
      </w:pPr>
      <w:r w:rsidRPr="00FE316B">
        <w:rPr>
          <w:rFonts w:cs="Times New Roman"/>
          <w:color w:val="auto"/>
          <w:lang w:val="ru-RU"/>
        </w:rPr>
        <w:t>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подведомственной организации показателей и критериев.</w:t>
      </w:r>
    </w:p>
    <w:p w:rsidR="001F1460" w:rsidRPr="00FE316B" w:rsidRDefault="001F1460" w:rsidP="00FE316B">
      <w:pPr>
        <w:rPr>
          <w:rFonts w:eastAsia="Times New Roman" w:cs="Times New Roman"/>
          <w:color w:val="auto"/>
          <w:lang w:val="ru-RU" w:eastAsia="ru-RU" w:bidi="ru-RU"/>
        </w:rPr>
      </w:pPr>
      <w:r w:rsidRPr="00FE316B">
        <w:rPr>
          <w:rFonts w:eastAsia="Times New Roman" w:cs="Times New Roman"/>
          <w:color w:val="auto"/>
          <w:lang w:val="ru-RU" w:eastAsia="ru-RU" w:bidi="ru-RU"/>
        </w:rPr>
        <w:t>2.4. В трудовом договоре могут предусматриваться дополнительные условия, конкретизирующие права и обязанности сторон, не ухудшающие положение Работника по сравнению с условиями, установленными действующим законодательством и иными нормативными правовыми актами, коллективным договором, соглашениями, локальными нормативными актами, в частности:</w:t>
      </w:r>
    </w:p>
    <w:p w:rsidR="001F1460" w:rsidRPr="00FE316B" w:rsidRDefault="001F1460" w:rsidP="00FE316B">
      <w:pPr>
        <w:rPr>
          <w:rFonts w:eastAsia="Times New Roman" w:cs="Times New Roman"/>
          <w:color w:val="auto"/>
          <w:lang w:val="ru-RU" w:eastAsia="ru-RU" w:bidi="ru-RU"/>
        </w:rPr>
      </w:pPr>
      <w:r w:rsidRPr="00FE316B">
        <w:rPr>
          <w:rFonts w:eastAsia="Times New Roman" w:cs="Times New Roman"/>
          <w:color w:val="auto"/>
          <w:lang w:val="ru-RU" w:eastAsia="ru-RU" w:bidi="ru-RU"/>
        </w:rPr>
        <w:t>об уточнении места работы (с указанием структурного подразделения и его местонахождения) и (или) о рабочем месте;</w:t>
      </w:r>
    </w:p>
    <w:p w:rsidR="001F1460" w:rsidRPr="00FE316B" w:rsidRDefault="001F1460" w:rsidP="00FE316B">
      <w:pPr>
        <w:rPr>
          <w:rFonts w:eastAsia="Times New Roman" w:cs="Times New Roman"/>
          <w:color w:val="auto"/>
          <w:lang w:val="ru-RU" w:eastAsia="ru-RU" w:bidi="ru-RU"/>
        </w:rPr>
      </w:pPr>
      <w:r w:rsidRPr="00FE316B">
        <w:rPr>
          <w:rFonts w:eastAsia="Times New Roman" w:cs="Times New Roman"/>
          <w:color w:val="auto"/>
          <w:lang w:val="ru-RU" w:eastAsia="ru-RU" w:bidi="ru-RU"/>
        </w:rPr>
        <w:t>об испытании;</w:t>
      </w:r>
    </w:p>
    <w:p w:rsidR="001F1460" w:rsidRPr="00FE316B" w:rsidRDefault="001F1460" w:rsidP="00FE316B">
      <w:pPr>
        <w:rPr>
          <w:rFonts w:eastAsia="Times New Roman" w:cs="Times New Roman"/>
          <w:color w:val="auto"/>
          <w:lang w:val="ru-RU" w:eastAsia="ru-RU" w:bidi="ru-RU"/>
        </w:rPr>
      </w:pPr>
      <w:r w:rsidRPr="00FE316B">
        <w:rPr>
          <w:rFonts w:eastAsia="Times New Roman" w:cs="Times New Roman"/>
          <w:color w:val="auto"/>
          <w:lang w:val="ru-RU" w:eastAsia="ru-RU" w:bidi="ru-RU"/>
        </w:rPr>
        <w:t>о неразглашении охраняемой законом тайны (государственной, служебной, коммерческой и иной), персональных данных;</w:t>
      </w:r>
    </w:p>
    <w:p w:rsidR="001F1460" w:rsidRPr="00FE316B" w:rsidRDefault="001F1460" w:rsidP="00FE316B">
      <w:pPr>
        <w:rPr>
          <w:rFonts w:eastAsia="Times New Roman" w:cs="Times New Roman"/>
          <w:color w:val="auto"/>
          <w:lang w:val="ru-RU" w:eastAsia="ru-RU" w:bidi="ru-RU"/>
        </w:rPr>
      </w:pPr>
      <w:r w:rsidRPr="00FE316B">
        <w:rPr>
          <w:rFonts w:eastAsia="Times New Roman" w:cs="Times New Roman"/>
          <w:color w:val="auto"/>
          <w:lang w:val="ru-RU" w:eastAsia="ru-RU" w:bidi="ru-RU"/>
        </w:rP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1F1460" w:rsidRPr="00FE316B" w:rsidRDefault="001F1460" w:rsidP="00FE316B">
      <w:pPr>
        <w:rPr>
          <w:rFonts w:eastAsia="Times New Roman" w:cs="Times New Roman"/>
          <w:color w:val="auto"/>
          <w:lang w:val="ru-RU" w:eastAsia="ru-RU" w:bidi="ru-RU"/>
        </w:rPr>
      </w:pPr>
      <w:r w:rsidRPr="00FE316B">
        <w:rPr>
          <w:rFonts w:eastAsia="Times New Roman" w:cs="Times New Roman"/>
          <w:color w:val="auto"/>
          <w:lang w:val="ru-RU" w:eastAsia="ru-RU" w:bidi="ru-RU"/>
        </w:rPr>
        <w:t>о видах и условиях дополнительного страхования Работника;</w:t>
      </w:r>
    </w:p>
    <w:p w:rsidR="001F1460" w:rsidRPr="00FE316B" w:rsidRDefault="001F1460" w:rsidP="00FE316B">
      <w:pPr>
        <w:rPr>
          <w:rFonts w:eastAsia="Times New Roman" w:cs="Times New Roman"/>
          <w:color w:val="auto"/>
          <w:lang w:val="ru-RU" w:eastAsia="ru-RU" w:bidi="ru-RU"/>
        </w:rPr>
      </w:pPr>
      <w:r w:rsidRPr="00FE316B">
        <w:rPr>
          <w:rFonts w:eastAsia="Times New Roman" w:cs="Times New Roman"/>
          <w:color w:val="auto"/>
          <w:lang w:val="ru-RU" w:eastAsia="ru-RU" w:bidi="ru-RU"/>
        </w:rP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1F1460" w:rsidRPr="00FE316B" w:rsidRDefault="001F1460" w:rsidP="00FE316B">
      <w:pPr>
        <w:rPr>
          <w:rFonts w:cs="Times New Roman"/>
          <w:color w:val="auto"/>
          <w:lang w:val="ru-RU"/>
        </w:rPr>
      </w:pPr>
      <w:r w:rsidRPr="00FE316B">
        <w:rPr>
          <w:rFonts w:cs="Times New Roman"/>
          <w:color w:val="auto"/>
          <w:lang w:val="ru-RU"/>
        </w:rPr>
        <w:t>2.5. Работодатель обеспечивает своевременное уведомление работников в письменной форме о предстоящих изменениях условий трудового договора, в том числе, об изменениях размера оклада (должностного оклада), тарифной ставки заработной платы (при изменении порядка условий их установления и (или) при увеличении), размеров иных выплат, устанавливаемых работникам, не позднее, чем за два месяца до их введения, а также своевременное заключение дополнительных соглашений об изменении условий трудового договора.</w:t>
      </w:r>
    </w:p>
    <w:p w:rsidR="001F1460" w:rsidRPr="00FE316B" w:rsidRDefault="001F1460" w:rsidP="00FE316B">
      <w:pPr>
        <w:rPr>
          <w:rFonts w:cs="Times New Roman"/>
          <w:color w:val="auto"/>
          <w:lang w:val="ru-RU"/>
        </w:rPr>
      </w:pPr>
      <w:r w:rsidRPr="00FE316B">
        <w:rPr>
          <w:rFonts w:cs="Times New Roman"/>
          <w:color w:val="auto"/>
          <w:lang w:val="ru-RU"/>
        </w:rPr>
        <w:t>Условия трудового договора, снижающие уровень прав и гарантий работника, установленный трудовым законодательством, Соглашением, иными соглашениями и коллективным договором, являются недействительными и применяться не могут.</w:t>
      </w:r>
    </w:p>
    <w:p w:rsidR="001F1460" w:rsidRPr="00FE316B" w:rsidRDefault="001F1460" w:rsidP="00FE316B">
      <w:pPr>
        <w:rPr>
          <w:rFonts w:cs="Times New Roman"/>
          <w:i/>
          <w:color w:val="auto"/>
          <w:lang w:val="ru-RU"/>
        </w:rPr>
      </w:pPr>
      <w:r w:rsidRPr="00FE316B">
        <w:rPr>
          <w:rFonts w:cs="Times New Roman"/>
          <w:color w:val="auto"/>
          <w:lang w:val="ru-RU"/>
        </w:rPr>
        <w:t xml:space="preserve">Реорганизация (слияние, присоединение, разделение, выделение, преобразование) подведомственной организации не может являться основаниям для расторжения трудового договора с работником. Работодатель не вправе требовать от работника выполнения работы, не обусловленной трудовым договором </w:t>
      </w:r>
      <w:r w:rsidRPr="00FE316B">
        <w:rPr>
          <w:rFonts w:cs="Times New Roman"/>
          <w:i/>
          <w:color w:val="auto"/>
          <w:lang w:val="ru-RU"/>
        </w:rPr>
        <w:t>(ст. 60 ТК РФ).</w:t>
      </w:r>
    </w:p>
    <w:p w:rsidR="001F1460" w:rsidRPr="00FE316B" w:rsidRDefault="001F1460" w:rsidP="00FE316B">
      <w:pPr>
        <w:rPr>
          <w:rFonts w:cs="Times New Roman"/>
          <w:color w:val="auto"/>
          <w:lang w:val="ru-RU"/>
        </w:rPr>
      </w:pPr>
      <w:r w:rsidRPr="00FE316B">
        <w:rPr>
          <w:rFonts w:cs="Times New Roman"/>
          <w:color w:val="auto"/>
          <w:lang w:val="ru-RU"/>
        </w:rPr>
        <w:t>2.6. Трудовые договоры с работниками о приеме их на работу заключаются на неопределенный срок, за исключением случаев, предусмотренных ст. 59 ТК РФ.</w:t>
      </w:r>
    </w:p>
    <w:p w:rsidR="001F1460" w:rsidRPr="00FE316B" w:rsidRDefault="001F1460" w:rsidP="00FE316B">
      <w:pPr>
        <w:rPr>
          <w:rFonts w:eastAsia="Times New Roman" w:cs="Times New Roman"/>
          <w:color w:val="auto"/>
          <w:lang w:val="ru-RU" w:eastAsia="ru-RU" w:bidi="ar-SA"/>
        </w:rPr>
      </w:pPr>
      <w:r w:rsidRPr="00FE316B">
        <w:rPr>
          <w:rFonts w:cs="Times New Roman"/>
          <w:color w:val="auto"/>
          <w:lang w:val="ru-RU"/>
        </w:rPr>
        <w:t>2.7. При заключении трудового договора в нем может быть предусмотрено условие об испытании работника в целях проверки его соответствия поручаемой работе. Срок испытания для всех работников не может превышать трех месяцев, а для руководителя и его заместителей, главного бухгалтера и его заместителя – не более шести месяцев.</w:t>
      </w:r>
      <w:r w:rsidRPr="00FE316B">
        <w:rPr>
          <w:rFonts w:eastAsia="Times New Roman" w:cs="Times New Roman"/>
          <w:color w:val="auto"/>
          <w:lang w:val="ru-RU" w:eastAsia="ru-RU" w:bidi="ar-SA"/>
        </w:rPr>
        <w:t xml:space="preserve">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1F1460" w:rsidRPr="00FE316B" w:rsidRDefault="001F146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1F1460" w:rsidRPr="00FE316B" w:rsidRDefault="001F1460" w:rsidP="00FE316B">
      <w:pPr>
        <w:rPr>
          <w:rFonts w:cs="Times New Roman"/>
          <w:color w:val="auto"/>
          <w:lang w:val="ru-RU"/>
        </w:rPr>
      </w:pPr>
      <w:r w:rsidRPr="00FE316B">
        <w:rPr>
          <w:rFonts w:cs="Times New Roman"/>
          <w:color w:val="auto"/>
          <w:lang w:val="ru-RU"/>
        </w:rPr>
        <w:t>2.8. Испытание при приеме на работу не устанавливается для следующих категорий работников:</w:t>
      </w:r>
    </w:p>
    <w:p w:rsidR="001F1460" w:rsidRPr="00FE316B" w:rsidRDefault="001F1460" w:rsidP="00FE316B">
      <w:pPr>
        <w:rPr>
          <w:rFonts w:cs="Times New Roman"/>
          <w:color w:val="auto"/>
          <w:lang w:val="ru-RU"/>
        </w:rPr>
      </w:pPr>
      <w:r w:rsidRPr="00FE316B">
        <w:rPr>
          <w:rFonts w:cs="Times New Roman"/>
          <w:color w:val="auto"/>
          <w:lang w:val="ru-RU"/>
        </w:rPr>
        <w:t>- внешних совместителей</w:t>
      </w:r>
    </w:p>
    <w:p w:rsidR="001F1460" w:rsidRPr="00FE316B" w:rsidRDefault="001F1460" w:rsidP="00FE316B">
      <w:pPr>
        <w:rPr>
          <w:rFonts w:eastAsia="Times New Roman" w:cs="Times New Roman"/>
          <w:color w:val="auto"/>
          <w:lang w:val="ru-RU" w:eastAsia="ru-RU" w:bidi="ar-SA"/>
        </w:rPr>
      </w:pPr>
      <w:r w:rsidRPr="00FE316B">
        <w:rPr>
          <w:rFonts w:cs="Times New Roman"/>
          <w:color w:val="auto"/>
          <w:lang w:val="ru-RU"/>
        </w:rPr>
        <w:t xml:space="preserve">- </w:t>
      </w:r>
      <w:bookmarkStart w:id="1" w:name="sub_70043"/>
      <w:r w:rsidRPr="00FE316B">
        <w:rPr>
          <w:rFonts w:eastAsia="Times New Roman" w:cs="Times New Roman"/>
          <w:color w:val="auto"/>
          <w:lang w:val="ru-RU" w:eastAsia="ru-RU" w:bidi="ar-SA"/>
        </w:rPr>
        <w:t>беременных женщин и женщин, имеющих детей в возрасте до полутора лет;</w:t>
      </w:r>
    </w:p>
    <w:p w:rsidR="001F1460" w:rsidRPr="00FE316B" w:rsidRDefault="001F1460" w:rsidP="00FE316B">
      <w:pPr>
        <w:rPr>
          <w:rFonts w:eastAsia="Times New Roman" w:cs="Times New Roman"/>
          <w:color w:val="auto"/>
          <w:lang w:val="ru-RU" w:eastAsia="ru-RU" w:bidi="ar-SA"/>
        </w:rPr>
      </w:pPr>
      <w:bookmarkStart w:id="2" w:name="sub_70044"/>
      <w:bookmarkEnd w:id="1"/>
      <w:r w:rsidRPr="00FE316B">
        <w:rPr>
          <w:rFonts w:eastAsia="Times New Roman" w:cs="Times New Roman"/>
          <w:color w:val="auto"/>
          <w:lang w:val="ru-RU" w:eastAsia="ru-RU" w:bidi="ar-SA"/>
        </w:rPr>
        <w:t>- лиц, не достигших возраста восемнадцати лет;</w:t>
      </w:r>
    </w:p>
    <w:p w:rsidR="001F1460" w:rsidRPr="00FE316B" w:rsidRDefault="001F1460" w:rsidP="00FE316B">
      <w:pPr>
        <w:rPr>
          <w:rFonts w:eastAsia="Times New Roman" w:cs="Times New Roman"/>
          <w:color w:val="auto"/>
          <w:lang w:val="ru-RU" w:eastAsia="ru-RU" w:bidi="ar-SA"/>
        </w:rPr>
      </w:pPr>
      <w:bookmarkStart w:id="3" w:name="sub_70045"/>
      <w:bookmarkEnd w:id="2"/>
      <w:r w:rsidRPr="00FE316B">
        <w:rPr>
          <w:rFonts w:eastAsia="Times New Roman" w:cs="Times New Roman"/>
          <w:color w:val="auto"/>
          <w:lang w:val="ru-RU" w:eastAsia="ru-RU" w:bidi="ar-SA"/>
        </w:rPr>
        <w:t>-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1F1460" w:rsidRPr="00FE316B" w:rsidRDefault="001F1460" w:rsidP="00FE316B">
      <w:pPr>
        <w:rPr>
          <w:rFonts w:eastAsia="Times New Roman" w:cs="Times New Roman"/>
          <w:color w:val="auto"/>
          <w:lang w:val="ru-RU" w:eastAsia="ru-RU" w:bidi="ar-SA"/>
        </w:rPr>
      </w:pPr>
      <w:bookmarkStart w:id="4" w:name="sub_70047"/>
      <w:bookmarkEnd w:id="3"/>
      <w:r w:rsidRPr="00FE316B">
        <w:rPr>
          <w:rFonts w:eastAsia="Times New Roman" w:cs="Times New Roman"/>
          <w:color w:val="auto"/>
          <w:lang w:val="ru-RU" w:eastAsia="ru-RU" w:bidi="ar-SA"/>
        </w:rPr>
        <w:t>- лиц, приглашенных на работу в порядке перевода от другого работодателя по согласованию между работодателями;</w:t>
      </w:r>
    </w:p>
    <w:p w:rsidR="001F1460" w:rsidRPr="00FE316B" w:rsidRDefault="001F1460" w:rsidP="00FE316B">
      <w:pPr>
        <w:rPr>
          <w:rFonts w:eastAsia="Times New Roman" w:cs="Times New Roman"/>
          <w:color w:val="auto"/>
          <w:lang w:val="ru-RU" w:eastAsia="ru-RU" w:bidi="ar-SA"/>
        </w:rPr>
      </w:pPr>
      <w:bookmarkStart w:id="5" w:name="sub_7048"/>
      <w:bookmarkEnd w:id="4"/>
      <w:r w:rsidRPr="00FE316B">
        <w:rPr>
          <w:rFonts w:eastAsia="Times New Roman" w:cs="Times New Roman"/>
          <w:color w:val="auto"/>
          <w:lang w:val="ru-RU" w:eastAsia="ru-RU" w:bidi="ar-SA"/>
        </w:rPr>
        <w:t>- лиц, заключающих трудовой договор на срок до двух месяцев.</w:t>
      </w:r>
    </w:p>
    <w:bookmarkEnd w:id="5"/>
    <w:p w:rsidR="001F1460" w:rsidRPr="00FE316B" w:rsidRDefault="001F1460" w:rsidP="00FE316B">
      <w:pPr>
        <w:rPr>
          <w:rFonts w:cs="Times New Roman"/>
          <w:color w:val="auto"/>
          <w:lang w:val="ru-RU"/>
        </w:rPr>
      </w:pPr>
      <w:r w:rsidRPr="00FE316B">
        <w:rPr>
          <w:rFonts w:cs="Times New Roman"/>
          <w:color w:val="auto"/>
          <w:lang w:val="ru-RU"/>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рабочих дня с указанием причин, послуживших основанием для признания этого работника не выдержавшим испытание.</w:t>
      </w:r>
    </w:p>
    <w:p w:rsidR="001F1460" w:rsidRPr="00FE316B" w:rsidRDefault="001F1460" w:rsidP="00FE316B">
      <w:pPr>
        <w:rPr>
          <w:rFonts w:cs="Times New Roman"/>
          <w:color w:val="auto"/>
          <w:lang w:val="ru-RU"/>
        </w:rPr>
      </w:pPr>
      <w:r w:rsidRPr="00FE316B">
        <w:rPr>
          <w:rFonts w:cs="Times New Roman"/>
          <w:color w:val="auto"/>
          <w:lang w:val="ru-RU"/>
        </w:rPr>
        <w:t>Решение Работодателя работник имеет право обжаловать в суде.</w:t>
      </w:r>
    </w:p>
    <w:p w:rsidR="001F1460" w:rsidRPr="00FE316B" w:rsidRDefault="001F146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1F1460" w:rsidRPr="00FE316B" w:rsidRDefault="001F1460" w:rsidP="00FE316B">
      <w:pPr>
        <w:rPr>
          <w:rFonts w:eastAsia="Times New Roman" w:cs="Times New Roman"/>
          <w:color w:val="auto"/>
          <w:lang w:val="ru-RU" w:eastAsia="ru-RU" w:bidi="ar-SA"/>
        </w:rPr>
      </w:pPr>
      <w:bookmarkStart w:id="6" w:name="sub_706"/>
      <w:r w:rsidRPr="00FE316B">
        <w:rPr>
          <w:rFonts w:eastAsia="Times New Roman" w:cs="Times New Roman"/>
          <w:color w:val="auto"/>
          <w:lang w:val="ru-RU" w:eastAsia="ru-RU" w:bidi="ar-SA"/>
        </w:rPr>
        <w:t>При заключении трудового договора на срок от двух до шести месяцев испытание не может превышать двух недель.</w:t>
      </w:r>
    </w:p>
    <w:bookmarkEnd w:id="6"/>
    <w:p w:rsidR="001F1460" w:rsidRPr="00FE316B" w:rsidRDefault="001F1460" w:rsidP="00FE316B">
      <w:pPr>
        <w:rPr>
          <w:rFonts w:cs="Times New Roman"/>
          <w:color w:val="auto"/>
          <w:lang w:val="ru-RU"/>
        </w:rPr>
      </w:pPr>
      <w:r w:rsidRPr="00FE316B">
        <w:rPr>
          <w:rFonts w:cs="Times New Roman"/>
          <w:color w:val="auto"/>
          <w:lang w:val="ru-RU"/>
        </w:rPr>
        <w:t xml:space="preserve">2.9. Срочный трудовой договор может быть расторгнут досрочно по заявлению работника </w:t>
      </w:r>
      <w:r w:rsidRPr="00FE316B">
        <w:rPr>
          <w:rFonts w:cs="Times New Roman"/>
          <w:i/>
          <w:color w:val="auto"/>
          <w:lang w:val="ru-RU"/>
        </w:rPr>
        <w:t>(ст. 80 ТК РФ).</w:t>
      </w:r>
      <w:r w:rsidRPr="00FE316B">
        <w:rPr>
          <w:rFonts w:cs="Times New Roman"/>
          <w:color w:val="auto"/>
          <w:lang w:val="ru-RU"/>
        </w:rPr>
        <w:t xml:space="preserve"> Расторжение трудового договора по инициативе Работодателя регулируется статьей 81 ТК РФ.</w:t>
      </w:r>
    </w:p>
    <w:p w:rsidR="001F1460" w:rsidRPr="00FE316B" w:rsidRDefault="001F1460" w:rsidP="00FE316B">
      <w:pPr>
        <w:rPr>
          <w:rFonts w:cs="Times New Roman"/>
          <w:color w:val="auto"/>
          <w:lang w:val="ru-RU"/>
        </w:rPr>
      </w:pPr>
      <w:r w:rsidRPr="00FE316B">
        <w:rPr>
          <w:rFonts w:cs="Times New Roman"/>
          <w:color w:val="auto"/>
          <w:lang w:val="ru-RU"/>
        </w:rPr>
        <w:t xml:space="preserve">2.10. Гарантии и компенсации, связанные с расторжением трудового договора в связи с ликвидацией учреждения, сокращением численности или штата работников, предусмотрены законом РФ «О занятости населения в Российской Федерации», ст.ст.178 – 181 ТК РФ. </w:t>
      </w:r>
    </w:p>
    <w:p w:rsidR="001F1460" w:rsidRPr="00FE316B" w:rsidRDefault="001F1460" w:rsidP="00FE316B">
      <w:pPr>
        <w:rPr>
          <w:rFonts w:cs="Times New Roman"/>
          <w:color w:val="auto"/>
          <w:lang w:val="ru-RU"/>
        </w:rPr>
      </w:pPr>
      <w:r w:rsidRPr="00FE316B">
        <w:rPr>
          <w:rFonts w:cs="Times New Roman"/>
          <w:color w:val="auto"/>
          <w:lang w:val="ru-RU"/>
        </w:rPr>
        <w:t xml:space="preserve">2.11. </w:t>
      </w:r>
      <w:r w:rsidRPr="009E5E5B">
        <w:rPr>
          <w:rFonts w:cs="Times New Roman"/>
          <w:b/>
          <w:color w:val="auto"/>
          <w:lang w:val="ru-RU"/>
        </w:rPr>
        <w:t>Работодатель</w:t>
      </w:r>
      <w:r w:rsidRPr="00FE316B">
        <w:rPr>
          <w:rFonts w:cs="Times New Roman"/>
          <w:color w:val="auto"/>
          <w:lang w:val="ru-RU"/>
        </w:rPr>
        <w:t xml:space="preserve"> обязан:</w:t>
      </w:r>
    </w:p>
    <w:p w:rsidR="001F1460" w:rsidRPr="00FE316B" w:rsidRDefault="001F1460" w:rsidP="00FE316B">
      <w:pPr>
        <w:rPr>
          <w:rFonts w:cs="Times New Roman"/>
          <w:color w:val="auto"/>
          <w:lang w:val="ru-RU"/>
        </w:rPr>
      </w:pPr>
      <w:r w:rsidRPr="00FE316B">
        <w:rPr>
          <w:rFonts w:cs="Times New Roman"/>
          <w:color w:val="auto"/>
          <w:lang w:val="ru-RU"/>
        </w:rPr>
        <w:t>2.11.1. В трехдневный срок со дня фактического начала работником работы издать приказ (распоряжение) о приеме его на работу, содержание которого должно соответствовать условиям заключенного договора, и ознакомить с ним работника под роспись.</w:t>
      </w:r>
    </w:p>
    <w:p w:rsidR="001F1460" w:rsidRPr="00FE316B" w:rsidRDefault="001F1460" w:rsidP="00FE316B">
      <w:pPr>
        <w:rPr>
          <w:rFonts w:cs="Times New Roman"/>
          <w:i/>
          <w:color w:val="auto"/>
          <w:lang w:val="ru-RU"/>
        </w:rPr>
      </w:pPr>
      <w:r w:rsidRPr="00FE316B">
        <w:rPr>
          <w:rFonts w:cs="Times New Roman"/>
          <w:color w:val="auto"/>
          <w:lang w:val="ru-RU"/>
        </w:rPr>
        <w:t xml:space="preserve">До подписания трудового договора ознакомить под роспись работника с Правилами внутреннего трудового распорядка, Коллективным договором и иными локальными нормативными актами, имеющими отношение к трудовой деятельности (функции) работника </w:t>
      </w:r>
      <w:r w:rsidRPr="00FE316B">
        <w:rPr>
          <w:rFonts w:cs="Times New Roman"/>
          <w:i/>
          <w:color w:val="auto"/>
          <w:lang w:val="ru-RU"/>
        </w:rPr>
        <w:t>(ст. 68 ТК РФ).</w:t>
      </w:r>
    </w:p>
    <w:p w:rsidR="001F1460" w:rsidRPr="00FE316B" w:rsidRDefault="001F1460" w:rsidP="00FE316B">
      <w:pPr>
        <w:rPr>
          <w:rFonts w:cs="Times New Roman"/>
          <w:i/>
          <w:color w:val="auto"/>
          <w:lang w:val="ru-RU"/>
        </w:rPr>
      </w:pPr>
      <w:r w:rsidRPr="00FE316B">
        <w:rPr>
          <w:rFonts w:cs="Times New Roman"/>
          <w:color w:val="auto"/>
          <w:lang w:val="ru-RU"/>
        </w:rPr>
        <w:t xml:space="preserve">2.11.2. Осуществлять перевод работников на другую работу, изменять определенные сторонами условия трудового договора по причинам, связанным с изменением организационных или технологических условий труда, временный перевод на другую работу в случаях простоя, перевод в соответствии с медицинским заключением, в порядке, установленном законодательством </w:t>
      </w:r>
      <w:r w:rsidRPr="00FE316B">
        <w:rPr>
          <w:rFonts w:cs="Times New Roman"/>
          <w:i/>
          <w:color w:val="auto"/>
          <w:lang w:val="ru-RU"/>
        </w:rPr>
        <w:t>(ст.ст. 72 – 74 ТК РФ).</w:t>
      </w:r>
    </w:p>
    <w:p w:rsidR="001F1460" w:rsidRPr="00FE316B" w:rsidRDefault="001F1460" w:rsidP="00FE316B">
      <w:pPr>
        <w:rPr>
          <w:rFonts w:cs="Times New Roman"/>
          <w:color w:val="auto"/>
          <w:lang w:val="ru-RU"/>
        </w:rPr>
      </w:pPr>
      <w:r w:rsidRPr="00FE316B">
        <w:rPr>
          <w:rFonts w:cs="Times New Roman"/>
          <w:color w:val="auto"/>
          <w:lang w:val="ru-RU"/>
        </w:rPr>
        <w:t xml:space="preserve">2.11.3. При переводе работника, нуждающегося в соответствии с медицинским заключением в предоставлении другой работы, на другую нижеоплачиваемую работу сохранять за ним средний заработок в течение одного месяца со дня перевода </w:t>
      </w:r>
      <w:r w:rsidRPr="00FE316B">
        <w:rPr>
          <w:rFonts w:cs="Times New Roman"/>
          <w:i/>
          <w:color w:val="auto"/>
          <w:lang w:val="ru-RU"/>
        </w:rPr>
        <w:t>(ст. 182 ТК РФ).</w:t>
      </w:r>
    </w:p>
    <w:p w:rsidR="001F1460" w:rsidRPr="00FE316B" w:rsidRDefault="001F1460" w:rsidP="00FE316B">
      <w:pPr>
        <w:rPr>
          <w:rFonts w:cs="Times New Roman"/>
          <w:color w:val="auto"/>
          <w:lang w:val="ru-RU"/>
        </w:rPr>
      </w:pPr>
      <w:r w:rsidRPr="00FE316B">
        <w:rPr>
          <w:rFonts w:cs="Times New Roman"/>
          <w:color w:val="auto"/>
          <w:lang w:val="ru-RU"/>
        </w:rPr>
        <w:t>Работника, нуждающегося в соответствии с медицинским заключением во временном переводе на другую работу на срок до 4-х месяцев, отстранить от работы, если соответствующая работа у работодателя отсутствует.</w:t>
      </w:r>
    </w:p>
    <w:p w:rsidR="001F1460" w:rsidRPr="00FE316B" w:rsidRDefault="001F1460" w:rsidP="00FE316B">
      <w:pPr>
        <w:rPr>
          <w:rFonts w:cs="Times New Roman"/>
          <w:color w:val="auto"/>
          <w:lang w:val="ru-RU"/>
        </w:rPr>
      </w:pPr>
      <w:r w:rsidRPr="00FE316B">
        <w:rPr>
          <w:rFonts w:cs="Times New Roman"/>
          <w:color w:val="auto"/>
          <w:lang w:val="ru-RU"/>
        </w:rPr>
        <w:t>При переводе работника на другую нижеоплачиваемую работу в связи с трудовым увечьем, профессиональным заболеванием или иным повреждением здоровья, связанным с работой, сохранять средний заработок до установления стойкой утраты профессиональной трудоспособности либо до его выздоровления.</w:t>
      </w:r>
    </w:p>
    <w:p w:rsidR="001F1460" w:rsidRPr="00FE316B" w:rsidRDefault="001F1460" w:rsidP="00FE316B">
      <w:pPr>
        <w:rPr>
          <w:rFonts w:cs="Times New Roman"/>
          <w:color w:val="auto"/>
          <w:lang w:val="ru-RU" w:bidi="ru-RU"/>
        </w:rPr>
      </w:pPr>
      <w:r w:rsidRPr="00FE316B">
        <w:rPr>
          <w:rFonts w:cs="Times New Roman"/>
          <w:color w:val="auto"/>
          <w:lang w:val="ru-RU" w:bidi="ru-RU"/>
        </w:rPr>
        <w:t>2.11.4. При необходимости сокращения численности или штата работников вначале использовать следующие меры:</w:t>
      </w:r>
    </w:p>
    <w:p w:rsidR="001F1460" w:rsidRPr="006F3063" w:rsidRDefault="001F1460" w:rsidP="00FE316B">
      <w:pPr>
        <w:rPr>
          <w:rFonts w:cs="Times New Roman"/>
          <w:color w:val="auto"/>
          <w:lang w:val="ru-RU" w:bidi="ru-RU"/>
        </w:rPr>
      </w:pPr>
      <w:r w:rsidRPr="00FE316B">
        <w:rPr>
          <w:rFonts w:cs="Times New Roman"/>
          <w:color w:val="auto"/>
          <w:lang w:val="ru-RU" w:bidi="ru-RU"/>
        </w:rPr>
        <w:t xml:space="preserve">ликвидацию вакансий, </w:t>
      </w:r>
      <w:r w:rsidRPr="006F3063">
        <w:rPr>
          <w:rFonts w:cs="Times New Roman"/>
          <w:color w:val="auto"/>
          <w:lang w:val="ru-RU" w:bidi="ru-RU"/>
        </w:rPr>
        <w:t>увольнение временных Работников и совместителей;</w:t>
      </w:r>
    </w:p>
    <w:p w:rsidR="001F1460" w:rsidRPr="00FE316B" w:rsidRDefault="001F1460" w:rsidP="00FE316B">
      <w:pPr>
        <w:rPr>
          <w:rFonts w:cs="Times New Roman"/>
          <w:color w:val="auto"/>
          <w:lang w:val="ru-RU" w:bidi="ru-RU"/>
        </w:rPr>
      </w:pPr>
      <w:r w:rsidRPr="00FE316B">
        <w:rPr>
          <w:rFonts w:cs="Times New Roman"/>
          <w:color w:val="auto"/>
          <w:lang w:val="ru-RU" w:bidi="ru-RU"/>
        </w:rPr>
        <w:t xml:space="preserve">проведение </w:t>
      </w:r>
      <w:proofErr w:type="spellStart"/>
      <w:r w:rsidRPr="00FE316B">
        <w:rPr>
          <w:rFonts w:cs="Times New Roman"/>
          <w:color w:val="auto"/>
          <w:lang w:val="ru-RU" w:bidi="ru-RU"/>
        </w:rPr>
        <w:t>внутриколледжных</w:t>
      </w:r>
      <w:proofErr w:type="spellEnd"/>
      <w:r w:rsidRPr="00FE316B">
        <w:rPr>
          <w:rFonts w:cs="Times New Roman"/>
          <w:color w:val="auto"/>
          <w:lang w:val="ru-RU" w:bidi="ru-RU"/>
        </w:rPr>
        <w:t xml:space="preserve"> переводов высвобождаемых Работников на вакантные места с их согласия и при условии соответствия их образования квалификационным требованиям.</w:t>
      </w:r>
    </w:p>
    <w:p w:rsidR="001F1460" w:rsidRPr="00FE316B" w:rsidRDefault="001F1460" w:rsidP="00FE316B">
      <w:pPr>
        <w:rPr>
          <w:rFonts w:cs="Times New Roman"/>
          <w:color w:val="auto"/>
          <w:lang w:val="ru-RU" w:bidi="ru-RU"/>
        </w:rPr>
      </w:pPr>
      <w:r w:rsidRPr="00FE316B">
        <w:rPr>
          <w:rFonts w:cs="Times New Roman"/>
          <w:color w:val="auto"/>
          <w:lang w:val="ru-RU" w:bidi="ru-RU"/>
        </w:rPr>
        <w:t>2.11.5. Расторгать трудовые договоры с преподавателями по инициативе Работодателя в связи с сокращением штата только после окончания учебного года в соответствии с действующим законодательством.</w:t>
      </w:r>
    </w:p>
    <w:p w:rsidR="001F1460" w:rsidRPr="00FE316B" w:rsidRDefault="001F1460" w:rsidP="00FE316B">
      <w:pPr>
        <w:rPr>
          <w:rFonts w:cs="Times New Roman"/>
          <w:color w:val="auto"/>
          <w:lang w:val="ru-RU" w:bidi="ru-RU"/>
        </w:rPr>
      </w:pPr>
      <w:r w:rsidRPr="00FE316B">
        <w:rPr>
          <w:rFonts w:cs="Times New Roman"/>
          <w:color w:val="auto"/>
          <w:lang w:val="ru-RU" w:bidi="ru-RU"/>
        </w:rPr>
        <w:t>2.11.6.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1F1460" w:rsidRPr="00FE316B" w:rsidRDefault="001F1460" w:rsidP="00FE316B">
      <w:pPr>
        <w:rPr>
          <w:rFonts w:cs="Times New Roman"/>
          <w:color w:val="auto"/>
          <w:lang w:val="ru-RU" w:bidi="ru-RU"/>
        </w:rPr>
      </w:pPr>
      <w:r w:rsidRPr="00FE316B">
        <w:rPr>
          <w:rFonts w:cs="Times New Roman"/>
          <w:color w:val="auto"/>
          <w:lang w:val="ru-RU" w:bidi="ru-RU"/>
        </w:rPr>
        <w:t>При равной производительности труда и квалификации предпочтение в оставлении на работе отдается:</w:t>
      </w:r>
    </w:p>
    <w:p w:rsidR="001F1460" w:rsidRPr="00FE316B" w:rsidRDefault="001F1460" w:rsidP="00FE316B">
      <w:pPr>
        <w:rPr>
          <w:rFonts w:cs="Times New Roman"/>
          <w:color w:val="auto"/>
          <w:lang w:val="ru-RU" w:bidi="ru-RU"/>
        </w:rPr>
      </w:pPr>
      <w:r w:rsidRPr="00FE316B">
        <w:rPr>
          <w:rFonts w:cs="Times New Roman"/>
          <w:color w:val="auto"/>
          <w:lang w:val="ru-RU" w:bidi="ru-RU"/>
        </w:rPr>
        <w:t>-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w:t>
      </w:r>
    </w:p>
    <w:p w:rsidR="001F1460" w:rsidRPr="00FE316B" w:rsidRDefault="001F1460" w:rsidP="00FE316B">
      <w:pPr>
        <w:rPr>
          <w:rFonts w:cs="Times New Roman"/>
          <w:color w:val="auto"/>
          <w:lang w:val="ru-RU" w:bidi="ru-RU"/>
        </w:rPr>
      </w:pPr>
      <w:r w:rsidRPr="00FE316B">
        <w:rPr>
          <w:rFonts w:cs="Times New Roman"/>
          <w:color w:val="auto"/>
          <w:lang w:val="ru-RU" w:bidi="ru-RU"/>
        </w:rPr>
        <w:t>- лицам, в семье которых нет других работников с самостоятельным заработком;</w:t>
      </w:r>
    </w:p>
    <w:p w:rsidR="001F1460" w:rsidRPr="00FE316B" w:rsidRDefault="001F1460" w:rsidP="00FE316B">
      <w:pPr>
        <w:rPr>
          <w:rFonts w:cs="Times New Roman"/>
          <w:color w:val="auto"/>
          <w:lang w:val="ru-RU" w:bidi="ru-RU"/>
        </w:rPr>
      </w:pPr>
      <w:r w:rsidRPr="00FE316B">
        <w:rPr>
          <w:rFonts w:cs="Times New Roman"/>
          <w:color w:val="auto"/>
          <w:lang w:val="ru-RU" w:bidi="ru-RU"/>
        </w:rPr>
        <w:t xml:space="preserve">- работникам, получившим в период работы у данного работодателя трудовое увечье или профессиональное заболевание; </w:t>
      </w:r>
    </w:p>
    <w:p w:rsidR="001F1460" w:rsidRPr="00FE316B" w:rsidRDefault="001F1460" w:rsidP="00FE316B">
      <w:pPr>
        <w:rPr>
          <w:rFonts w:cs="Times New Roman"/>
          <w:color w:val="auto"/>
          <w:lang w:val="ru-RU" w:bidi="ru-RU"/>
        </w:rPr>
      </w:pPr>
      <w:r w:rsidRPr="00FE316B">
        <w:rPr>
          <w:rFonts w:cs="Times New Roman"/>
          <w:color w:val="auto"/>
          <w:lang w:val="ru-RU" w:bidi="ru-RU"/>
        </w:rPr>
        <w:t>- инвалидам Великой Отечественной войны и инвалидам боевых действий по защите Отечества;</w:t>
      </w:r>
    </w:p>
    <w:p w:rsidR="001F1460" w:rsidRPr="00FE316B" w:rsidRDefault="001F1460" w:rsidP="00FE316B">
      <w:pPr>
        <w:rPr>
          <w:rFonts w:cs="Times New Roman"/>
          <w:color w:val="auto"/>
          <w:lang w:val="ru-RU" w:bidi="ru-RU"/>
        </w:rPr>
      </w:pPr>
      <w:r w:rsidRPr="00FE316B">
        <w:rPr>
          <w:rFonts w:cs="Times New Roman"/>
          <w:color w:val="auto"/>
          <w:lang w:val="ru-RU" w:bidi="ru-RU"/>
        </w:rPr>
        <w:t>- работникам, повышающим свою квалификацию по направлению работодателя без отрыва от работы (ст. 179 ТК РФ):</w:t>
      </w:r>
    </w:p>
    <w:p w:rsidR="001F1460" w:rsidRPr="00FE316B" w:rsidRDefault="001F1460" w:rsidP="00FE316B">
      <w:pPr>
        <w:rPr>
          <w:rFonts w:cs="Times New Roman"/>
          <w:color w:val="auto"/>
          <w:lang w:val="ru-RU" w:bidi="ru-RU"/>
        </w:rPr>
      </w:pPr>
      <w:r w:rsidRPr="00FE316B">
        <w:rPr>
          <w:rFonts w:cs="Times New Roman"/>
          <w:color w:val="auto"/>
          <w:lang w:val="ru-RU" w:bidi="ru-RU"/>
        </w:rPr>
        <w:t>одиноким матерям и отцам, имеющим детей на иждивении (дошкольников, школьников или студентов дневного обучения), другим лицам, воспитывающим указанных детей без матери;</w:t>
      </w:r>
    </w:p>
    <w:p w:rsidR="001F1460" w:rsidRPr="00FE316B" w:rsidRDefault="001F1460" w:rsidP="00FE316B">
      <w:pPr>
        <w:rPr>
          <w:rFonts w:cs="Times New Roman"/>
          <w:color w:val="auto"/>
          <w:lang w:val="ru-RU" w:bidi="ru-RU"/>
        </w:rPr>
      </w:pPr>
      <w:r w:rsidRPr="00FE316B">
        <w:rPr>
          <w:rFonts w:cs="Times New Roman"/>
          <w:color w:val="auto"/>
          <w:lang w:val="ru-RU" w:bidi="ru-RU"/>
        </w:rPr>
        <w:t>родителям, имеющим детей-инвалидов на иждивении;</w:t>
      </w:r>
    </w:p>
    <w:p w:rsidR="001F1460" w:rsidRPr="00FE316B" w:rsidRDefault="001F1460" w:rsidP="00FE316B">
      <w:pPr>
        <w:rPr>
          <w:rFonts w:cs="Times New Roman"/>
          <w:color w:val="auto"/>
          <w:lang w:val="ru-RU" w:bidi="ru-RU"/>
        </w:rPr>
      </w:pPr>
      <w:r w:rsidRPr="00FE316B">
        <w:rPr>
          <w:rFonts w:cs="Times New Roman"/>
          <w:color w:val="auto"/>
          <w:lang w:val="ru-RU" w:bidi="ru-RU"/>
        </w:rPr>
        <w:t>работнику, супруг (-а) которого имеет статус безработного;</w:t>
      </w:r>
    </w:p>
    <w:p w:rsidR="001F1460" w:rsidRPr="00FE316B" w:rsidRDefault="001F1460" w:rsidP="00FE316B">
      <w:pPr>
        <w:rPr>
          <w:rFonts w:eastAsia="Times New Roman" w:cs="Times New Roman"/>
          <w:color w:val="auto"/>
          <w:lang w:val="ru-RU" w:eastAsia="ru-RU" w:bidi="ar-SA"/>
        </w:rPr>
      </w:pPr>
      <w:r w:rsidRPr="00FE316B">
        <w:rPr>
          <w:rFonts w:cs="Times New Roman"/>
          <w:color w:val="auto"/>
          <w:lang w:val="ru-RU"/>
        </w:rPr>
        <w:t xml:space="preserve">2.11.7. В </w:t>
      </w:r>
      <w:r w:rsidRPr="00FE316B">
        <w:rPr>
          <w:rFonts w:eastAsia="Times New Roman" w:cs="Times New Roman"/>
          <w:color w:val="auto"/>
          <w:lang w:val="ru-RU" w:eastAsia="ru-RU" w:bidi="ar-SA"/>
        </w:rPr>
        <w:t>случае, когда по причинам, связанным с изменением организационных или технологических условий труда (изменения в технике, структурная реорганизация,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1F1460" w:rsidRPr="00FE316B" w:rsidRDefault="001F1460" w:rsidP="00FE316B">
      <w:pPr>
        <w:rPr>
          <w:rFonts w:cs="Times New Roman"/>
          <w:i/>
          <w:iCs/>
          <w:color w:val="auto"/>
          <w:lang w:val="ru-RU"/>
        </w:rPr>
      </w:pPr>
      <w:r w:rsidRPr="00FE316B">
        <w:rPr>
          <w:rFonts w:cs="Times New Roman"/>
          <w:color w:val="auto"/>
          <w:lang w:val="ru-RU"/>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Трудовым кодексом РФ </w:t>
      </w:r>
      <w:r w:rsidRPr="00FE316B">
        <w:rPr>
          <w:rFonts w:cs="Times New Roman"/>
          <w:i/>
          <w:iCs/>
          <w:color w:val="auto"/>
          <w:lang w:val="ru-RU"/>
        </w:rPr>
        <w:t>(ст. 74 ТК РФ).</w:t>
      </w:r>
    </w:p>
    <w:p w:rsidR="001F1460" w:rsidRPr="00C27A0B" w:rsidRDefault="001F1460" w:rsidP="00FE316B">
      <w:pPr>
        <w:rPr>
          <w:rFonts w:eastAsia="Times New Roman" w:cs="Times New Roman"/>
          <w:color w:val="auto"/>
          <w:lang w:val="ru-RU" w:eastAsia="ru-RU" w:bidi="ar-SA"/>
        </w:rPr>
      </w:pPr>
      <w:bookmarkStart w:id="7" w:name="sub_743"/>
      <w:r w:rsidRPr="00FE316B">
        <w:rPr>
          <w:rFonts w:eastAsia="Times New Roman" w:cs="Times New Roman"/>
          <w:color w:val="auto"/>
          <w:lang w:val="ru-RU" w:eastAsia="ru-RU" w:bidi="ar-SA"/>
        </w:rPr>
        <w:t xml:space="preserve">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w:t>
      </w:r>
      <w:r w:rsidRPr="00DD1BB6">
        <w:rPr>
          <w:rFonts w:eastAsia="Times New Roman" w:cs="Times New Roman"/>
          <w:color w:val="auto"/>
          <w:lang w:val="ru-RU" w:eastAsia="ru-RU" w:bidi="ar-SA"/>
        </w:rPr>
        <w:t>Предлагать вакансии в других местностях</w:t>
      </w:r>
      <w:r w:rsidRPr="00C27A0B">
        <w:rPr>
          <w:rFonts w:eastAsia="Times New Roman" w:cs="Times New Roman"/>
          <w:color w:val="auto"/>
          <w:lang w:val="ru-RU" w:eastAsia="ru-RU" w:bidi="ar-SA"/>
        </w:rPr>
        <w:t>.</w:t>
      </w:r>
    </w:p>
    <w:bookmarkEnd w:id="7"/>
    <w:p w:rsidR="001F1460" w:rsidRPr="00FE316B" w:rsidRDefault="001F146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xml:space="preserve">При отсутствии указанной работы или отказе работника от предложенной работы трудовой договор прекращается в соответствии с </w:t>
      </w:r>
      <w:hyperlink w:anchor="sub_777" w:history="1">
        <w:r w:rsidRPr="00FE316B">
          <w:rPr>
            <w:rFonts w:eastAsia="Times New Roman" w:cs="Times New Roman"/>
            <w:color w:val="auto"/>
            <w:lang w:val="ru-RU" w:eastAsia="ru-RU" w:bidi="ar-SA"/>
          </w:rPr>
          <w:t>пунктом 7 части первой статьи 77</w:t>
        </w:r>
      </w:hyperlink>
      <w:r w:rsidRPr="00FE316B">
        <w:rPr>
          <w:rFonts w:eastAsia="Times New Roman" w:cs="Times New Roman"/>
          <w:color w:val="auto"/>
          <w:lang w:val="ru-RU" w:eastAsia="ru-RU" w:bidi="ar-SA"/>
        </w:rPr>
        <w:t xml:space="preserve"> ТК РФ.</w:t>
      </w:r>
    </w:p>
    <w:p w:rsidR="001F1460" w:rsidRPr="00FE316B" w:rsidRDefault="001F1460" w:rsidP="00FE316B">
      <w:pPr>
        <w:rPr>
          <w:rFonts w:eastAsia="Times New Roman" w:cs="Times New Roman"/>
          <w:color w:val="auto"/>
          <w:lang w:val="ru-RU" w:eastAsia="ru-RU" w:bidi="ru-RU"/>
        </w:rPr>
      </w:pPr>
      <w:r w:rsidRPr="00FE316B">
        <w:rPr>
          <w:rFonts w:eastAsia="Times New Roman" w:cs="Times New Roman"/>
          <w:color w:val="auto"/>
          <w:lang w:val="ru-RU" w:eastAsia="ru-RU" w:bidi="ru-RU"/>
        </w:rPr>
        <w:t>2.11.8. В целях повышения эффективности труда и поощрения Работников за внесение ими существенного вклада в рост престижа Колледжа и его финансовой стабильности организуются и проводятся:</w:t>
      </w:r>
    </w:p>
    <w:p w:rsidR="001F1460" w:rsidRPr="00FE316B" w:rsidRDefault="001F1460" w:rsidP="00FE316B">
      <w:pPr>
        <w:rPr>
          <w:rFonts w:eastAsia="Times New Roman" w:cs="Times New Roman"/>
          <w:color w:val="auto"/>
          <w:lang w:val="ru-RU" w:eastAsia="ru-RU" w:bidi="ru-RU"/>
        </w:rPr>
      </w:pPr>
      <w:r w:rsidRPr="00FE316B">
        <w:rPr>
          <w:rFonts w:eastAsia="Times New Roman" w:cs="Times New Roman"/>
          <w:color w:val="auto"/>
          <w:lang w:val="ru-RU" w:eastAsia="ru-RU" w:bidi="ru-RU"/>
        </w:rPr>
        <w:t>выдвижения кандидатур для представления к награждению правительственными, ведомственными и иными наградами;</w:t>
      </w:r>
    </w:p>
    <w:p w:rsidR="001F1460" w:rsidRPr="00FE316B" w:rsidRDefault="001F1460" w:rsidP="00FE316B">
      <w:pPr>
        <w:rPr>
          <w:rFonts w:eastAsia="Times New Roman" w:cs="Times New Roman"/>
          <w:color w:val="auto"/>
          <w:lang w:val="ru-RU" w:eastAsia="ru-RU" w:bidi="ru-RU"/>
        </w:rPr>
      </w:pPr>
      <w:r w:rsidRPr="00FE316B">
        <w:rPr>
          <w:rFonts w:eastAsia="Times New Roman" w:cs="Times New Roman"/>
          <w:color w:val="auto"/>
          <w:lang w:val="ru-RU" w:eastAsia="ru-RU" w:bidi="ru-RU"/>
        </w:rPr>
        <w:t>профессиональные конкурсы преподавателей и мониторинг индивидуального рейтинга сотрудников и преподавателей;</w:t>
      </w:r>
    </w:p>
    <w:p w:rsidR="001F1460" w:rsidRPr="00FE316B" w:rsidRDefault="001F1460" w:rsidP="00FE316B">
      <w:pPr>
        <w:rPr>
          <w:rFonts w:eastAsia="Times New Roman" w:cs="Times New Roman"/>
          <w:color w:val="auto"/>
          <w:lang w:val="ru-RU" w:eastAsia="ru-RU" w:bidi="ru-RU"/>
        </w:rPr>
      </w:pPr>
      <w:r w:rsidRPr="00FE316B">
        <w:rPr>
          <w:rFonts w:eastAsia="Times New Roman" w:cs="Times New Roman"/>
          <w:color w:val="auto"/>
          <w:lang w:val="ru-RU" w:eastAsia="ru-RU" w:bidi="ru-RU"/>
        </w:rPr>
        <w:t>рейтинг отделений, цикловых комиссий, предметных объединений, отделов и служб.</w:t>
      </w:r>
    </w:p>
    <w:p w:rsidR="001F1460" w:rsidRPr="00FE316B" w:rsidRDefault="001F1460" w:rsidP="00FE316B">
      <w:pPr>
        <w:rPr>
          <w:rFonts w:eastAsia="Times New Roman" w:cs="Times New Roman"/>
          <w:color w:val="auto"/>
          <w:lang w:val="ru-RU" w:eastAsia="ru-RU" w:bidi="ru-RU"/>
        </w:rPr>
      </w:pPr>
      <w:r w:rsidRPr="00FE316B">
        <w:rPr>
          <w:rFonts w:eastAsia="Times New Roman" w:cs="Times New Roman"/>
          <w:color w:val="auto"/>
          <w:lang w:val="ru-RU" w:eastAsia="ru-RU" w:bidi="ru-RU"/>
        </w:rPr>
        <w:t>Кандидатуры рассматриваются на заседании наградной комиссии с привлечением выборного органа профсоюза работников Колледжа.</w:t>
      </w:r>
    </w:p>
    <w:p w:rsidR="001F1460" w:rsidRPr="00FE316B" w:rsidRDefault="001F1460" w:rsidP="00FE316B">
      <w:pPr>
        <w:rPr>
          <w:rFonts w:cs="Times New Roman"/>
          <w:color w:val="auto"/>
          <w:lang w:val="ru-RU"/>
        </w:rPr>
      </w:pPr>
      <w:r w:rsidRPr="00FE316B">
        <w:rPr>
          <w:rFonts w:cs="Times New Roman"/>
          <w:color w:val="auto"/>
          <w:lang w:val="ru-RU"/>
        </w:rPr>
        <w:t xml:space="preserve">2.12. </w:t>
      </w:r>
      <w:r w:rsidRPr="009E5E5B">
        <w:rPr>
          <w:rFonts w:cs="Times New Roman"/>
          <w:b/>
          <w:color w:val="auto"/>
          <w:lang w:val="ru-RU"/>
        </w:rPr>
        <w:t>Профсоюзный комитет</w:t>
      </w:r>
      <w:r w:rsidRPr="00FE316B">
        <w:rPr>
          <w:rFonts w:cs="Times New Roman"/>
          <w:color w:val="auto"/>
          <w:lang w:val="ru-RU"/>
        </w:rPr>
        <w:t xml:space="preserve"> обязуется:</w:t>
      </w:r>
    </w:p>
    <w:p w:rsidR="001F1460" w:rsidRPr="00FE316B" w:rsidRDefault="001F1460" w:rsidP="00FE316B">
      <w:pPr>
        <w:rPr>
          <w:rFonts w:cs="Times New Roman"/>
          <w:color w:val="auto"/>
          <w:lang w:val="ru-RU"/>
        </w:rPr>
      </w:pPr>
      <w:r w:rsidRPr="00FE316B">
        <w:rPr>
          <w:rFonts w:cs="Times New Roman"/>
          <w:color w:val="auto"/>
          <w:lang w:val="ru-RU"/>
        </w:rPr>
        <w:t>2.12.1. Осуществлять контроль за соблюдением Работодателем законодательства о труде при заключении, изменении и расторжении трудовых договоров с работниками.</w:t>
      </w:r>
    </w:p>
    <w:p w:rsidR="001F1460" w:rsidRPr="00FE316B" w:rsidRDefault="001F1460" w:rsidP="00FE316B">
      <w:pPr>
        <w:rPr>
          <w:rFonts w:cs="Times New Roman"/>
          <w:i/>
          <w:color w:val="auto"/>
          <w:lang w:val="ru-RU"/>
        </w:rPr>
      </w:pPr>
      <w:r w:rsidRPr="00FE316B">
        <w:rPr>
          <w:rFonts w:cs="Times New Roman"/>
          <w:color w:val="auto"/>
          <w:lang w:val="ru-RU"/>
        </w:rPr>
        <w:t xml:space="preserve">2.12.2. Представлять в установленные сроки мотивированное мнение </w:t>
      </w:r>
      <w:r w:rsidRPr="00FE316B">
        <w:rPr>
          <w:rFonts w:eastAsia="Times New Roman" w:cs="Times New Roman"/>
          <w:color w:val="auto"/>
          <w:lang w:val="ru-RU" w:eastAsia="ru-RU" w:bidi="ar-SA"/>
        </w:rPr>
        <w:t xml:space="preserve">выборного органа первичной профсоюзной организации </w:t>
      </w:r>
      <w:r w:rsidRPr="00FE316B">
        <w:rPr>
          <w:rFonts w:cs="Times New Roman"/>
          <w:color w:val="auto"/>
          <w:lang w:val="ru-RU"/>
        </w:rPr>
        <w:t xml:space="preserve">при расторжении по инициативе Работодателя трудовых отношений с работниками – членами Профсоюза </w:t>
      </w:r>
      <w:r w:rsidRPr="00FE316B">
        <w:rPr>
          <w:rFonts w:cs="Times New Roman"/>
          <w:i/>
          <w:color w:val="auto"/>
          <w:lang w:val="ru-RU"/>
        </w:rPr>
        <w:t>(ст. 373 ТК РФ).</w:t>
      </w:r>
    </w:p>
    <w:p w:rsidR="001F1460" w:rsidRPr="00FE316B" w:rsidRDefault="001F1460" w:rsidP="00FE316B">
      <w:pPr>
        <w:rPr>
          <w:rFonts w:cs="Times New Roman"/>
          <w:color w:val="auto"/>
          <w:lang w:val="ru-RU"/>
        </w:rPr>
      </w:pPr>
      <w:r w:rsidRPr="00FE316B">
        <w:rPr>
          <w:rFonts w:cs="Times New Roman"/>
          <w:color w:val="auto"/>
          <w:lang w:val="ru-RU"/>
        </w:rPr>
        <w:t>2.12.3. Обеспечивать защиту и представительство работников – членов Профсоюза в суде, комиссии по трудовым спорам, при рассмотрении вопросов, связанных с заключением, изменением или расторжением трудовых договоров, пенсионным вопросам.</w:t>
      </w:r>
    </w:p>
    <w:p w:rsidR="009E5E5B" w:rsidRPr="00FE316B" w:rsidRDefault="009E5E5B" w:rsidP="004E4654">
      <w:pPr>
        <w:ind w:firstLine="0"/>
        <w:rPr>
          <w:rFonts w:cs="Times New Roman"/>
          <w:color w:val="auto"/>
          <w:lang w:val="ru-RU"/>
        </w:rPr>
      </w:pPr>
    </w:p>
    <w:p w:rsidR="001F1460" w:rsidRDefault="001F1460" w:rsidP="009E5E5B">
      <w:pPr>
        <w:ind w:firstLine="0"/>
        <w:jc w:val="center"/>
        <w:rPr>
          <w:rFonts w:cs="Times New Roman"/>
          <w:b/>
          <w:color w:val="auto"/>
          <w:lang w:val="ru-RU"/>
        </w:rPr>
      </w:pPr>
      <w:r w:rsidRPr="009E5E5B">
        <w:rPr>
          <w:rFonts w:cs="Times New Roman"/>
          <w:b/>
          <w:color w:val="auto"/>
        </w:rPr>
        <w:t>III</w:t>
      </w:r>
      <w:r w:rsidRPr="009E5E5B">
        <w:rPr>
          <w:rFonts w:cs="Times New Roman"/>
          <w:b/>
          <w:color w:val="auto"/>
          <w:lang w:val="ru-RU"/>
        </w:rPr>
        <w:t>. РАБОЧЕЕ ВРЕМЯ</w:t>
      </w:r>
    </w:p>
    <w:p w:rsidR="009E5E5B" w:rsidRPr="009E5E5B" w:rsidRDefault="009E5E5B" w:rsidP="009E5E5B">
      <w:pPr>
        <w:ind w:firstLine="0"/>
        <w:jc w:val="center"/>
        <w:rPr>
          <w:rFonts w:cs="Times New Roman"/>
          <w:b/>
          <w:color w:val="auto"/>
          <w:lang w:val="ru-RU"/>
        </w:rPr>
      </w:pPr>
    </w:p>
    <w:p w:rsidR="001F1460" w:rsidRPr="00FE316B" w:rsidRDefault="001F1460" w:rsidP="00FE316B">
      <w:pPr>
        <w:rPr>
          <w:rFonts w:eastAsia="Times New Roman" w:cs="Times New Roman"/>
          <w:color w:val="auto"/>
          <w:lang w:val="ru-RU" w:eastAsia="ru-RU" w:bidi="ru-RU"/>
        </w:rPr>
      </w:pPr>
      <w:r w:rsidRPr="00FE316B">
        <w:rPr>
          <w:rFonts w:cs="Times New Roman"/>
          <w:color w:val="auto"/>
          <w:lang w:val="ru-RU"/>
        </w:rPr>
        <w:t>3.1. Стороны при регулировании вопросов в области рабочего времени договорились о том, что:</w:t>
      </w:r>
    </w:p>
    <w:p w:rsidR="001F1460" w:rsidRPr="00FE316B" w:rsidRDefault="001F1460" w:rsidP="00FE316B">
      <w:pPr>
        <w:rPr>
          <w:rFonts w:eastAsia="Times New Roman" w:cs="Times New Roman"/>
          <w:color w:val="auto"/>
          <w:lang w:val="ru-RU" w:eastAsia="ru-RU" w:bidi="ru-RU"/>
        </w:rPr>
      </w:pPr>
      <w:r w:rsidRPr="00FE316B">
        <w:rPr>
          <w:rFonts w:eastAsia="Times New Roman" w:cs="Times New Roman"/>
          <w:color w:val="auto"/>
          <w:lang w:val="ru-RU" w:eastAsia="ru-RU" w:bidi="ru-RU"/>
        </w:rPr>
        <w:t>В соответствии с требованиями трудового законодательства и иных нормативных актов, содержащих нормы трудового права, режим рабочего времени и времени отдыха Работников определяется настоящим Коллективным договором и приложениями к нему.</w:t>
      </w:r>
    </w:p>
    <w:p w:rsidR="001F1460" w:rsidRPr="00FE316B" w:rsidRDefault="001F1460" w:rsidP="00FE316B">
      <w:pPr>
        <w:rPr>
          <w:rFonts w:eastAsia="Times New Roman" w:cs="Times New Roman"/>
          <w:color w:val="auto"/>
          <w:lang w:val="ru-RU" w:eastAsia="ru-RU" w:bidi="ru-RU"/>
        </w:rPr>
      </w:pPr>
      <w:r w:rsidRPr="00FE316B">
        <w:rPr>
          <w:rFonts w:eastAsia="Times New Roman" w:cs="Times New Roman"/>
          <w:color w:val="auto"/>
          <w:lang w:val="ru-RU" w:eastAsia="ru-RU" w:bidi="ru-RU"/>
        </w:rPr>
        <w:t>По соглашению сторон трудового договора допускается установление режима труда и отдыха, отличного от установленных настоящим Коллективным договором и приложениями к нему.</w:t>
      </w:r>
    </w:p>
    <w:p w:rsidR="001F1460" w:rsidRPr="00FE316B" w:rsidRDefault="001F1460" w:rsidP="00FE316B">
      <w:pPr>
        <w:rPr>
          <w:rFonts w:eastAsia="Times New Roman" w:cs="Times New Roman"/>
          <w:color w:val="auto"/>
          <w:lang w:val="ru-RU" w:eastAsia="ru-RU" w:bidi="ru-RU"/>
        </w:rPr>
      </w:pPr>
      <w:r w:rsidRPr="00FE316B">
        <w:rPr>
          <w:rFonts w:eastAsia="Times New Roman" w:cs="Times New Roman"/>
          <w:color w:val="auto"/>
          <w:lang w:val="ru-RU" w:eastAsia="ru-RU" w:bidi="ru-RU"/>
        </w:rPr>
        <w:t xml:space="preserve">3.2. Нормальная продолжительность рабочего времени Работников колледжа устанавливается в соответствии с Трудовым кодексом РФ и </w:t>
      </w:r>
      <w:r w:rsidRPr="00FE316B">
        <w:rPr>
          <w:rFonts w:cs="Times New Roman"/>
          <w:color w:val="auto"/>
          <w:lang w:val="ru-RU"/>
        </w:rPr>
        <w:t xml:space="preserve">не может превышать 40 часов в неделю </w:t>
      </w:r>
      <w:r w:rsidRPr="00FE316B">
        <w:rPr>
          <w:rFonts w:cs="Times New Roman"/>
          <w:i/>
          <w:color w:val="auto"/>
          <w:lang w:val="ru-RU"/>
        </w:rPr>
        <w:t>(ст. 91 ТК РФ).</w:t>
      </w:r>
    </w:p>
    <w:p w:rsidR="001F1460" w:rsidRPr="00FE316B" w:rsidRDefault="001F1460" w:rsidP="00FE316B">
      <w:pPr>
        <w:rPr>
          <w:rFonts w:eastAsia="Times New Roman" w:cs="Times New Roman"/>
          <w:color w:val="auto"/>
          <w:lang w:val="ru-RU" w:eastAsia="ru-RU" w:bidi="ru-RU"/>
        </w:rPr>
      </w:pPr>
      <w:r w:rsidRPr="00FE316B">
        <w:rPr>
          <w:rFonts w:eastAsia="Times New Roman" w:cs="Times New Roman"/>
          <w:color w:val="auto"/>
          <w:lang w:val="ru-RU" w:eastAsia="ru-RU" w:bidi="ru-RU"/>
        </w:rPr>
        <w:t>3.3. Сокращенная продолжительность рабочего времени в соответствии со ст. 92, 333 ТК РФ устанавливается:</w:t>
      </w:r>
    </w:p>
    <w:p w:rsidR="001F1460" w:rsidRPr="00FE316B" w:rsidRDefault="001F1460" w:rsidP="00FE316B">
      <w:pPr>
        <w:rPr>
          <w:rFonts w:eastAsia="Times New Roman" w:cs="Times New Roman"/>
          <w:color w:val="auto"/>
          <w:lang w:val="ru-RU" w:eastAsia="ru-RU" w:bidi="ru-RU"/>
        </w:rPr>
      </w:pPr>
      <w:r w:rsidRPr="00FE316B">
        <w:rPr>
          <w:rFonts w:eastAsia="Times New Roman" w:cs="Times New Roman"/>
          <w:color w:val="auto"/>
          <w:lang w:val="ru-RU" w:eastAsia="ru-RU" w:bidi="ru-RU"/>
        </w:rPr>
        <w:t>Работникам в возрасте от 16 до 18 лет - не более 35 часов неделю;</w:t>
      </w:r>
    </w:p>
    <w:p w:rsidR="001F1460" w:rsidRPr="00FE316B" w:rsidRDefault="001F1460" w:rsidP="00FE316B">
      <w:pPr>
        <w:rPr>
          <w:rFonts w:eastAsia="Times New Roman" w:cs="Times New Roman"/>
          <w:color w:val="auto"/>
          <w:lang w:val="ru-RU" w:eastAsia="ru-RU" w:bidi="ru-RU"/>
        </w:rPr>
      </w:pPr>
      <w:r w:rsidRPr="00FE316B">
        <w:rPr>
          <w:rFonts w:eastAsia="Times New Roman" w:cs="Times New Roman"/>
          <w:color w:val="auto"/>
          <w:lang w:val="ru-RU" w:eastAsia="ru-RU" w:bidi="ru-RU"/>
        </w:rPr>
        <w:t>Работникам, являющимся инвалидами I и II групп - не более 35 часовнеделю;</w:t>
      </w:r>
    </w:p>
    <w:p w:rsidR="001F1460" w:rsidRPr="00FE316B" w:rsidRDefault="001F1460" w:rsidP="00FE316B">
      <w:pPr>
        <w:rPr>
          <w:rFonts w:eastAsia="Times New Roman" w:cs="Times New Roman"/>
          <w:color w:val="auto"/>
          <w:lang w:val="ru-RU" w:eastAsia="ru-RU" w:bidi="ru-RU"/>
        </w:rPr>
      </w:pPr>
      <w:r w:rsidRPr="00FE316B">
        <w:rPr>
          <w:rFonts w:eastAsia="Times New Roman" w:cs="Times New Roman"/>
          <w:color w:val="auto"/>
          <w:lang w:val="ru-RU" w:eastAsia="ru-RU" w:bidi="ru-RU"/>
        </w:rPr>
        <w:t>Работникам,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часовнеделю;</w:t>
      </w:r>
    </w:p>
    <w:p w:rsidR="001F1460" w:rsidRPr="00FE316B" w:rsidRDefault="001F1460" w:rsidP="00FE316B">
      <w:pPr>
        <w:rPr>
          <w:rFonts w:eastAsia="Times New Roman" w:cs="Times New Roman"/>
          <w:color w:val="auto"/>
          <w:lang w:val="ru-RU" w:eastAsia="ru-RU" w:bidi="ru-RU"/>
        </w:rPr>
      </w:pPr>
      <w:r w:rsidRPr="00FE316B">
        <w:rPr>
          <w:rFonts w:eastAsia="Times New Roman" w:cs="Times New Roman"/>
          <w:color w:val="auto"/>
          <w:lang w:val="ru-RU" w:eastAsia="ru-RU" w:bidi="ru-RU"/>
        </w:rPr>
        <w:t>педагогическим Работникам - не более 36 часов в неделю.</w:t>
      </w:r>
    </w:p>
    <w:p w:rsidR="001F1460" w:rsidRPr="00FE316B" w:rsidRDefault="001F1460" w:rsidP="00FE316B">
      <w:pPr>
        <w:rPr>
          <w:rFonts w:cs="Times New Roman"/>
          <w:color w:val="auto"/>
          <w:lang w:val="ru-RU"/>
        </w:rPr>
      </w:pPr>
      <w:r w:rsidRPr="00FE316B">
        <w:rPr>
          <w:rFonts w:cs="Times New Roman"/>
          <w:color w:val="auto"/>
          <w:lang w:val="ru-RU"/>
        </w:rPr>
        <w:t>3.4. Режим рабочего времени определяется Правилами внутреннего трудового распорядка (Приложение</w:t>
      </w:r>
      <w:r w:rsidR="00BC2F87">
        <w:rPr>
          <w:rFonts w:cs="Times New Roman"/>
          <w:color w:val="auto"/>
          <w:lang w:val="ru-RU"/>
        </w:rPr>
        <w:t xml:space="preserve"> №1</w:t>
      </w:r>
      <w:r w:rsidRPr="00FE316B">
        <w:rPr>
          <w:rFonts w:cs="Times New Roman"/>
          <w:color w:val="auto"/>
          <w:lang w:val="ru-RU"/>
        </w:rPr>
        <w:t xml:space="preserve">). </w:t>
      </w:r>
    </w:p>
    <w:p w:rsidR="001F1460" w:rsidRPr="00FE316B" w:rsidRDefault="001F1460" w:rsidP="00FE316B">
      <w:pPr>
        <w:rPr>
          <w:rFonts w:eastAsia="Times New Roman" w:cs="Times New Roman"/>
          <w:color w:val="auto"/>
          <w:lang w:val="ru-RU" w:eastAsia="ru-RU" w:bidi="ar-SA"/>
        </w:rPr>
      </w:pPr>
      <w:r w:rsidRPr="00FE316B">
        <w:rPr>
          <w:rFonts w:cs="Times New Roman"/>
          <w:color w:val="auto"/>
          <w:lang w:val="ru-RU"/>
        </w:rPr>
        <w:t>Р</w:t>
      </w:r>
      <w:r w:rsidRPr="00FE316B">
        <w:rPr>
          <w:rFonts w:eastAsia="Times New Roman" w:cs="Times New Roman"/>
          <w:color w:val="auto"/>
          <w:lang w:val="ru-RU" w:eastAsia="ru-RU" w:bidi="ar-SA"/>
        </w:rPr>
        <w:t>ежим рабочего времени предусматривает:</w:t>
      </w:r>
    </w:p>
    <w:p w:rsidR="001F1460" w:rsidRPr="00FE316B" w:rsidRDefault="001F146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продолжительность рабочей недели (в часах), в том числе при неполном рабочем дне (рабочей смене);</w:t>
      </w:r>
    </w:p>
    <w:p w:rsidR="001F1460" w:rsidRPr="00FE316B" w:rsidRDefault="001F146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число смен в сутки;</w:t>
      </w:r>
    </w:p>
    <w:p w:rsidR="001F1460" w:rsidRPr="00FE316B" w:rsidRDefault="001F146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продолжительность ежедневной работы (смены), в том числе при неполном рабочем дне (рабочей смене);</w:t>
      </w:r>
    </w:p>
    <w:p w:rsidR="001F1460" w:rsidRPr="00FE316B" w:rsidRDefault="001F146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xml:space="preserve">время начала и окончания работы, в том числе при сменной работе; </w:t>
      </w:r>
    </w:p>
    <w:p w:rsidR="001F1460" w:rsidRPr="00FE316B" w:rsidRDefault="001F146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время перерыва в работе;</w:t>
      </w:r>
    </w:p>
    <w:p w:rsidR="001F1460" w:rsidRPr="00FE316B" w:rsidRDefault="001F1460" w:rsidP="00FE316B">
      <w:pPr>
        <w:rPr>
          <w:rFonts w:eastAsia="Times New Roman" w:cs="Times New Roman"/>
          <w:i/>
          <w:color w:val="auto"/>
          <w:lang w:val="ru-RU" w:eastAsia="ru-RU" w:bidi="ar-SA"/>
        </w:rPr>
      </w:pPr>
      <w:r w:rsidRPr="00FE316B">
        <w:rPr>
          <w:rFonts w:eastAsia="Times New Roman" w:cs="Times New Roman"/>
          <w:color w:val="auto"/>
          <w:lang w:val="ru-RU" w:eastAsia="ru-RU" w:bidi="ar-SA"/>
        </w:rPr>
        <w:t xml:space="preserve">установление пятидневной рабочей недели с двумя выходными днями, или шестидневной рабочей недели с одним выходным днем, или рабочей недели с предоставлением выходных дней по скользящему графику. Число выходных дней (дней еженедельного непрерывного отдыха) в календарном месяце должно быть не менее числа полных недель этого месяца, а продолжительность еженедельного непрерывного отдыха не может быть менее 42 часов </w:t>
      </w:r>
      <w:r w:rsidRPr="00FE316B">
        <w:rPr>
          <w:rFonts w:eastAsia="Times New Roman" w:cs="Times New Roman"/>
          <w:i/>
          <w:color w:val="auto"/>
          <w:lang w:val="ru-RU" w:eastAsia="ru-RU" w:bidi="ar-SA"/>
        </w:rPr>
        <w:t>(ст. 110 ТК РФ);</w:t>
      </w:r>
    </w:p>
    <w:p w:rsidR="001F1460" w:rsidRPr="00FE316B" w:rsidRDefault="001F146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чередование рабочих и нерабочих дней.</w:t>
      </w:r>
    </w:p>
    <w:p w:rsidR="001F1460" w:rsidRPr="00FE316B" w:rsidRDefault="001F146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xml:space="preserve">Для работников, режим рабочего времени которых отличается от общих правил, установленных </w:t>
      </w:r>
      <w:r w:rsidRPr="00FE316B">
        <w:rPr>
          <w:rFonts w:cs="Times New Roman"/>
          <w:color w:val="auto"/>
          <w:lang w:val="ru-RU"/>
        </w:rPr>
        <w:t>Правилами внутреннего трудового распорядка</w:t>
      </w:r>
      <w:r w:rsidRPr="00FE316B">
        <w:rPr>
          <w:rFonts w:eastAsia="Times New Roman" w:cs="Times New Roman"/>
          <w:color w:val="auto"/>
          <w:lang w:val="ru-RU" w:eastAsia="ru-RU" w:bidi="ar-SA"/>
        </w:rPr>
        <w:t>, р</w:t>
      </w:r>
      <w:r w:rsidRPr="00FE316B">
        <w:rPr>
          <w:rFonts w:cs="Times New Roman"/>
          <w:color w:val="auto"/>
          <w:lang w:val="ru-RU"/>
        </w:rPr>
        <w:t xml:space="preserve">ежим рабочего времени определяется </w:t>
      </w:r>
      <w:r w:rsidRPr="00FE316B">
        <w:rPr>
          <w:rFonts w:eastAsia="Times New Roman" w:cs="Times New Roman"/>
          <w:color w:val="auto"/>
          <w:lang w:val="ru-RU" w:eastAsia="ru-RU" w:bidi="ar-SA"/>
        </w:rPr>
        <w:t>трудовым договором (дополнительным соглашением к трудовому договору).</w:t>
      </w:r>
    </w:p>
    <w:p w:rsidR="001F1460" w:rsidRPr="00FE316B" w:rsidRDefault="001F1460" w:rsidP="00FE316B">
      <w:pPr>
        <w:rPr>
          <w:rFonts w:cs="Times New Roman"/>
          <w:color w:val="auto"/>
          <w:lang w:val="ru-RU"/>
        </w:rPr>
      </w:pPr>
      <w:r w:rsidRPr="00FE316B">
        <w:rPr>
          <w:rFonts w:cs="Times New Roman"/>
          <w:color w:val="auto"/>
          <w:lang w:val="ru-RU"/>
        </w:rPr>
        <w:t>3.5. В трудовом договоре (в дополнительном соглашении к трудовому договору) указывается установленная работнику продолжительность рабочей недели (в часах), которая определяется в соответствии с нормативными правовыми актами о продолжительности рабочего времени</w:t>
      </w:r>
      <w:r w:rsidRPr="00FE316B">
        <w:rPr>
          <w:rFonts w:cs="Times New Roman"/>
          <w:i/>
          <w:color w:val="auto"/>
          <w:lang w:val="ru-RU"/>
        </w:rPr>
        <w:t>.</w:t>
      </w:r>
    </w:p>
    <w:p w:rsidR="001F1460" w:rsidRPr="00FE316B" w:rsidRDefault="001F1460" w:rsidP="00FE316B">
      <w:pPr>
        <w:rPr>
          <w:rFonts w:cs="Times New Roman"/>
          <w:i/>
          <w:color w:val="auto"/>
          <w:lang w:val="ru-RU"/>
        </w:rPr>
      </w:pPr>
      <w:r w:rsidRPr="00FE316B">
        <w:rPr>
          <w:rFonts w:cs="Times New Roman"/>
          <w:color w:val="auto"/>
          <w:lang w:val="ru-RU"/>
        </w:rPr>
        <w:t xml:space="preserve">3.6. Продолжительность рабочего времени для работников, условия труда на рабочих местах которых по результатам </w:t>
      </w:r>
      <w:hyperlink r:id="rId11" w:history="1">
        <w:r w:rsidRPr="00FE316B">
          <w:rPr>
            <w:rFonts w:cs="Times New Roman"/>
            <w:color w:val="auto"/>
            <w:lang w:val="ru-RU"/>
          </w:rPr>
          <w:t>специальной оценки</w:t>
        </w:r>
      </w:hyperlink>
      <w:r w:rsidRPr="00FE316B">
        <w:rPr>
          <w:rFonts w:cs="Times New Roman"/>
          <w:color w:val="auto"/>
          <w:lang w:val="ru-RU"/>
        </w:rPr>
        <w:t xml:space="preserve"> условий труда отнесены к вредным условиям труда 3 или 4 степени или опасным условиям труда, а также по результатам аттестации рабочих мест, проведенной до 1 января 2014 года, отнесены к вредным и (или) опасным условиям труда, устанавливается не более 36 часов в неделю.</w:t>
      </w:r>
    </w:p>
    <w:p w:rsidR="001F1460" w:rsidRPr="00FE316B" w:rsidRDefault="001F1460" w:rsidP="00FE316B">
      <w:pPr>
        <w:rPr>
          <w:rFonts w:eastAsia="Times New Roman" w:cs="Times New Roman"/>
          <w:iCs/>
          <w:color w:val="auto"/>
          <w:lang w:val="ru-RU" w:eastAsia="ru-RU" w:bidi="ar-SA"/>
        </w:rPr>
      </w:pPr>
      <w:r w:rsidRPr="00FE316B">
        <w:rPr>
          <w:rFonts w:cs="Times New Roman"/>
          <w:color w:val="auto"/>
          <w:lang w:val="ru-RU"/>
        </w:rPr>
        <w:t>3.7. Д</w:t>
      </w:r>
      <w:r w:rsidRPr="00FE316B">
        <w:rPr>
          <w:rFonts w:eastAsia="Times New Roman" w:cs="Times New Roman"/>
          <w:iCs/>
          <w:color w:val="auto"/>
          <w:lang w:val="ru-RU" w:eastAsia="ru-RU" w:bidi="ar-SA"/>
        </w:rPr>
        <w:t>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1F1460" w:rsidRPr="00FE316B" w:rsidRDefault="001F1460" w:rsidP="00FE316B">
      <w:pPr>
        <w:rPr>
          <w:rFonts w:eastAsia="Times New Roman" w:cs="Times New Roman"/>
          <w:iCs/>
          <w:color w:val="auto"/>
          <w:lang w:val="ru-RU" w:eastAsia="ru-RU" w:bidi="ar-SA"/>
        </w:rPr>
      </w:pPr>
      <w:r w:rsidRPr="00FE316B">
        <w:rPr>
          <w:rFonts w:eastAsia="Times New Roman" w:cs="Times New Roman"/>
          <w:iCs/>
          <w:color w:val="auto"/>
          <w:lang w:val="ru-RU" w:eastAsia="ru-RU" w:bidi="ar-SA"/>
        </w:rPr>
        <w:t xml:space="preserve">при 36-часовой рабочей неделе </w:t>
      </w:r>
      <w:r w:rsidRPr="00FE316B">
        <w:rPr>
          <w:rFonts w:cs="Times New Roman"/>
          <w:iCs/>
          <w:color w:val="auto"/>
          <w:lang w:val="ru-RU"/>
        </w:rPr>
        <w:t>–</w:t>
      </w:r>
      <w:r w:rsidRPr="00FE316B">
        <w:rPr>
          <w:rFonts w:eastAsia="Times New Roman" w:cs="Times New Roman"/>
          <w:iCs/>
          <w:color w:val="auto"/>
          <w:lang w:val="ru-RU" w:eastAsia="ru-RU" w:bidi="ar-SA"/>
        </w:rPr>
        <w:t xml:space="preserve"> 8 часов;</w:t>
      </w:r>
    </w:p>
    <w:p w:rsidR="001F1460" w:rsidRPr="00FE316B" w:rsidRDefault="001F1460" w:rsidP="00FE316B">
      <w:pPr>
        <w:rPr>
          <w:rFonts w:cs="Times New Roman"/>
          <w:color w:val="auto"/>
          <w:lang w:val="ru-RU"/>
        </w:rPr>
      </w:pPr>
      <w:r w:rsidRPr="00FE316B">
        <w:rPr>
          <w:rFonts w:cs="Times New Roman"/>
          <w:color w:val="auto"/>
          <w:lang w:val="ru-RU"/>
        </w:rPr>
        <w:t>3.8. Для работников, занятых на работах с вредными и (или) опасными условиями труда, при наличии письменного согласия работника, оформленного путем заключения дополнительного соглашения к трудовому договору, и при условии соблюдения предельной еженедельной продолжительности рабочего времени, продолжительность ежедневной работы (смены) может составлять:</w:t>
      </w:r>
    </w:p>
    <w:p w:rsidR="001F1460" w:rsidRPr="00FE316B" w:rsidRDefault="001F1460" w:rsidP="00FE316B">
      <w:pPr>
        <w:rPr>
          <w:rFonts w:cs="Times New Roman"/>
          <w:color w:val="auto"/>
          <w:lang w:val="ru-RU"/>
        </w:rPr>
      </w:pPr>
      <w:r w:rsidRPr="00FE316B">
        <w:rPr>
          <w:rFonts w:cs="Times New Roman"/>
          <w:color w:val="auto"/>
          <w:lang w:val="ru-RU"/>
        </w:rPr>
        <w:t xml:space="preserve">при 36-часовой рабочей неделе </w:t>
      </w:r>
      <w:r w:rsidRPr="00FE316B">
        <w:rPr>
          <w:rFonts w:cs="Times New Roman"/>
          <w:iCs/>
          <w:color w:val="auto"/>
          <w:lang w:val="ru-RU"/>
        </w:rPr>
        <w:t>–</w:t>
      </w:r>
      <w:r w:rsidRPr="00FE316B">
        <w:rPr>
          <w:rFonts w:cs="Times New Roman"/>
          <w:color w:val="auto"/>
          <w:lang w:val="ru-RU"/>
        </w:rPr>
        <w:t xml:space="preserve"> 12 часов;</w:t>
      </w:r>
    </w:p>
    <w:p w:rsidR="001F1460" w:rsidRPr="00FE316B" w:rsidRDefault="001F1460" w:rsidP="00FE316B">
      <w:pPr>
        <w:rPr>
          <w:rFonts w:cs="Times New Roman"/>
          <w:color w:val="auto"/>
          <w:lang w:val="ru-RU"/>
        </w:rPr>
      </w:pPr>
      <w:r w:rsidRPr="00FE316B">
        <w:rPr>
          <w:rFonts w:cs="Times New Roman"/>
          <w:color w:val="auto"/>
          <w:lang w:val="ru-RU"/>
        </w:rPr>
        <w:t xml:space="preserve">3.9. </w:t>
      </w:r>
      <w:r w:rsidRPr="00FE316B">
        <w:rPr>
          <w:rFonts w:cs="Times New Roman"/>
          <w:snapToGrid w:val="0"/>
          <w:color w:val="auto"/>
          <w:lang w:val="ru-RU"/>
        </w:rPr>
        <w:t>П</w:t>
      </w:r>
      <w:r w:rsidRPr="00FE316B">
        <w:rPr>
          <w:rFonts w:cs="Times New Roman"/>
          <w:color w:val="auto"/>
          <w:lang w:val="ru-RU"/>
        </w:rPr>
        <w:t>едагогическим работникам устанавливается сокращенная продолжительность рабочего времени не более 36 часов в неделю, в соответствии с приказом Министерства образования и науки Российской Федерации от 22.12.2014 г. № 1601 «О продолжительности рабочего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1F1460" w:rsidRPr="00FE316B" w:rsidRDefault="001F1460" w:rsidP="00FE316B">
      <w:pPr>
        <w:rPr>
          <w:rFonts w:cs="Times New Roman"/>
          <w:color w:val="auto"/>
          <w:lang w:val="ru-RU" w:bidi="ru-RU"/>
        </w:rPr>
      </w:pPr>
      <w:r w:rsidRPr="00FE316B">
        <w:rPr>
          <w:rFonts w:cs="Times New Roman"/>
          <w:color w:val="auto"/>
          <w:lang w:val="ru-RU" w:bidi="ru-RU"/>
        </w:rPr>
        <w:t xml:space="preserve">3.9.1 Учебная нагрузка преподавателя, работающего на ставку заработной платы, составляет 720 часов в учебном году. Учебная нагрузка преподавателям на новый учебный год устанавливается тарификационной комиссией с учетом мнения выборного профсоюзного органа. Преподаватели должны быть ознакомлены с учебной нагрузкой на новый учебный год под роспись не позднее, чем за два месяца до начала нового учебного года. Объем учебной нагрузки преподавателям больше или меньше нормы часов за ставку заработной платы устанавливается только с их письменного согласия. Индивидуальная нагрузка преподавателя устанавливается ежегодно в соответствии с квалификационными требованиями, утверждается на заседании тарификационной комиссии, фиксируется в тарификационном списке. </w:t>
      </w:r>
      <w:r w:rsidRPr="00FE316B">
        <w:rPr>
          <w:rFonts w:cs="Times New Roman"/>
          <w:color w:val="auto"/>
          <w:lang w:val="ru-RU"/>
        </w:rPr>
        <w:t>Верхний предел учебной нагрузки устанавливается в объеме, не превышающем 1440 часов в учебном году.</w:t>
      </w:r>
    </w:p>
    <w:p w:rsidR="001F1460" w:rsidRPr="00FE316B" w:rsidRDefault="001F1460" w:rsidP="00FE316B">
      <w:pPr>
        <w:rPr>
          <w:rFonts w:cs="Times New Roman"/>
          <w:color w:val="auto"/>
          <w:lang w:val="ru-RU" w:bidi="ru-RU"/>
        </w:rPr>
      </w:pPr>
      <w:r w:rsidRPr="00FE316B">
        <w:rPr>
          <w:rFonts w:cs="Times New Roman"/>
          <w:color w:val="auto"/>
          <w:lang w:val="ru-RU" w:bidi="ru-RU"/>
        </w:rPr>
        <w:t>3.9.2. Рабочее время преподавателей устанавливается для выполнения преподавательской (учебной) работы, определяется в астрономических часах и включает проводимые учебные занятия независимо от их продолжительности и короткие перерывы (перемены) между каждым учебным занятием. Другая часть педагогической работы осуществляется в течение рабочего времени, вытекает из должностных обязанностей преподавателей, предусмотренных Уставом Колледжа, Правилами внутреннего трудового распорядка и квалификационными характеристиками, регулируется графиками и планами работы, в том числе личными планами преподавателя, и может быть связана с:</w:t>
      </w:r>
    </w:p>
    <w:p w:rsidR="001F1460" w:rsidRPr="00FE316B" w:rsidRDefault="001F1460" w:rsidP="00FE316B">
      <w:pPr>
        <w:rPr>
          <w:rFonts w:cs="Times New Roman"/>
          <w:color w:val="auto"/>
          <w:lang w:val="ru-RU" w:bidi="ru-RU"/>
        </w:rPr>
      </w:pPr>
      <w:r w:rsidRPr="00FE316B">
        <w:rPr>
          <w:rFonts w:cs="Times New Roman"/>
          <w:color w:val="auto"/>
          <w:lang w:val="ru-RU" w:bidi="ru-RU"/>
        </w:rPr>
        <w:t>временем, затрачиваемым непосредственно на подготовку к работе по обучению и воспитанию обучающихся, изучению их индивидуальных способностей, интересов и склонностей;</w:t>
      </w:r>
    </w:p>
    <w:p w:rsidR="001F1460" w:rsidRPr="00FE316B" w:rsidRDefault="001F1460" w:rsidP="00FE316B">
      <w:pPr>
        <w:rPr>
          <w:rFonts w:cs="Times New Roman"/>
          <w:color w:val="auto"/>
          <w:lang w:val="ru-RU" w:bidi="ru-RU"/>
        </w:rPr>
      </w:pPr>
      <w:r w:rsidRPr="00FE316B">
        <w:rPr>
          <w:rFonts w:cs="Times New Roman"/>
          <w:color w:val="auto"/>
          <w:lang w:val="ru-RU" w:bidi="ru-RU"/>
        </w:rPr>
        <w:t>организацией и проведением методической, научной, исследовательской работы;</w:t>
      </w:r>
    </w:p>
    <w:p w:rsidR="001F1460" w:rsidRPr="00FE316B" w:rsidRDefault="001F1460" w:rsidP="00FE316B">
      <w:pPr>
        <w:rPr>
          <w:rFonts w:cs="Times New Roman"/>
          <w:color w:val="auto"/>
          <w:lang w:val="ru-RU" w:bidi="ru-RU"/>
        </w:rPr>
      </w:pPr>
      <w:r w:rsidRPr="00FE316B">
        <w:rPr>
          <w:rFonts w:cs="Times New Roman"/>
          <w:color w:val="auto"/>
          <w:lang w:val="ru-RU" w:bidi="ru-RU"/>
        </w:rPr>
        <w:t>организацией и проведением методической и консультативной помощи родителям или лицам, их заменяющим;</w:t>
      </w:r>
    </w:p>
    <w:p w:rsidR="001F1460" w:rsidRPr="00FE316B" w:rsidRDefault="001F1460" w:rsidP="00FE316B">
      <w:pPr>
        <w:rPr>
          <w:rFonts w:cs="Times New Roman"/>
          <w:color w:val="auto"/>
          <w:lang w:val="ru-RU" w:bidi="ru-RU"/>
        </w:rPr>
      </w:pPr>
      <w:r w:rsidRPr="00FE316B">
        <w:rPr>
          <w:rFonts w:cs="Times New Roman"/>
          <w:color w:val="auto"/>
          <w:lang w:val="ru-RU" w:bidi="ru-RU"/>
        </w:rPr>
        <w:t>выполнением обязанностей, связанных с участием в работе педагогических, методических советов, консультаций, оздоровительных, воспитательных и других мероприятий;</w:t>
      </w:r>
    </w:p>
    <w:p w:rsidR="001F1460" w:rsidRPr="00072E01" w:rsidRDefault="001F1460" w:rsidP="00FE316B">
      <w:pPr>
        <w:rPr>
          <w:rFonts w:cs="Times New Roman"/>
          <w:color w:val="auto"/>
          <w:lang w:val="ru-RU" w:bidi="ru-RU"/>
        </w:rPr>
      </w:pPr>
      <w:r w:rsidRPr="00FE316B">
        <w:rPr>
          <w:rFonts w:cs="Times New Roman"/>
          <w:color w:val="auto"/>
          <w:lang w:val="ru-RU" w:bidi="ru-RU"/>
        </w:rPr>
        <w:t>самообразованием</w:t>
      </w:r>
      <w:r w:rsidRPr="00072E01">
        <w:rPr>
          <w:rFonts w:cs="Times New Roman"/>
          <w:color w:val="auto"/>
          <w:lang w:val="ru-RU" w:bidi="ru-RU"/>
        </w:rPr>
        <w:t>;</w:t>
      </w:r>
    </w:p>
    <w:p w:rsidR="001F1460" w:rsidRPr="00072E01" w:rsidRDefault="001F1460" w:rsidP="00FE316B">
      <w:pPr>
        <w:rPr>
          <w:rFonts w:cs="Times New Roman"/>
          <w:color w:val="auto"/>
          <w:lang w:val="ru-RU" w:bidi="ru-RU"/>
        </w:rPr>
      </w:pPr>
      <w:r w:rsidRPr="00FE316B">
        <w:rPr>
          <w:rFonts w:cs="Times New Roman"/>
          <w:color w:val="auto"/>
          <w:lang w:val="ru-RU" w:bidi="ru-RU"/>
        </w:rPr>
        <w:t>повышением квалификации.</w:t>
      </w:r>
    </w:p>
    <w:p w:rsidR="001F1460" w:rsidRPr="00FE316B" w:rsidRDefault="001F1460" w:rsidP="00FE316B">
      <w:pPr>
        <w:rPr>
          <w:rFonts w:eastAsia="Times New Roman" w:cs="Times New Roman"/>
          <w:color w:val="auto"/>
          <w:kern w:val="32"/>
          <w:lang w:val="ru-RU"/>
        </w:rPr>
      </w:pPr>
      <w:r w:rsidRPr="00FE316B">
        <w:rPr>
          <w:rFonts w:eastAsia="Times New Roman" w:cs="Times New Roman"/>
          <w:color w:val="auto"/>
          <w:kern w:val="32"/>
          <w:lang w:val="ru-RU"/>
        </w:rPr>
        <w:t xml:space="preserve">3.9.3. Периоды каникул, установленные для студентов и не совпадающие с ежегодными оплачиваемыми отпусками, являются для педагогических работников рабочим временем. </w:t>
      </w:r>
      <w:r w:rsidRPr="00FE316B">
        <w:rPr>
          <w:rFonts w:eastAsia="Times New Roman" w:cs="Times New Roman"/>
          <w:color w:val="auto"/>
          <w:kern w:val="32"/>
          <w:lang w:val="ru-RU" w:eastAsia="ru-RU" w:bidi="ar-SA"/>
        </w:rPr>
        <w:t xml:space="preserve">В каникулярное время,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объёма учебной нагрузки (педагогической работы), определённой им до начала каникулярного времени, а также времени, необходимого для выполнения работ, предусмотренных </w:t>
      </w:r>
      <w:hyperlink w:anchor="sub_23" w:history="1">
        <w:r w:rsidRPr="00FE316B">
          <w:rPr>
            <w:rFonts w:eastAsia="Times New Roman" w:cs="Times New Roman"/>
            <w:color w:val="auto"/>
            <w:kern w:val="32"/>
            <w:lang w:val="ru-RU" w:eastAsia="ru-RU" w:bidi="ar-SA"/>
          </w:rPr>
          <w:t>пунктом 2.3</w:t>
        </w:r>
      </w:hyperlink>
      <w:r w:rsidRPr="00FE316B">
        <w:rPr>
          <w:rFonts w:eastAsia="Times New Roman" w:cs="Times New Roman"/>
          <w:color w:val="auto"/>
          <w:kern w:val="32"/>
          <w:lang w:val="ru-RU" w:eastAsia="ru-RU" w:bidi="ar-SA"/>
        </w:rPr>
        <w:t xml:space="preserve"> «О</w:t>
      </w:r>
      <w:r w:rsidRPr="00FE316B">
        <w:rPr>
          <w:rFonts w:eastAsia="Times New Roman" w:cs="Times New Roman"/>
          <w:color w:val="auto"/>
          <w:lang w:val="ru-RU" w:eastAsia="ru-RU" w:bidi="ar-SA"/>
        </w:rPr>
        <w:t xml:space="preserve">собенности режима рабочего времени и времени отдыха педагогических и иных работников организаций, осуществляющих образовательную деятельность» утвержденными </w:t>
      </w:r>
      <w:hyperlink w:anchor="sub_0" w:history="1">
        <w:r w:rsidRPr="00FE316B">
          <w:rPr>
            <w:rFonts w:eastAsia="Times New Roman" w:cs="Times New Roman"/>
            <w:color w:val="auto"/>
            <w:lang w:val="ru-RU" w:eastAsia="ru-RU" w:bidi="ar-SA"/>
          </w:rPr>
          <w:t>приказом</w:t>
        </w:r>
      </w:hyperlink>
      <w:r w:rsidRPr="00FE316B">
        <w:rPr>
          <w:rFonts w:eastAsia="Times New Roman" w:cs="Times New Roman"/>
          <w:color w:val="auto"/>
          <w:lang w:val="ru-RU" w:eastAsia="ru-RU" w:bidi="ar-SA"/>
        </w:rPr>
        <w:t xml:space="preserve"> Министерства образования и науки РФ от 11 мая 2016 г. N 536) </w:t>
      </w:r>
      <w:r w:rsidRPr="00FE316B">
        <w:rPr>
          <w:rFonts w:eastAsia="Times New Roman" w:cs="Times New Roman"/>
          <w:color w:val="auto"/>
          <w:kern w:val="32"/>
          <w:lang w:val="ru-RU" w:eastAsia="ru-RU" w:bidi="ar-SA"/>
        </w:rPr>
        <w:t>(при условии, что выполнение таких работ пл</w:t>
      </w:r>
      <w:r w:rsidR="00EA3836" w:rsidRPr="00FE316B">
        <w:rPr>
          <w:rFonts w:eastAsia="Times New Roman" w:cs="Times New Roman"/>
          <w:color w:val="auto"/>
          <w:kern w:val="32"/>
          <w:lang w:val="ru-RU" w:eastAsia="ru-RU" w:bidi="ar-SA"/>
        </w:rPr>
        <w:t>анируется в каникулярное время)</w:t>
      </w:r>
      <w:r w:rsidRPr="00FE316B">
        <w:rPr>
          <w:rFonts w:eastAsia="Times New Roman" w:cs="Times New Roman"/>
          <w:color w:val="auto"/>
          <w:kern w:val="32"/>
          <w:lang w:val="ru-RU"/>
        </w:rPr>
        <w:t>с сохранением заработной платы в установленном порядке.</w:t>
      </w:r>
    </w:p>
    <w:p w:rsidR="001F1460" w:rsidRPr="00FE316B" w:rsidRDefault="001F1460" w:rsidP="00FE316B">
      <w:pPr>
        <w:rPr>
          <w:rFonts w:cs="Times New Roman"/>
          <w:color w:val="auto"/>
          <w:lang w:val="ru-RU"/>
        </w:rPr>
      </w:pPr>
      <w:r w:rsidRPr="00FE316B">
        <w:rPr>
          <w:rFonts w:cs="Times New Roman"/>
          <w:color w:val="auto"/>
          <w:lang w:val="ru-RU"/>
        </w:rPr>
        <w:t xml:space="preserve">3.10. Режим рабочего времени водителей регламентируется приказом Минтранса РФ от 20.08.2004г. № 15 «Об утверждении Положения об особенностях режима рабочего времени и времени отдыха водителей автомобилей». </w:t>
      </w:r>
    </w:p>
    <w:p w:rsidR="001F1460" w:rsidRPr="00FE316B" w:rsidRDefault="001F146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Нормальная продолжительность рабочего времени водителей не может превышать 40 часов в неделю.</w:t>
      </w:r>
    </w:p>
    <w:p w:rsidR="001F1460" w:rsidRPr="00FE316B" w:rsidRDefault="001F146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xml:space="preserve">Для водителей, работающих по календарю пятидневной рабочей недели с двумя выходными днями, нормальная продолжительность ежедневной работы (смены) не может превышать 8 часов. В случае, когда при осуществлении междугородной перевозки водителю необходимо дать возможность доехать до соответствующего места отдыха, продолжительность ежедневной работы может быть увеличена до 12 часов </w:t>
      </w:r>
    </w:p>
    <w:p w:rsidR="001F1460" w:rsidRPr="00FE316B" w:rsidRDefault="001F1460" w:rsidP="00FE316B">
      <w:pPr>
        <w:rPr>
          <w:rFonts w:cs="Times New Roman"/>
          <w:color w:val="auto"/>
          <w:lang w:val="ru-RU"/>
        </w:rPr>
      </w:pPr>
      <w:r w:rsidRPr="00FE316B">
        <w:rPr>
          <w:rFonts w:cs="Times New Roman"/>
          <w:color w:val="auto"/>
          <w:lang w:val="ru-RU"/>
        </w:rPr>
        <w:t>Водителям, осуществляющим перевозки на служебных легковых автомобилях при обслуживании руководителя продолжительность ежедневной работы (смены) может быть увеличена до 12 часов в случае, если общая продолжительность управления автомобилем в течение периода ежедневной работы не превышает 9 часов в соответствии с п. 9 и п. 12 приказа Минтранса России от 20.08.2004 г. № 15 «Об утверждении положения об особенностях режима рабочего времени и времени отдыха водителей автомобилей».</w:t>
      </w:r>
    </w:p>
    <w:p w:rsidR="001F1460" w:rsidRPr="00FE316B" w:rsidRDefault="001F146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3.10.1. Рабочее время водителя состоит из следующих периодов:</w:t>
      </w:r>
    </w:p>
    <w:p w:rsidR="001F1460" w:rsidRPr="00FE316B" w:rsidRDefault="001F1460" w:rsidP="00FE316B">
      <w:pPr>
        <w:rPr>
          <w:rFonts w:eastAsia="Times New Roman" w:cs="Times New Roman"/>
          <w:color w:val="auto"/>
          <w:lang w:val="ru-RU" w:eastAsia="ru-RU" w:bidi="ar-SA"/>
        </w:rPr>
      </w:pPr>
      <w:bookmarkStart w:id="8" w:name="sub_10151"/>
      <w:r w:rsidRPr="00FE316B">
        <w:rPr>
          <w:rFonts w:eastAsia="Times New Roman" w:cs="Times New Roman"/>
          <w:color w:val="auto"/>
          <w:lang w:val="ru-RU" w:eastAsia="ru-RU" w:bidi="ar-SA"/>
        </w:rPr>
        <w:t>а) время управления автомобилем;</w:t>
      </w:r>
    </w:p>
    <w:p w:rsidR="001F1460" w:rsidRPr="00FE316B" w:rsidRDefault="001F1460" w:rsidP="00FE316B">
      <w:pPr>
        <w:rPr>
          <w:rFonts w:eastAsia="Times New Roman" w:cs="Times New Roman"/>
          <w:color w:val="auto"/>
          <w:lang w:val="ru-RU" w:eastAsia="ru-RU" w:bidi="ar-SA"/>
        </w:rPr>
      </w:pPr>
      <w:bookmarkStart w:id="9" w:name="sub_10152"/>
      <w:bookmarkEnd w:id="8"/>
      <w:r w:rsidRPr="00FE316B">
        <w:rPr>
          <w:rFonts w:eastAsia="Times New Roman" w:cs="Times New Roman"/>
          <w:color w:val="auto"/>
          <w:lang w:val="ru-RU" w:eastAsia="ru-RU" w:bidi="ar-SA"/>
        </w:rPr>
        <w:t>б) время специальных перерывов для отдыха от управления автомобилем в пути и на конечных пунктах;</w:t>
      </w:r>
    </w:p>
    <w:bookmarkEnd w:id="9"/>
    <w:p w:rsidR="001F1460" w:rsidRPr="00FE316B" w:rsidRDefault="001F146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в) время проведения (</w:t>
      </w:r>
      <w:proofErr w:type="spellStart"/>
      <w:r w:rsidRPr="00FE316B">
        <w:rPr>
          <w:rFonts w:eastAsia="Times New Roman" w:cs="Times New Roman"/>
          <w:color w:val="auto"/>
          <w:lang w:val="ru-RU" w:eastAsia="ru-RU" w:bidi="ar-SA"/>
        </w:rPr>
        <w:t>предрейсового</w:t>
      </w:r>
      <w:proofErr w:type="spellEnd"/>
      <w:r w:rsidRPr="00FE316B">
        <w:rPr>
          <w:rFonts w:eastAsia="Times New Roman" w:cs="Times New Roman"/>
          <w:color w:val="auto"/>
          <w:lang w:val="ru-RU" w:eastAsia="ru-RU" w:bidi="ar-SA"/>
        </w:rPr>
        <w:t>) медицинского осмотра водителя перед выездом на линию и после возвращения с линии (</w:t>
      </w:r>
      <w:proofErr w:type="spellStart"/>
      <w:r w:rsidRPr="00FE316B">
        <w:rPr>
          <w:rFonts w:eastAsia="Times New Roman" w:cs="Times New Roman"/>
          <w:color w:val="auto"/>
          <w:lang w:val="ru-RU" w:eastAsia="ru-RU" w:bidi="ar-SA"/>
        </w:rPr>
        <w:t>послерейсового</w:t>
      </w:r>
      <w:proofErr w:type="spellEnd"/>
      <w:r w:rsidRPr="00FE316B">
        <w:rPr>
          <w:rFonts w:eastAsia="Times New Roman" w:cs="Times New Roman"/>
          <w:color w:val="auto"/>
          <w:lang w:val="ru-RU" w:eastAsia="ru-RU" w:bidi="ar-SA"/>
        </w:rPr>
        <w:t>), а также время следования от рабочего места до места проведения медицинского осмотра и обратно;</w:t>
      </w:r>
    </w:p>
    <w:p w:rsidR="001F1460" w:rsidRPr="00FE316B" w:rsidRDefault="001F1460" w:rsidP="00FE316B">
      <w:pPr>
        <w:rPr>
          <w:rFonts w:eastAsia="Times New Roman" w:cs="Times New Roman"/>
          <w:color w:val="auto"/>
          <w:lang w:val="ru-RU" w:eastAsia="ru-RU" w:bidi="ar-SA"/>
        </w:rPr>
      </w:pPr>
      <w:bookmarkStart w:id="10" w:name="sub_10155"/>
      <w:r w:rsidRPr="00FE316B">
        <w:rPr>
          <w:rFonts w:eastAsia="Times New Roman" w:cs="Times New Roman"/>
          <w:color w:val="auto"/>
          <w:lang w:val="ru-RU" w:eastAsia="ru-RU" w:bidi="ar-SA"/>
        </w:rPr>
        <w:t>г) время стоянки в местах доставки работников, командированных для выполнения служебных поручений и своих должностных обязанностей;</w:t>
      </w:r>
    </w:p>
    <w:p w:rsidR="001F1460" w:rsidRPr="00FE316B" w:rsidRDefault="001F1460" w:rsidP="00FE316B">
      <w:pPr>
        <w:rPr>
          <w:rFonts w:eastAsia="Times New Roman" w:cs="Times New Roman"/>
          <w:color w:val="auto"/>
          <w:lang w:val="ru-RU" w:eastAsia="ru-RU" w:bidi="ar-SA"/>
        </w:rPr>
      </w:pPr>
      <w:bookmarkStart w:id="11" w:name="sub_10156"/>
      <w:bookmarkEnd w:id="10"/>
      <w:r w:rsidRPr="00FE316B">
        <w:rPr>
          <w:rFonts w:eastAsia="Times New Roman" w:cs="Times New Roman"/>
          <w:color w:val="auto"/>
          <w:lang w:val="ru-RU" w:eastAsia="ru-RU" w:bidi="ar-SA"/>
        </w:rPr>
        <w:t>д) время простоев не по вине водителя;</w:t>
      </w:r>
    </w:p>
    <w:p w:rsidR="001F1460" w:rsidRPr="00FE316B" w:rsidRDefault="001F1460" w:rsidP="00FE316B">
      <w:pPr>
        <w:rPr>
          <w:rFonts w:eastAsia="Times New Roman" w:cs="Times New Roman"/>
          <w:color w:val="auto"/>
          <w:lang w:val="ru-RU" w:eastAsia="ru-RU" w:bidi="ar-SA"/>
        </w:rPr>
      </w:pPr>
      <w:bookmarkStart w:id="12" w:name="sub_10157"/>
      <w:bookmarkEnd w:id="11"/>
      <w:r w:rsidRPr="00FE316B">
        <w:rPr>
          <w:rFonts w:eastAsia="Times New Roman" w:cs="Times New Roman"/>
          <w:color w:val="auto"/>
          <w:lang w:val="ru-RU" w:eastAsia="ru-RU" w:bidi="ar-SA"/>
        </w:rPr>
        <w:t>е) время проведения работ по устранению возникших в течение работы на линии эксплуатационных неисправностей обслуживаемого автомобиля, не требующих разборки механизмов, а также выполнения регулировочных работ в полевых условиях при отсутствии технической помощи;</w:t>
      </w:r>
    </w:p>
    <w:p w:rsidR="001F1460" w:rsidRPr="00FE316B" w:rsidRDefault="001F146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3.10.2. При поездках на дальние расстояния не позже, чем через четыре часа управления автомобилем водитель обязан сделать специальный перерыв для отдыха от управления автомобилем в пути (</w:t>
      </w:r>
      <w:hyperlink w:anchor="sub_10152" w:history="1">
        <w:r w:rsidRPr="00FE316B">
          <w:rPr>
            <w:rFonts w:eastAsia="Times New Roman" w:cs="Times New Roman"/>
            <w:color w:val="auto"/>
            <w:lang w:val="ru-RU" w:eastAsia="ru-RU" w:bidi="ar-SA"/>
          </w:rPr>
          <w:t>подпункт "б" пункта 15</w:t>
        </w:r>
      </w:hyperlink>
      <w:r w:rsidRPr="00FE316B">
        <w:rPr>
          <w:rFonts w:eastAsia="Times New Roman" w:cs="Times New Roman"/>
          <w:color w:val="auto"/>
          <w:lang w:val="ru-RU" w:eastAsia="ru-RU" w:bidi="ar-SA"/>
        </w:rPr>
        <w:t xml:space="preserve"> Положения) продолжительностью не менее 15 минут, в дальнейшем перерывы такой продолжительности предусматриваются не более чем через каждые 2 часа. В том случае, когда время предоставления специального перерыва совпадает со временем предоставления перерыва для отдыха и питания (</w:t>
      </w:r>
      <w:hyperlink w:anchor="sub_1025" w:history="1">
        <w:r w:rsidRPr="00FE316B">
          <w:rPr>
            <w:rFonts w:eastAsia="Times New Roman" w:cs="Times New Roman"/>
            <w:color w:val="auto"/>
            <w:lang w:val="ru-RU" w:eastAsia="ru-RU" w:bidi="ar-SA"/>
          </w:rPr>
          <w:t>пункт 25</w:t>
        </w:r>
      </w:hyperlink>
      <w:r w:rsidRPr="00FE316B">
        <w:rPr>
          <w:rFonts w:eastAsia="Times New Roman" w:cs="Times New Roman"/>
          <w:color w:val="auto"/>
          <w:lang w:val="ru-RU" w:eastAsia="ru-RU" w:bidi="ar-SA"/>
        </w:rPr>
        <w:t xml:space="preserve"> Положения), специальный перерыв не предоставляется.</w:t>
      </w:r>
    </w:p>
    <w:bookmarkEnd w:id="12"/>
    <w:p w:rsidR="001F1460" w:rsidRPr="00FE316B" w:rsidRDefault="001F1460" w:rsidP="00FE316B">
      <w:pPr>
        <w:rPr>
          <w:rFonts w:eastAsia="Times New Roman" w:cs="Times New Roman"/>
          <w:color w:val="auto"/>
          <w:lang w:val="ru-RU" w:eastAsia="ru-RU" w:bidi="ar-SA"/>
        </w:rPr>
      </w:pPr>
      <w:r w:rsidRPr="00FE316B">
        <w:rPr>
          <w:rFonts w:cs="Times New Roman"/>
          <w:color w:val="auto"/>
          <w:lang w:val="ru-RU"/>
        </w:rPr>
        <w:t>3.11. Работникам, являющимся инвалидами</w:t>
      </w:r>
      <w:r w:rsidRPr="00FE316B">
        <w:rPr>
          <w:rFonts w:eastAsia="Times New Roman" w:cs="Times New Roman"/>
          <w:color w:val="auto"/>
          <w:lang w:val="ru-RU" w:eastAsia="ru-RU" w:bidi="ar-SA"/>
        </w:rPr>
        <w:t xml:space="preserve"> I и II групп устанавливается сокращенная продолжительность рабочего времени не более 35 часов в неделю с сохранением полной оплаты труда.</w:t>
      </w:r>
      <w:bookmarkStart w:id="13" w:name="sub_2302"/>
      <w:r w:rsidRPr="00FE316B">
        <w:rPr>
          <w:rFonts w:eastAsia="Times New Roman" w:cs="Times New Roman"/>
          <w:color w:val="auto"/>
          <w:lang w:val="ru-RU" w:eastAsia="ru-RU" w:bidi="ar-SA"/>
        </w:rPr>
        <w:t>Не допускается установление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1F1460" w:rsidRPr="00FE316B" w:rsidRDefault="001F1460" w:rsidP="00FE316B">
      <w:pPr>
        <w:rPr>
          <w:rFonts w:eastAsia="Times New Roman" w:cs="Times New Roman"/>
          <w:color w:val="auto"/>
          <w:lang w:val="ru-RU" w:eastAsia="ru-RU" w:bidi="ar-SA"/>
        </w:rPr>
      </w:pPr>
      <w:bookmarkStart w:id="14" w:name="sub_2304"/>
      <w:bookmarkEnd w:id="13"/>
      <w:r w:rsidRPr="00FE316B">
        <w:rPr>
          <w:rFonts w:eastAsia="Times New Roman" w:cs="Times New Roman"/>
          <w:color w:val="auto"/>
          <w:lang w:val="ru-RU" w:eastAsia="ru-RU" w:bidi="ar-SA"/>
        </w:rP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bookmarkEnd w:id="14"/>
    <w:p w:rsidR="001F1460" w:rsidRPr="009E5E5B" w:rsidRDefault="001F1460" w:rsidP="009E5E5B">
      <w:pPr>
        <w:rPr>
          <w:rFonts w:eastAsia="Times New Roman" w:cs="Times New Roman"/>
          <w:color w:val="auto"/>
          <w:lang w:val="ru-RU" w:eastAsia="ru-RU" w:bidi="ar-SA"/>
        </w:rPr>
      </w:pPr>
      <w:r w:rsidRPr="00FE316B">
        <w:rPr>
          <w:rFonts w:eastAsia="Times New Roman" w:cs="Times New Roman"/>
          <w:color w:val="auto"/>
          <w:lang w:val="ru-RU" w:eastAsia="ru-RU" w:bidi="ar-SA"/>
        </w:rPr>
        <w:t>Инвалидам предоставляется ежегодный отпуск не менее 30 календарных дней</w:t>
      </w:r>
      <w:r w:rsidRPr="00FE316B">
        <w:rPr>
          <w:rFonts w:cs="Times New Roman"/>
          <w:i/>
          <w:color w:val="auto"/>
          <w:lang w:val="ru-RU"/>
        </w:rPr>
        <w:t>(ст. 92 ТК РФ, ст. 23 федерального закона от 24.11.1995г. № 181-ФЗ «О социальной защите инвалидов в РФ»).</w:t>
      </w:r>
    </w:p>
    <w:p w:rsidR="001F1460" w:rsidRPr="00FE316B" w:rsidRDefault="001F1460" w:rsidP="00FE316B">
      <w:pPr>
        <w:rPr>
          <w:rFonts w:cs="Times New Roman"/>
          <w:color w:val="auto"/>
          <w:lang w:val="ru-RU"/>
        </w:rPr>
      </w:pPr>
      <w:r w:rsidRPr="00FE316B">
        <w:rPr>
          <w:rFonts w:cs="Times New Roman"/>
          <w:color w:val="auto"/>
          <w:lang w:val="ru-RU"/>
        </w:rPr>
        <w:t>3.1</w:t>
      </w:r>
      <w:r w:rsidR="00221754">
        <w:rPr>
          <w:rFonts w:cs="Times New Roman"/>
          <w:color w:val="auto"/>
          <w:lang w:val="ru-RU"/>
        </w:rPr>
        <w:t>2</w:t>
      </w:r>
      <w:r w:rsidRPr="00FE316B">
        <w:rPr>
          <w:rFonts w:cs="Times New Roman"/>
          <w:color w:val="auto"/>
          <w:lang w:val="ru-RU"/>
        </w:rPr>
        <w:t xml:space="preserve">. </w:t>
      </w:r>
      <w:r w:rsidRPr="009E5E5B">
        <w:rPr>
          <w:rFonts w:cs="Times New Roman"/>
          <w:b/>
          <w:color w:val="auto"/>
          <w:lang w:val="ru-RU"/>
        </w:rPr>
        <w:t>Работодатель</w:t>
      </w:r>
      <w:r w:rsidRPr="00FE316B">
        <w:rPr>
          <w:rFonts w:cs="Times New Roman"/>
          <w:color w:val="auto"/>
          <w:lang w:val="ru-RU"/>
        </w:rPr>
        <w:t xml:space="preserve"> обязуется:</w:t>
      </w:r>
    </w:p>
    <w:p w:rsidR="001F1460" w:rsidRPr="00FE316B" w:rsidRDefault="001F1460" w:rsidP="00FE316B">
      <w:pPr>
        <w:rPr>
          <w:rFonts w:cs="Times New Roman"/>
          <w:color w:val="auto"/>
          <w:lang w:val="ru-RU"/>
        </w:rPr>
      </w:pPr>
      <w:r w:rsidRPr="00FE316B">
        <w:rPr>
          <w:rFonts w:cs="Times New Roman"/>
          <w:color w:val="auto"/>
          <w:lang w:val="ru-RU"/>
        </w:rPr>
        <w:t>3.1</w:t>
      </w:r>
      <w:r w:rsidR="00221754">
        <w:rPr>
          <w:rFonts w:cs="Times New Roman"/>
          <w:color w:val="auto"/>
          <w:lang w:val="ru-RU"/>
        </w:rPr>
        <w:t>2</w:t>
      </w:r>
      <w:r w:rsidRPr="00FE316B">
        <w:rPr>
          <w:rFonts w:cs="Times New Roman"/>
          <w:color w:val="auto"/>
          <w:lang w:val="ru-RU"/>
        </w:rPr>
        <w:t>.1. Устанавливать неполный рабочий день или неполную рабочую неделю по просьбе:</w:t>
      </w:r>
    </w:p>
    <w:p w:rsidR="001F1460" w:rsidRPr="00FE316B" w:rsidRDefault="001F1460" w:rsidP="00FE316B">
      <w:pPr>
        <w:rPr>
          <w:rFonts w:cs="Times New Roman"/>
          <w:color w:val="auto"/>
          <w:lang w:val="ru-RU"/>
        </w:rPr>
      </w:pPr>
      <w:r w:rsidRPr="00FE316B">
        <w:rPr>
          <w:rFonts w:cs="Times New Roman"/>
          <w:color w:val="auto"/>
          <w:lang w:val="ru-RU"/>
        </w:rPr>
        <w:t>беременной женщины;</w:t>
      </w:r>
    </w:p>
    <w:p w:rsidR="001F1460" w:rsidRPr="00FE316B" w:rsidRDefault="001F1460" w:rsidP="00FE316B">
      <w:pPr>
        <w:rPr>
          <w:rFonts w:cs="Times New Roman"/>
          <w:color w:val="auto"/>
          <w:lang w:val="ru-RU"/>
        </w:rPr>
      </w:pPr>
      <w:r w:rsidRPr="00FE316B">
        <w:rPr>
          <w:rFonts w:cs="Times New Roman"/>
          <w:color w:val="auto"/>
          <w:lang w:val="ru-RU"/>
        </w:rPr>
        <w:t>работника-инвалида;</w:t>
      </w:r>
    </w:p>
    <w:p w:rsidR="001F1460" w:rsidRPr="00FE316B" w:rsidRDefault="001F1460" w:rsidP="00FE316B">
      <w:pPr>
        <w:rPr>
          <w:rFonts w:cs="Times New Roman"/>
          <w:color w:val="auto"/>
          <w:lang w:val="ru-RU"/>
        </w:rPr>
      </w:pPr>
      <w:r w:rsidRPr="00FE316B">
        <w:rPr>
          <w:rFonts w:cs="Times New Roman"/>
          <w:color w:val="auto"/>
          <w:lang w:val="ru-RU"/>
        </w:rPr>
        <w:t>одного из родителей (опекуна, попечителя), имеющего ребенка в возрасте до 14 лет (ребенка-инвалида в возрасте до 18 лет);</w:t>
      </w:r>
    </w:p>
    <w:p w:rsidR="001F1460" w:rsidRPr="00FE316B" w:rsidRDefault="001F1460" w:rsidP="00FE316B">
      <w:pPr>
        <w:rPr>
          <w:rFonts w:cs="Times New Roman"/>
          <w:color w:val="auto"/>
          <w:lang w:val="ru-RU"/>
        </w:rPr>
      </w:pPr>
      <w:r w:rsidRPr="00FE316B">
        <w:rPr>
          <w:rFonts w:cs="Times New Roman"/>
          <w:color w:val="auto"/>
          <w:lang w:val="ru-RU"/>
        </w:rPr>
        <w:t>лица, осуществляющего уход за больным членом семьи в соответствии с медицинским заключением;</w:t>
      </w:r>
    </w:p>
    <w:p w:rsidR="001F1460" w:rsidRPr="00FE316B" w:rsidRDefault="001F1460" w:rsidP="00FE316B">
      <w:pPr>
        <w:rPr>
          <w:rFonts w:cs="Times New Roman"/>
          <w:color w:val="auto"/>
          <w:lang w:val="ru-RU"/>
        </w:rPr>
      </w:pPr>
      <w:r w:rsidRPr="00FE316B">
        <w:rPr>
          <w:rFonts w:cs="Times New Roman"/>
          <w:color w:val="auto"/>
          <w:lang w:val="ru-RU"/>
        </w:rPr>
        <w:t xml:space="preserve">многодетных родителей (многодетной семьёй признается семья, в которой воспитываются трое и более детей в возрасте до 18 лет, а при обучении детей в общеобразовательных организациях и государственных образовательных организациях по очной форме обучения на бюджетной основе – до окончания обучения, но не более чем до достижения ими возраста 23 лет. </w:t>
      </w:r>
    </w:p>
    <w:p w:rsidR="001F1460" w:rsidRPr="00FE316B" w:rsidRDefault="001F1460" w:rsidP="00FE316B">
      <w:pPr>
        <w:rPr>
          <w:rFonts w:cs="Times New Roman"/>
          <w:i/>
          <w:color w:val="auto"/>
          <w:lang w:val="ru-RU"/>
        </w:rPr>
      </w:pPr>
      <w:r w:rsidRPr="00FE316B">
        <w:rPr>
          <w:rFonts w:cs="Times New Roman"/>
          <w:color w:val="auto"/>
          <w:lang w:val="ru-RU"/>
        </w:rPr>
        <w:t>3.1</w:t>
      </w:r>
      <w:r w:rsidR="00221754">
        <w:rPr>
          <w:rFonts w:cs="Times New Roman"/>
          <w:color w:val="auto"/>
          <w:lang w:val="ru-RU"/>
        </w:rPr>
        <w:t>2</w:t>
      </w:r>
      <w:r w:rsidRPr="00FE316B">
        <w:rPr>
          <w:rFonts w:cs="Times New Roman"/>
          <w:color w:val="auto"/>
          <w:lang w:val="ru-RU"/>
        </w:rPr>
        <w:t xml:space="preserve">.2. Предупреждать работников об установлении неполного рабочего времени по инициативе работодателя за 2 месяца и не менее чем за 3 месяца предоставлять Профсоюзному комитету полную информацию об объективной необходимости изменения режима работы в связи с изменением организационных условий труда </w:t>
      </w:r>
      <w:r w:rsidRPr="00FE316B">
        <w:rPr>
          <w:rFonts w:cs="Times New Roman"/>
          <w:i/>
          <w:color w:val="auto"/>
          <w:lang w:val="ru-RU"/>
        </w:rPr>
        <w:t xml:space="preserve">(ст. 74 ТК РФ). </w:t>
      </w:r>
    </w:p>
    <w:p w:rsidR="001F1460" w:rsidRPr="00FE316B" w:rsidRDefault="001F1460" w:rsidP="00FE316B">
      <w:pPr>
        <w:rPr>
          <w:rFonts w:eastAsia="Times New Roman" w:cs="Times New Roman"/>
          <w:color w:val="auto"/>
          <w:lang w:val="ru-RU" w:eastAsia="ru-RU" w:bidi="ar-SA"/>
        </w:rPr>
      </w:pPr>
      <w:r w:rsidRPr="00FE316B">
        <w:rPr>
          <w:rFonts w:cs="Times New Roman"/>
          <w:color w:val="auto"/>
          <w:lang w:val="ru-RU"/>
        </w:rPr>
        <w:t>3.1</w:t>
      </w:r>
      <w:r w:rsidR="00221754">
        <w:rPr>
          <w:rFonts w:cs="Times New Roman"/>
          <w:color w:val="auto"/>
          <w:lang w:val="ru-RU"/>
        </w:rPr>
        <w:t>2</w:t>
      </w:r>
      <w:r w:rsidRPr="00FE316B">
        <w:rPr>
          <w:rFonts w:cs="Times New Roman"/>
          <w:color w:val="auto"/>
          <w:lang w:val="ru-RU"/>
        </w:rPr>
        <w:t xml:space="preserve">.3. Устанавливать работникам суммированный учет рабочего времени, когда по условиям их работы не может быть соблюдена, установленная ежедневная или еженедельная продолжительность рабочего времени. </w:t>
      </w:r>
      <w:r w:rsidRPr="00FE316B">
        <w:rPr>
          <w:rFonts w:eastAsia="Times New Roman" w:cs="Times New Roman"/>
          <w:color w:val="auto"/>
          <w:lang w:val="ru-RU" w:eastAsia="ru-RU" w:bidi="ar-SA"/>
        </w:rPr>
        <w:t>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1F1460" w:rsidRPr="00FE316B" w:rsidRDefault="001F1460" w:rsidP="00FE316B">
      <w:pPr>
        <w:rPr>
          <w:rFonts w:eastAsia="Times New Roman" w:cs="Times New Roman"/>
          <w:color w:val="auto"/>
          <w:lang w:val="ru-RU" w:eastAsia="ru-RU" w:bidi="ar-SA"/>
        </w:rPr>
      </w:pPr>
      <w:r w:rsidRPr="00FE316B">
        <w:rPr>
          <w:rFonts w:cs="Times New Roman"/>
          <w:color w:val="auto"/>
          <w:lang w:val="ru-RU"/>
        </w:rPr>
        <w:t xml:space="preserve">Перечень должностей работников и структурных подразделений, порядок введения суммированного учёта рабочего времени определен в Правилах внутреннего трудового распорядка </w:t>
      </w:r>
      <w:r w:rsidRPr="00FE316B">
        <w:rPr>
          <w:rFonts w:eastAsia="Times New Roman" w:cs="Times New Roman"/>
          <w:color w:val="auto"/>
          <w:lang w:val="ru-RU" w:eastAsia="ru-RU" w:bidi="ar-SA"/>
        </w:rPr>
        <w:t>(Приложение №</w:t>
      </w:r>
      <w:r w:rsidR="00BC2F87">
        <w:rPr>
          <w:rFonts w:eastAsia="Times New Roman" w:cs="Times New Roman"/>
          <w:color w:val="auto"/>
          <w:lang w:val="ru-RU" w:eastAsia="ru-RU" w:bidi="ar-SA"/>
        </w:rPr>
        <w:t>2</w:t>
      </w:r>
      <w:r w:rsidRPr="00FE316B">
        <w:rPr>
          <w:rFonts w:eastAsia="Times New Roman" w:cs="Times New Roman"/>
          <w:color w:val="auto"/>
          <w:lang w:val="ru-RU" w:eastAsia="ru-RU" w:bidi="ar-SA"/>
        </w:rPr>
        <w:t>).</w:t>
      </w:r>
    </w:p>
    <w:p w:rsidR="001F1460" w:rsidRPr="00FE316B" w:rsidRDefault="001F1460" w:rsidP="00FE316B">
      <w:pPr>
        <w:rPr>
          <w:rFonts w:cs="Times New Roman"/>
          <w:color w:val="auto"/>
          <w:lang w:val="ru-RU"/>
        </w:rPr>
      </w:pPr>
      <w:r w:rsidRPr="00FE316B">
        <w:rPr>
          <w:rFonts w:cs="Times New Roman"/>
          <w:color w:val="auto"/>
          <w:lang w:val="ru-RU"/>
        </w:rPr>
        <w:t>Норму рабочего времени для работников с суммированным учётом рабочего времени определять на общих основаниях и корректировать (уменьшать) в учётном периоде (в календарном месяце) в случаях использования работником отпуска, временной нетрудоспособности и др. случаях.</w:t>
      </w:r>
    </w:p>
    <w:p w:rsidR="001F1460" w:rsidRPr="00FE316B" w:rsidRDefault="001F1460" w:rsidP="00FE316B">
      <w:pPr>
        <w:rPr>
          <w:rFonts w:cs="Times New Roman"/>
          <w:color w:val="auto"/>
          <w:lang w:val="ru-RU"/>
        </w:rPr>
      </w:pPr>
      <w:r w:rsidRPr="00FE316B">
        <w:rPr>
          <w:rFonts w:cs="Times New Roman"/>
          <w:color w:val="auto"/>
          <w:lang w:val="ru-RU"/>
        </w:rPr>
        <w:t>3.1</w:t>
      </w:r>
      <w:r w:rsidR="00221754">
        <w:rPr>
          <w:rFonts w:cs="Times New Roman"/>
          <w:color w:val="auto"/>
          <w:lang w:val="ru-RU"/>
        </w:rPr>
        <w:t>2</w:t>
      </w:r>
      <w:r w:rsidRPr="00FE316B">
        <w:rPr>
          <w:rFonts w:cs="Times New Roman"/>
          <w:color w:val="auto"/>
          <w:lang w:val="ru-RU"/>
        </w:rPr>
        <w:t>.4. Графики сменности составлять для тех работников, которые осуществляют работу по сменам или в режиме суммированного учёта рабочего времени, в целом на весь учётный период.</w:t>
      </w:r>
    </w:p>
    <w:p w:rsidR="001F1460" w:rsidRPr="00FE316B" w:rsidRDefault="001F1460" w:rsidP="00FE316B">
      <w:pPr>
        <w:rPr>
          <w:rFonts w:cs="Times New Roman"/>
          <w:color w:val="auto"/>
          <w:lang w:val="ru-RU"/>
        </w:rPr>
      </w:pPr>
      <w:r w:rsidRPr="00FE316B">
        <w:rPr>
          <w:rFonts w:cs="Times New Roman"/>
          <w:color w:val="auto"/>
          <w:lang w:val="ru-RU"/>
        </w:rPr>
        <w:t>При составлении графиков сменности Работодатель учитывает мнение Профсоюзного комитета в порядке, установленном ст. 372 ТК РФ.</w:t>
      </w:r>
    </w:p>
    <w:p w:rsidR="001F1460" w:rsidRPr="00FE316B" w:rsidRDefault="001F1460" w:rsidP="00FE316B">
      <w:pPr>
        <w:rPr>
          <w:rFonts w:cs="Times New Roman"/>
          <w:color w:val="auto"/>
          <w:lang w:val="ru-RU"/>
        </w:rPr>
      </w:pPr>
      <w:r w:rsidRPr="00FE316B">
        <w:rPr>
          <w:rFonts w:cs="Times New Roman"/>
          <w:color w:val="auto"/>
          <w:lang w:val="ru-RU"/>
        </w:rPr>
        <w:t>Графики сменности доводить до сведения работников не позднее, чем за один месяц до их введения в действие.</w:t>
      </w:r>
    </w:p>
    <w:p w:rsidR="001F1460" w:rsidRPr="00FE316B" w:rsidRDefault="001F1460" w:rsidP="00FE316B">
      <w:pPr>
        <w:rPr>
          <w:rFonts w:cs="Times New Roman"/>
          <w:color w:val="auto"/>
          <w:lang w:val="ru-RU"/>
        </w:rPr>
      </w:pPr>
      <w:r w:rsidRPr="00FE316B">
        <w:rPr>
          <w:rFonts w:cs="Times New Roman"/>
          <w:color w:val="auto"/>
          <w:lang w:val="ru-RU"/>
        </w:rPr>
        <w:t xml:space="preserve">В графике сменности работу по совместительству планировать отдельно, учитывая то, что работа по совместительству выполняется в свободное от основной работы время. </w:t>
      </w:r>
    </w:p>
    <w:p w:rsidR="001F1460" w:rsidRPr="00FE316B" w:rsidRDefault="001F1460" w:rsidP="00FE316B">
      <w:pPr>
        <w:rPr>
          <w:rFonts w:cs="Times New Roman"/>
          <w:color w:val="auto"/>
          <w:lang w:val="ru-RU"/>
        </w:rPr>
      </w:pPr>
      <w:r w:rsidRPr="00FE316B">
        <w:rPr>
          <w:rFonts w:cs="Times New Roman"/>
          <w:color w:val="auto"/>
          <w:lang w:val="ru-RU"/>
        </w:rPr>
        <w:t>В пределах установленной месячной нормы рабочего времени по занимаемой должности (раздельно по основной должности и должности, занимаемой в порядке совместительства) не привлекать работников к работе в течение двух смен подряд.</w:t>
      </w:r>
    </w:p>
    <w:p w:rsidR="001F1460" w:rsidRPr="00FE316B" w:rsidRDefault="001F1460" w:rsidP="00FE316B">
      <w:pPr>
        <w:rPr>
          <w:rFonts w:cs="Times New Roman"/>
          <w:color w:val="auto"/>
          <w:lang w:val="ru-RU"/>
        </w:rPr>
      </w:pPr>
      <w:r w:rsidRPr="00FE316B">
        <w:rPr>
          <w:rFonts w:cs="Times New Roman"/>
          <w:color w:val="auto"/>
          <w:lang w:val="ru-RU"/>
        </w:rPr>
        <w:t>3.1</w:t>
      </w:r>
      <w:r w:rsidR="00221754">
        <w:rPr>
          <w:rFonts w:cs="Times New Roman"/>
          <w:color w:val="auto"/>
          <w:lang w:val="ru-RU"/>
        </w:rPr>
        <w:t>2</w:t>
      </w:r>
      <w:r w:rsidRPr="00FE316B">
        <w:rPr>
          <w:rFonts w:cs="Times New Roman"/>
          <w:color w:val="auto"/>
          <w:lang w:val="ru-RU"/>
        </w:rPr>
        <w:t>.5. Продолжительность работы (смены) в ночное время для всех работников уравнивать с продолжительностью работы в дневное время.</w:t>
      </w:r>
    </w:p>
    <w:p w:rsidR="001F1460" w:rsidRPr="00FE316B" w:rsidRDefault="001F1460" w:rsidP="00FE316B">
      <w:pPr>
        <w:rPr>
          <w:rFonts w:cs="Times New Roman"/>
          <w:color w:val="auto"/>
          <w:lang w:val="ru-RU"/>
        </w:rPr>
      </w:pPr>
      <w:r w:rsidRPr="00FE316B">
        <w:rPr>
          <w:rFonts w:cs="Times New Roman"/>
          <w:color w:val="auto"/>
          <w:lang w:val="ru-RU"/>
        </w:rPr>
        <w:t>3.1</w:t>
      </w:r>
      <w:r w:rsidR="00221754">
        <w:rPr>
          <w:rFonts w:cs="Times New Roman"/>
          <w:color w:val="auto"/>
          <w:lang w:val="ru-RU"/>
        </w:rPr>
        <w:t>2</w:t>
      </w:r>
      <w:r w:rsidRPr="00FE316B">
        <w:rPr>
          <w:rFonts w:cs="Times New Roman"/>
          <w:color w:val="auto"/>
          <w:lang w:val="ru-RU"/>
        </w:rPr>
        <w:t>.6. Не привлекать к работе в ночное время:</w:t>
      </w:r>
    </w:p>
    <w:p w:rsidR="001F1460" w:rsidRPr="00FE316B" w:rsidRDefault="001F1460" w:rsidP="00FE316B">
      <w:pPr>
        <w:rPr>
          <w:rFonts w:cs="Times New Roman"/>
          <w:color w:val="auto"/>
          <w:lang w:val="ru-RU"/>
        </w:rPr>
      </w:pPr>
      <w:r w:rsidRPr="00FE316B">
        <w:rPr>
          <w:rFonts w:cs="Times New Roman"/>
          <w:color w:val="auto"/>
          <w:lang w:val="ru-RU"/>
        </w:rPr>
        <w:t>беременных женщин;</w:t>
      </w:r>
    </w:p>
    <w:p w:rsidR="001F1460" w:rsidRPr="00FE316B" w:rsidRDefault="001F1460" w:rsidP="00FE316B">
      <w:pPr>
        <w:rPr>
          <w:rFonts w:cs="Times New Roman"/>
          <w:i/>
          <w:color w:val="auto"/>
          <w:lang w:val="ru-RU"/>
        </w:rPr>
      </w:pPr>
      <w:r w:rsidRPr="00FE316B">
        <w:rPr>
          <w:rFonts w:cs="Times New Roman"/>
          <w:color w:val="auto"/>
          <w:lang w:val="ru-RU"/>
        </w:rPr>
        <w:t xml:space="preserve">работников, не достигших возраста 18 лет </w:t>
      </w:r>
      <w:r w:rsidRPr="00FE316B">
        <w:rPr>
          <w:rFonts w:cs="Times New Roman"/>
          <w:i/>
          <w:color w:val="auto"/>
          <w:lang w:val="ru-RU"/>
        </w:rPr>
        <w:t>(ст. 96 ТК РФ).</w:t>
      </w:r>
    </w:p>
    <w:p w:rsidR="001F1460" w:rsidRPr="00FE316B" w:rsidRDefault="001F1460" w:rsidP="00FE316B">
      <w:pPr>
        <w:rPr>
          <w:rFonts w:cs="Times New Roman"/>
          <w:color w:val="auto"/>
          <w:lang w:val="ru-RU"/>
        </w:rPr>
      </w:pPr>
      <w:r w:rsidRPr="00FE316B">
        <w:rPr>
          <w:rFonts w:cs="Times New Roman"/>
          <w:color w:val="auto"/>
          <w:lang w:val="ru-RU"/>
        </w:rPr>
        <w:t>Привлекать к работе в ночное время только с письменного согласия работников, при условии, что такая работа не запрещена им по состоянию здоровья в соответствии с медицинским заключением и после ознакомления их в письменной форме со своим правом отказаться от работы в ночное время:</w:t>
      </w:r>
    </w:p>
    <w:p w:rsidR="001F1460" w:rsidRPr="00FE316B" w:rsidRDefault="001F1460" w:rsidP="00FE316B">
      <w:pPr>
        <w:rPr>
          <w:rFonts w:cs="Times New Roman"/>
          <w:color w:val="auto"/>
          <w:lang w:val="ru-RU"/>
        </w:rPr>
      </w:pPr>
      <w:r w:rsidRPr="00FE316B">
        <w:rPr>
          <w:rFonts w:cs="Times New Roman"/>
          <w:color w:val="auto"/>
          <w:lang w:val="ru-RU"/>
        </w:rPr>
        <w:t>инвалидов;</w:t>
      </w:r>
    </w:p>
    <w:p w:rsidR="001F1460" w:rsidRPr="00FE316B" w:rsidRDefault="001F1460" w:rsidP="00FE316B">
      <w:pPr>
        <w:rPr>
          <w:rFonts w:cs="Times New Roman"/>
          <w:color w:val="auto"/>
          <w:lang w:val="ru-RU"/>
        </w:rPr>
      </w:pPr>
      <w:r w:rsidRPr="00FE316B">
        <w:rPr>
          <w:rFonts w:cs="Times New Roman"/>
          <w:color w:val="auto"/>
          <w:lang w:val="ru-RU"/>
        </w:rPr>
        <w:t>женщин, имеющих детей в возрасте до 3-х лет;</w:t>
      </w:r>
    </w:p>
    <w:p w:rsidR="001F1460" w:rsidRPr="00FE316B" w:rsidRDefault="001F1460" w:rsidP="00FE316B">
      <w:pPr>
        <w:rPr>
          <w:rFonts w:cs="Times New Roman"/>
          <w:color w:val="auto"/>
          <w:lang w:val="ru-RU"/>
        </w:rPr>
      </w:pPr>
      <w:r w:rsidRPr="00FE316B">
        <w:rPr>
          <w:rFonts w:cs="Times New Roman"/>
          <w:color w:val="auto"/>
          <w:lang w:val="ru-RU"/>
        </w:rPr>
        <w:t>работников, имеющих детей-инвалидов;</w:t>
      </w:r>
    </w:p>
    <w:p w:rsidR="001F1460" w:rsidRPr="00FE316B" w:rsidRDefault="001F1460" w:rsidP="00FE316B">
      <w:pPr>
        <w:rPr>
          <w:rFonts w:cs="Times New Roman"/>
          <w:color w:val="auto"/>
          <w:lang w:val="ru-RU"/>
        </w:rPr>
      </w:pPr>
      <w:r w:rsidRPr="00FE316B">
        <w:rPr>
          <w:rFonts w:cs="Times New Roman"/>
          <w:color w:val="auto"/>
          <w:lang w:val="ru-RU"/>
        </w:rPr>
        <w:t>работников, осуществляющих уход за больными членами их семей в соответствии с медицинским заключением;</w:t>
      </w:r>
    </w:p>
    <w:p w:rsidR="001F1460" w:rsidRPr="00FE316B" w:rsidRDefault="001F1460" w:rsidP="00FE316B">
      <w:pPr>
        <w:rPr>
          <w:rFonts w:cs="Times New Roman"/>
          <w:color w:val="auto"/>
          <w:lang w:val="ru-RU"/>
        </w:rPr>
      </w:pPr>
      <w:r w:rsidRPr="00FE316B">
        <w:rPr>
          <w:rFonts w:cs="Times New Roman"/>
          <w:color w:val="auto"/>
          <w:lang w:val="ru-RU"/>
        </w:rPr>
        <w:t>матерей и отцов, воспитывающих без супруга (супруги) детей в возрасте до 5 лет;</w:t>
      </w:r>
    </w:p>
    <w:p w:rsidR="001F1460" w:rsidRPr="00FE316B" w:rsidRDefault="001F1460" w:rsidP="00FE316B">
      <w:pPr>
        <w:rPr>
          <w:rFonts w:cs="Times New Roman"/>
          <w:color w:val="auto"/>
          <w:lang w:val="ru-RU"/>
        </w:rPr>
      </w:pPr>
      <w:r w:rsidRPr="00FE316B">
        <w:rPr>
          <w:rFonts w:cs="Times New Roman"/>
          <w:color w:val="auto"/>
          <w:lang w:val="ru-RU"/>
        </w:rPr>
        <w:t>опекунов детей в возрасте до 5 лет.</w:t>
      </w:r>
    </w:p>
    <w:p w:rsidR="001F1460" w:rsidRPr="00FE316B" w:rsidRDefault="001F1460" w:rsidP="00FE316B">
      <w:pPr>
        <w:rPr>
          <w:rFonts w:cs="Times New Roman"/>
          <w:color w:val="auto"/>
          <w:lang w:val="ru-RU"/>
        </w:rPr>
      </w:pPr>
      <w:r w:rsidRPr="00FE316B">
        <w:rPr>
          <w:rFonts w:cs="Times New Roman"/>
          <w:color w:val="auto"/>
          <w:lang w:val="ru-RU"/>
        </w:rPr>
        <w:t>3.1</w:t>
      </w:r>
      <w:r w:rsidR="00221754">
        <w:rPr>
          <w:rFonts w:cs="Times New Roman"/>
          <w:color w:val="auto"/>
          <w:lang w:val="ru-RU"/>
        </w:rPr>
        <w:t>2</w:t>
      </w:r>
      <w:r w:rsidRPr="00FE316B">
        <w:rPr>
          <w:rFonts w:cs="Times New Roman"/>
          <w:color w:val="auto"/>
          <w:lang w:val="ru-RU"/>
        </w:rPr>
        <w:t>.7. Продолжительность рабочего дня или смены, непосредственно предшествующих нерабочему праздничному дню, уменьшать на один час, в том числе и для работников, которым установлено неполное рабочее время, и работающих на условиях совместительства.</w:t>
      </w:r>
    </w:p>
    <w:p w:rsidR="001F1460" w:rsidRPr="00FE316B" w:rsidRDefault="001F1460" w:rsidP="00FE316B">
      <w:pPr>
        <w:rPr>
          <w:rFonts w:cs="Times New Roman"/>
          <w:color w:val="auto"/>
          <w:lang w:val="ru-RU"/>
        </w:rPr>
      </w:pPr>
      <w:r w:rsidRPr="00FE316B">
        <w:rPr>
          <w:rFonts w:cs="Times New Roman"/>
          <w:color w:val="auto"/>
          <w:lang w:val="ru-RU"/>
        </w:rPr>
        <w:t xml:space="preserve">При невозможности уменьшения продолжительности рабочего дня (рабочей смены) в предпраздничный день для работников, которым установлен суммированный учёт рабочего времени, на один час уменьшать месячную норму рабочего времени. </w:t>
      </w:r>
    </w:p>
    <w:p w:rsidR="001F1460" w:rsidRPr="00FE316B" w:rsidRDefault="001F1460" w:rsidP="00FE316B">
      <w:pPr>
        <w:rPr>
          <w:rFonts w:cs="Times New Roman"/>
          <w:i/>
          <w:color w:val="auto"/>
          <w:lang w:val="ru-RU"/>
        </w:rPr>
      </w:pPr>
      <w:r w:rsidRPr="00FE316B">
        <w:rPr>
          <w:rFonts w:cs="Times New Roman"/>
          <w:iCs/>
          <w:color w:val="auto"/>
          <w:lang w:val="ru-RU"/>
        </w:rPr>
        <w:t>3.1</w:t>
      </w:r>
      <w:r w:rsidR="00221754">
        <w:rPr>
          <w:rFonts w:cs="Times New Roman"/>
          <w:iCs/>
          <w:color w:val="auto"/>
          <w:lang w:val="ru-RU"/>
        </w:rPr>
        <w:t>2</w:t>
      </w:r>
      <w:r w:rsidRPr="00FE316B">
        <w:rPr>
          <w:rFonts w:cs="Times New Roman"/>
          <w:iCs/>
          <w:color w:val="auto"/>
          <w:lang w:val="ru-RU"/>
        </w:rPr>
        <w:t xml:space="preserve">.8. </w:t>
      </w:r>
      <w:r w:rsidRPr="00FE316B">
        <w:rPr>
          <w:rFonts w:cs="Times New Roman"/>
          <w:color w:val="auto"/>
          <w:lang w:val="ru-RU"/>
        </w:rPr>
        <w:t xml:space="preserve">Предоставлять работникам ежедневный (междусменный) отдых продолжительностью не менее двойной продолжительности рабочего дня (рабочей смены) с учётом времени перерыва для отдыха и питания </w:t>
      </w:r>
      <w:r w:rsidRPr="00FE316B">
        <w:rPr>
          <w:rFonts w:cs="Times New Roman"/>
          <w:i/>
          <w:color w:val="auto"/>
          <w:lang w:val="ru-RU"/>
        </w:rPr>
        <w:t>(ст. 107 ТК РФ).</w:t>
      </w:r>
    </w:p>
    <w:p w:rsidR="001F1460" w:rsidRPr="00FE316B" w:rsidRDefault="001F1460" w:rsidP="00FE316B">
      <w:pPr>
        <w:rPr>
          <w:rFonts w:cs="Times New Roman"/>
          <w:color w:val="auto"/>
          <w:lang w:val="ru-RU"/>
        </w:rPr>
      </w:pPr>
      <w:r w:rsidRPr="00FE316B">
        <w:rPr>
          <w:rFonts w:cs="Times New Roman"/>
          <w:color w:val="auto"/>
          <w:lang w:val="ru-RU"/>
        </w:rPr>
        <w:t>3.1</w:t>
      </w:r>
      <w:r w:rsidR="00221754">
        <w:rPr>
          <w:rFonts w:cs="Times New Roman"/>
          <w:color w:val="auto"/>
          <w:lang w:val="ru-RU"/>
        </w:rPr>
        <w:t>2</w:t>
      </w:r>
      <w:r w:rsidRPr="00FE316B">
        <w:rPr>
          <w:rFonts w:cs="Times New Roman"/>
          <w:color w:val="auto"/>
          <w:lang w:val="ru-RU"/>
        </w:rPr>
        <w:t>.9. Привлекать работника к работе за пределами, установленной ему продолжительности рабочего времени, в случаях:</w:t>
      </w:r>
    </w:p>
    <w:p w:rsidR="001F1460" w:rsidRPr="00FE316B" w:rsidRDefault="001F1460" w:rsidP="00FE316B">
      <w:pPr>
        <w:rPr>
          <w:rFonts w:cs="Times New Roman"/>
          <w:i/>
          <w:color w:val="auto"/>
          <w:lang w:val="ru-RU"/>
        </w:rPr>
      </w:pPr>
      <w:r w:rsidRPr="00FE316B">
        <w:rPr>
          <w:rFonts w:cs="Times New Roman"/>
          <w:color w:val="auto"/>
          <w:lang w:val="ru-RU"/>
        </w:rPr>
        <w:t xml:space="preserve">выполнения сверхурочной работы </w:t>
      </w:r>
      <w:r w:rsidRPr="00FE316B">
        <w:rPr>
          <w:rFonts w:cs="Times New Roman"/>
          <w:i/>
          <w:color w:val="auto"/>
          <w:lang w:val="ru-RU"/>
        </w:rPr>
        <w:t>(ст. 99 ТК РФ);</w:t>
      </w:r>
    </w:p>
    <w:p w:rsidR="001F1460" w:rsidRPr="00FE316B" w:rsidRDefault="001F1460" w:rsidP="00FE316B">
      <w:pPr>
        <w:rPr>
          <w:rFonts w:cs="Times New Roman"/>
          <w:i/>
          <w:color w:val="auto"/>
          <w:lang w:val="ru-RU"/>
        </w:rPr>
      </w:pPr>
      <w:r w:rsidRPr="00FE316B">
        <w:rPr>
          <w:rFonts w:cs="Times New Roman"/>
          <w:color w:val="auto"/>
          <w:lang w:val="ru-RU"/>
        </w:rPr>
        <w:t xml:space="preserve">установления ненормированного рабочего дня </w:t>
      </w:r>
      <w:r w:rsidRPr="00FE316B">
        <w:rPr>
          <w:rFonts w:cs="Times New Roman"/>
          <w:i/>
          <w:color w:val="auto"/>
          <w:lang w:val="ru-RU"/>
        </w:rPr>
        <w:t>(ст. 101 ТК РФ).</w:t>
      </w:r>
    </w:p>
    <w:p w:rsidR="001F1460" w:rsidRPr="00FE316B" w:rsidRDefault="001F1460" w:rsidP="00FE316B">
      <w:pPr>
        <w:rPr>
          <w:rFonts w:cs="Times New Roman"/>
          <w:color w:val="auto"/>
          <w:lang w:val="ru-RU"/>
        </w:rPr>
      </w:pPr>
      <w:r w:rsidRPr="00FE316B">
        <w:rPr>
          <w:rFonts w:cs="Times New Roman"/>
          <w:color w:val="auto"/>
          <w:lang w:val="ru-RU"/>
        </w:rPr>
        <w:t xml:space="preserve">Для работников, которым установлен суммированный учёт рабочего времени, сверхурочным временем считается количество рабочих часов, отработанных сверх установленной для данного работника продолжительности рабочего времени за учетный период. </w:t>
      </w:r>
    </w:p>
    <w:p w:rsidR="001F1460" w:rsidRPr="00FE316B" w:rsidRDefault="001F1460" w:rsidP="00FE316B">
      <w:pPr>
        <w:rPr>
          <w:rFonts w:cs="Times New Roman"/>
          <w:color w:val="auto"/>
          <w:lang w:val="ru-RU"/>
        </w:rPr>
      </w:pPr>
      <w:r w:rsidRPr="00FE316B">
        <w:rPr>
          <w:rFonts w:cs="Times New Roman"/>
          <w:iCs/>
          <w:color w:val="auto"/>
          <w:lang w:val="ru-RU"/>
        </w:rPr>
        <w:t>3.1</w:t>
      </w:r>
      <w:r w:rsidR="00221754">
        <w:rPr>
          <w:rFonts w:cs="Times New Roman"/>
          <w:iCs/>
          <w:color w:val="auto"/>
          <w:lang w:val="ru-RU"/>
        </w:rPr>
        <w:t>2</w:t>
      </w:r>
      <w:r w:rsidRPr="00FE316B">
        <w:rPr>
          <w:rFonts w:cs="Times New Roman"/>
          <w:iCs/>
          <w:color w:val="auto"/>
          <w:lang w:val="ru-RU"/>
        </w:rPr>
        <w:t xml:space="preserve">.10. </w:t>
      </w:r>
      <w:r w:rsidRPr="00FE316B">
        <w:rPr>
          <w:rFonts w:cs="Times New Roman"/>
          <w:color w:val="auto"/>
          <w:lang w:val="ru-RU"/>
        </w:rPr>
        <w:t>Привлекать работника к сверхурочной работе только с его письменного согласия и на основании приказа Работодателя по согласованию с Профсоюзным комитетом.</w:t>
      </w:r>
    </w:p>
    <w:p w:rsidR="001F1460" w:rsidRPr="00FE316B" w:rsidRDefault="001F1460" w:rsidP="00FE316B">
      <w:pPr>
        <w:rPr>
          <w:rFonts w:cs="Times New Roman"/>
          <w:color w:val="auto"/>
          <w:lang w:val="ru-RU"/>
        </w:rPr>
      </w:pPr>
      <w:r w:rsidRPr="00FE316B">
        <w:rPr>
          <w:rFonts w:cs="Times New Roman"/>
          <w:color w:val="auto"/>
          <w:lang w:val="ru-RU"/>
        </w:rPr>
        <w:t>Не привлекать к сверхурочным работам:</w:t>
      </w:r>
    </w:p>
    <w:p w:rsidR="001F1460" w:rsidRPr="00FE316B" w:rsidRDefault="001F1460" w:rsidP="00FE316B">
      <w:pPr>
        <w:rPr>
          <w:rFonts w:cs="Times New Roman"/>
          <w:color w:val="auto"/>
          <w:lang w:val="ru-RU"/>
        </w:rPr>
      </w:pPr>
      <w:r w:rsidRPr="00FE316B">
        <w:rPr>
          <w:rFonts w:cs="Times New Roman"/>
          <w:color w:val="auto"/>
          <w:lang w:val="ru-RU"/>
        </w:rPr>
        <w:t>беременных женщин;</w:t>
      </w:r>
    </w:p>
    <w:p w:rsidR="001F1460" w:rsidRPr="00FE316B" w:rsidRDefault="001F1460" w:rsidP="00FE316B">
      <w:pPr>
        <w:rPr>
          <w:rFonts w:cs="Times New Roman"/>
          <w:color w:val="auto"/>
          <w:lang w:val="ru-RU"/>
        </w:rPr>
      </w:pPr>
      <w:r w:rsidRPr="00FE316B">
        <w:rPr>
          <w:rFonts w:cs="Times New Roman"/>
          <w:color w:val="auto"/>
          <w:lang w:val="ru-RU"/>
        </w:rPr>
        <w:t>работников, не достигших возраста 18 лет.</w:t>
      </w:r>
    </w:p>
    <w:p w:rsidR="001F1460" w:rsidRPr="00FE316B" w:rsidRDefault="001F1460" w:rsidP="00FE316B">
      <w:pPr>
        <w:rPr>
          <w:rFonts w:cs="Times New Roman"/>
          <w:color w:val="auto"/>
          <w:lang w:val="ru-RU"/>
        </w:rPr>
      </w:pPr>
      <w:r w:rsidRPr="00FE316B">
        <w:rPr>
          <w:rFonts w:cs="Times New Roman"/>
          <w:color w:val="auto"/>
          <w:bdr w:val="single" w:sz="2" w:space="0" w:color="FFFFFF"/>
          <w:lang w:val="ru-RU"/>
        </w:rPr>
        <w:t>Привлекать к сверхурочным работам только с письменного согласия</w:t>
      </w:r>
      <w:r w:rsidRPr="00FE316B">
        <w:rPr>
          <w:rFonts w:cs="Times New Roman"/>
          <w:color w:val="auto"/>
          <w:lang w:val="ru-RU"/>
        </w:rPr>
        <w:t xml:space="preserve"> работников, при условии, что такая работа не запрещена им по состоянию здоровья в соответствии с медицинским заключением и после ознакомления их в письменной форме со своим правом отказаться от сверхурочной работы:</w:t>
      </w:r>
    </w:p>
    <w:p w:rsidR="001F1460" w:rsidRPr="00FE316B" w:rsidRDefault="001F1460" w:rsidP="00FE316B">
      <w:pPr>
        <w:rPr>
          <w:rFonts w:cs="Times New Roman"/>
          <w:color w:val="auto"/>
          <w:lang w:val="ru-RU"/>
        </w:rPr>
      </w:pPr>
      <w:r w:rsidRPr="00FE316B">
        <w:rPr>
          <w:rFonts w:cs="Times New Roman"/>
          <w:color w:val="auto"/>
          <w:lang w:val="ru-RU"/>
        </w:rPr>
        <w:t>инвалидов;</w:t>
      </w:r>
    </w:p>
    <w:p w:rsidR="001F1460" w:rsidRPr="00FE316B" w:rsidRDefault="001F1460" w:rsidP="00FE316B">
      <w:pPr>
        <w:rPr>
          <w:rFonts w:cs="Times New Roman"/>
          <w:color w:val="auto"/>
          <w:lang w:val="ru-RU"/>
        </w:rPr>
      </w:pPr>
      <w:r w:rsidRPr="00FE316B">
        <w:rPr>
          <w:rFonts w:cs="Times New Roman"/>
          <w:color w:val="auto"/>
          <w:lang w:val="ru-RU"/>
        </w:rPr>
        <w:t>женщин, имеющих детей в возрасте до 3-х лет;</w:t>
      </w:r>
    </w:p>
    <w:p w:rsidR="001F1460" w:rsidRPr="00FE316B" w:rsidRDefault="001F1460" w:rsidP="00FE316B">
      <w:pPr>
        <w:rPr>
          <w:rFonts w:cs="Times New Roman"/>
          <w:color w:val="auto"/>
          <w:lang w:val="ru-RU"/>
        </w:rPr>
      </w:pPr>
      <w:r w:rsidRPr="00FE316B">
        <w:rPr>
          <w:rFonts w:cs="Times New Roman"/>
          <w:color w:val="auto"/>
          <w:lang w:val="ru-RU"/>
        </w:rPr>
        <w:t>работников, имеющих детей-инвалидов;</w:t>
      </w:r>
    </w:p>
    <w:p w:rsidR="001F1460" w:rsidRPr="00FE316B" w:rsidRDefault="001F1460" w:rsidP="00FE316B">
      <w:pPr>
        <w:rPr>
          <w:rFonts w:cs="Times New Roman"/>
          <w:color w:val="auto"/>
          <w:lang w:val="ru-RU"/>
        </w:rPr>
      </w:pPr>
      <w:r w:rsidRPr="00FE316B">
        <w:rPr>
          <w:rFonts w:cs="Times New Roman"/>
          <w:color w:val="auto"/>
          <w:lang w:val="ru-RU"/>
        </w:rPr>
        <w:t>работников, осуществляющих уход за больными членами их семей в соответствии с медицинским заключением;</w:t>
      </w:r>
    </w:p>
    <w:p w:rsidR="001F1460" w:rsidRPr="00FE316B" w:rsidRDefault="001F1460" w:rsidP="00FE316B">
      <w:pPr>
        <w:rPr>
          <w:rFonts w:cs="Times New Roman"/>
          <w:color w:val="auto"/>
          <w:lang w:val="ru-RU"/>
        </w:rPr>
      </w:pPr>
      <w:r w:rsidRPr="00FE316B">
        <w:rPr>
          <w:rFonts w:cs="Times New Roman"/>
          <w:color w:val="auto"/>
          <w:lang w:val="ru-RU"/>
        </w:rPr>
        <w:t>матерей и отцов, воспитывающих без супруга (супруги) детей в возрасте до 5 лет;</w:t>
      </w:r>
    </w:p>
    <w:p w:rsidR="001F1460" w:rsidRPr="00FE316B" w:rsidRDefault="001F1460" w:rsidP="00FE316B">
      <w:pPr>
        <w:rPr>
          <w:rFonts w:cs="Times New Roman"/>
          <w:color w:val="auto"/>
          <w:lang w:val="ru-RU"/>
        </w:rPr>
      </w:pPr>
      <w:r w:rsidRPr="00FE316B">
        <w:rPr>
          <w:rFonts w:cs="Times New Roman"/>
          <w:color w:val="auto"/>
          <w:lang w:val="ru-RU"/>
        </w:rPr>
        <w:t>опекунов детей в возрасте до 5 лет.</w:t>
      </w:r>
    </w:p>
    <w:p w:rsidR="001F1460" w:rsidRPr="00FE316B" w:rsidRDefault="001F1460" w:rsidP="00FE316B">
      <w:pPr>
        <w:rPr>
          <w:rFonts w:cs="Times New Roman"/>
          <w:iCs/>
          <w:color w:val="auto"/>
          <w:lang w:val="ru-RU"/>
        </w:rPr>
      </w:pPr>
      <w:r w:rsidRPr="00FE316B">
        <w:rPr>
          <w:rFonts w:cs="Times New Roman"/>
          <w:iCs/>
          <w:color w:val="auto"/>
          <w:lang w:val="ru-RU"/>
        </w:rPr>
        <w:t>Не привлекать к сверхурочной работе работника более чем на 4 часа в течение двух дней подряд и более чем на 120 часов в год.</w:t>
      </w:r>
    </w:p>
    <w:p w:rsidR="001F1460" w:rsidRPr="00FE316B" w:rsidRDefault="001F1460" w:rsidP="00FE316B">
      <w:pPr>
        <w:rPr>
          <w:rFonts w:cs="Times New Roman"/>
          <w:color w:val="auto"/>
          <w:lang w:val="ru-RU" w:bidi="ru-RU"/>
        </w:rPr>
      </w:pPr>
      <w:r w:rsidRPr="00FE316B">
        <w:rPr>
          <w:rFonts w:cs="Times New Roman"/>
          <w:iCs/>
          <w:color w:val="auto"/>
          <w:lang w:val="ru-RU"/>
        </w:rPr>
        <w:t>3.1</w:t>
      </w:r>
      <w:r w:rsidR="00221754">
        <w:rPr>
          <w:rFonts w:cs="Times New Roman"/>
          <w:iCs/>
          <w:color w:val="auto"/>
          <w:lang w:val="ru-RU"/>
        </w:rPr>
        <w:t>2</w:t>
      </w:r>
      <w:r w:rsidRPr="00FE316B">
        <w:rPr>
          <w:rFonts w:cs="Times New Roman"/>
          <w:iCs/>
          <w:color w:val="auto"/>
          <w:lang w:val="ru-RU"/>
        </w:rPr>
        <w:t xml:space="preserve">.11. </w:t>
      </w:r>
      <w:bookmarkStart w:id="15" w:name="sub_1131"/>
      <w:r w:rsidRPr="00FE316B">
        <w:rPr>
          <w:rFonts w:cs="Times New Roman"/>
          <w:color w:val="auto"/>
          <w:lang w:val="ru-RU"/>
        </w:rPr>
        <w:t>Привлекать Работников к работе в установленные для них дни отдыха и нерабочие праздничные дни только с их письменного согласия и на основании приказа Работодателя с учетом мнения Профсоюзного комитета,</w:t>
      </w:r>
      <w:r w:rsidR="00C27A0B">
        <w:rPr>
          <w:rFonts w:cs="Times New Roman"/>
          <w:color w:val="auto"/>
          <w:lang w:val="ru-RU"/>
        </w:rPr>
        <w:t xml:space="preserve"> с учетом компенсационных и стимулирующих выплат, предусмотренных установленной для них системой оплаты труда,</w:t>
      </w:r>
      <w:r w:rsidRPr="00FE316B">
        <w:rPr>
          <w:rFonts w:cs="Times New Roman"/>
          <w:color w:val="auto"/>
          <w:lang w:val="ru-RU"/>
        </w:rPr>
        <w:t xml:space="preserve"> в случае необходимости выполнения заранее непредвиденных работ, от срочного выполнения которых зависит в дальнейшем нормальная работа Колледжа в целом или отдельных структурных подразделений (</w:t>
      </w:r>
      <w:bookmarkEnd w:id="15"/>
      <w:r w:rsidRPr="00FE316B">
        <w:rPr>
          <w:rFonts w:cs="Times New Roman"/>
          <w:color w:val="auto"/>
          <w:lang w:val="ru-RU" w:bidi="ru-RU"/>
        </w:rPr>
        <w:t xml:space="preserve">ст. 113 ТК РФ). </w:t>
      </w:r>
    </w:p>
    <w:p w:rsidR="001F1460" w:rsidRPr="00FE316B" w:rsidRDefault="001F1460" w:rsidP="00FE316B">
      <w:pPr>
        <w:rPr>
          <w:rFonts w:cs="Times New Roman"/>
          <w:color w:val="auto"/>
          <w:lang w:val="ru-RU"/>
        </w:rPr>
      </w:pPr>
      <w:r w:rsidRPr="00FE316B">
        <w:rPr>
          <w:rFonts w:cs="Times New Roman"/>
          <w:color w:val="auto"/>
          <w:lang w:val="ru-RU"/>
        </w:rPr>
        <w:t>Привлекать работников к работе в выходные и нерабочие праздничные дни без их согласия допускается только в случаях, перечисленных в ч. 3 ст. 113 ТК РФ:</w:t>
      </w:r>
    </w:p>
    <w:p w:rsidR="001F1460" w:rsidRPr="00FE316B" w:rsidRDefault="001F1460" w:rsidP="00FE316B">
      <w:pPr>
        <w:rPr>
          <w:rFonts w:cs="Times New Roman"/>
          <w:color w:val="auto"/>
          <w:lang w:val="ru-RU"/>
        </w:rPr>
      </w:pPr>
      <w:bookmarkStart w:id="16" w:name="sub_11321"/>
      <w:r w:rsidRPr="00FE316B">
        <w:rPr>
          <w:rFonts w:cs="Times New Roman"/>
          <w:color w:val="auto"/>
          <w:lang w:val="ru-RU"/>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1F1460" w:rsidRPr="00FE316B" w:rsidRDefault="001F1460" w:rsidP="00FE316B">
      <w:pPr>
        <w:rPr>
          <w:rFonts w:cs="Times New Roman"/>
          <w:color w:val="auto"/>
          <w:lang w:val="ru-RU"/>
        </w:rPr>
      </w:pPr>
      <w:bookmarkStart w:id="17" w:name="sub_11322"/>
      <w:bookmarkEnd w:id="16"/>
      <w:r w:rsidRPr="00FE316B">
        <w:rPr>
          <w:rFonts w:cs="Times New Roman"/>
          <w:color w:val="auto"/>
          <w:lang w:val="ru-RU"/>
        </w:rPr>
        <w:t>2) для предотвращения несчастных случаев, уничтожения или порчи имущества работодателя;</w:t>
      </w:r>
    </w:p>
    <w:p w:rsidR="001F1460" w:rsidRPr="00FE316B" w:rsidRDefault="001F1460" w:rsidP="00FE316B">
      <w:pPr>
        <w:rPr>
          <w:rFonts w:cs="Times New Roman"/>
          <w:color w:val="auto"/>
          <w:lang w:val="ru-RU"/>
        </w:rPr>
      </w:pPr>
      <w:bookmarkStart w:id="18" w:name="sub_11323"/>
      <w:bookmarkEnd w:id="17"/>
      <w:r w:rsidRPr="00FE316B">
        <w:rPr>
          <w:rFonts w:cs="Times New Roman"/>
          <w:color w:val="auto"/>
          <w:lang w:val="ru-RU"/>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и т.д.) и в иных случаях, ставящих под угрозу жизнь или нормальные жизненные условия всего населения или его части.</w:t>
      </w:r>
    </w:p>
    <w:p w:rsidR="001F1460" w:rsidRPr="00FE316B" w:rsidRDefault="001F1460" w:rsidP="00FE316B">
      <w:pPr>
        <w:rPr>
          <w:rFonts w:cs="Times New Roman"/>
          <w:color w:val="auto"/>
          <w:lang w:val="ru-RU"/>
        </w:rPr>
      </w:pPr>
      <w:bookmarkStart w:id="19" w:name="sub_1136"/>
      <w:bookmarkEnd w:id="18"/>
      <w:r w:rsidRPr="00FE316B">
        <w:rPr>
          <w:rFonts w:cs="Times New Roman"/>
          <w:color w:val="auto"/>
          <w:lang w:val="ru-RU"/>
        </w:rPr>
        <w:t>В нерабочие праздничные дни допускается производство работ, приостановка которых невозможна по производственно-техническим условиям, работ, вызванных необходимостью обслуживания населения, а также неотложных ремонтных и погрузочно-разгрузочных работ.</w:t>
      </w:r>
    </w:p>
    <w:bookmarkEnd w:id="19"/>
    <w:p w:rsidR="001F1460" w:rsidRPr="00FE316B" w:rsidRDefault="001F1460" w:rsidP="00FE316B">
      <w:pPr>
        <w:rPr>
          <w:rFonts w:cs="Times New Roman"/>
          <w:color w:val="auto"/>
          <w:lang w:val="ru-RU"/>
        </w:rPr>
      </w:pPr>
      <w:r w:rsidRPr="00FE316B">
        <w:rPr>
          <w:rFonts w:cs="Times New Roman"/>
          <w:color w:val="auto"/>
          <w:lang w:val="ru-RU"/>
        </w:rPr>
        <w:t>Не привлекать к работе в выходные и нерабочие праздничные дни:</w:t>
      </w:r>
    </w:p>
    <w:p w:rsidR="001F1460" w:rsidRPr="00FE316B" w:rsidRDefault="001F1460" w:rsidP="00FE316B">
      <w:pPr>
        <w:rPr>
          <w:rFonts w:cs="Times New Roman"/>
          <w:i/>
          <w:color w:val="auto"/>
          <w:lang w:val="ru-RU"/>
        </w:rPr>
      </w:pPr>
      <w:r w:rsidRPr="00FE316B">
        <w:rPr>
          <w:rFonts w:cs="Times New Roman"/>
          <w:color w:val="auto"/>
          <w:lang w:val="ru-RU"/>
        </w:rPr>
        <w:t xml:space="preserve">беременных женщин </w:t>
      </w:r>
      <w:r w:rsidRPr="00FE316B">
        <w:rPr>
          <w:rFonts w:cs="Times New Roman"/>
          <w:i/>
          <w:color w:val="auto"/>
          <w:lang w:val="ru-RU"/>
        </w:rPr>
        <w:t>(ст. 259 ТК РФ);</w:t>
      </w:r>
    </w:p>
    <w:p w:rsidR="001F1460" w:rsidRPr="00FE316B" w:rsidRDefault="001F1460" w:rsidP="00FE316B">
      <w:pPr>
        <w:rPr>
          <w:rFonts w:cs="Times New Roman"/>
          <w:i/>
          <w:color w:val="auto"/>
          <w:lang w:val="ru-RU"/>
        </w:rPr>
      </w:pPr>
      <w:r w:rsidRPr="00FE316B">
        <w:rPr>
          <w:rFonts w:cs="Times New Roman"/>
          <w:color w:val="auto"/>
          <w:lang w:val="ru-RU"/>
        </w:rPr>
        <w:t xml:space="preserve">работников, не достигших возраста 18 лет </w:t>
      </w:r>
      <w:r w:rsidRPr="00FE316B">
        <w:rPr>
          <w:rFonts w:cs="Times New Roman"/>
          <w:i/>
          <w:color w:val="auto"/>
          <w:lang w:val="ru-RU"/>
        </w:rPr>
        <w:t>(ст. 268 ТК РФ).</w:t>
      </w:r>
    </w:p>
    <w:p w:rsidR="001F1460" w:rsidRPr="00FE316B" w:rsidRDefault="001F1460" w:rsidP="00FE316B">
      <w:pPr>
        <w:rPr>
          <w:rFonts w:cs="Times New Roman"/>
          <w:color w:val="auto"/>
          <w:lang w:val="ru-RU"/>
        </w:rPr>
      </w:pPr>
      <w:r w:rsidRPr="00FE316B">
        <w:rPr>
          <w:rFonts w:cs="Times New Roman"/>
          <w:color w:val="auto"/>
          <w:lang w:val="ru-RU"/>
        </w:rPr>
        <w:t>Привлекать к работе в выходные и нерабочие праздничные дни следующие категории работников только с их письменного согласия, при условии, что такая работа не запрещена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они должны быть под роспись ознакомлены со своим правом отказаться от работы в выходной или нерабочий праздничный день:</w:t>
      </w:r>
    </w:p>
    <w:p w:rsidR="001F1460" w:rsidRPr="00FE316B" w:rsidRDefault="001F1460" w:rsidP="00FE316B">
      <w:pPr>
        <w:rPr>
          <w:rFonts w:cs="Times New Roman"/>
          <w:color w:val="auto"/>
          <w:lang w:val="ru-RU"/>
        </w:rPr>
      </w:pPr>
      <w:r w:rsidRPr="00FE316B">
        <w:rPr>
          <w:rFonts w:cs="Times New Roman"/>
          <w:color w:val="auto"/>
          <w:lang w:val="ru-RU"/>
        </w:rPr>
        <w:t>инвалидов;</w:t>
      </w:r>
    </w:p>
    <w:p w:rsidR="001F1460" w:rsidRPr="00FE316B" w:rsidRDefault="001F1460" w:rsidP="00FE316B">
      <w:pPr>
        <w:rPr>
          <w:rFonts w:cs="Times New Roman"/>
          <w:color w:val="auto"/>
          <w:lang w:val="ru-RU"/>
        </w:rPr>
      </w:pPr>
      <w:r w:rsidRPr="00FE316B">
        <w:rPr>
          <w:rFonts w:cs="Times New Roman"/>
          <w:color w:val="auto"/>
          <w:lang w:val="ru-RU"/>
        </w:rPr>
        <w:t>женщин, имеющих детей в возрасте до 3 лет;</w:t>
      </w:r>
    </w:p>
    <w:p w:rsidR="001F1460" w:rsidRPr="00FE316B" w:rsidRDefault="001F1460" w:rsidP="00FE316B">
      <w:pPr>
        <w:rPr>
          <w:rFonts w:cs="Times New Roman"/>
          <w:color w:val="auto"/>
          <w:lang w:val="ru-RU"/>
        </w:rPr>
      </w:pPr>
      <w:r w:rsidRPr="00FE316B">
        <w:rPr>
          <w:rFonts w:cs="Times New Roman"/>
          <w:color w:val="auto"/>
          <w:lang w:val="ru-RU"/>
        </w:rPr>
        <w:t>работников, имеющих детей-инвалидов;</w:t>
      </w:r>
    </w:p>
    <w:p w:rsidR="001F1460" w:rsidRPr="00FE316B" w:rsidRDefault="001F1460" w:rsidP="00FE316B">
      <w:pPr>
        <w:rPr>
          <w:rFonts w:cs="Times New Roman"/>
          <w:color w:val="auto"/>
          <w:lang w:val="ru-RU"/>
        </w:rPr>
      </w:pPr>
      <w:r w:rsidRPr="00FE316B">
        <w:rPr>
          <w:rFonts w:cs="Times New Roman"/>
          <w:color w:val="auto"/>
          <w:lang w:val="ru-RU"/>
        </w:rPr>
        <w:t>работников, осуществляющих уход за больными членами их семей в соответствии с медицинским заключением;</w:t>
      </w:r>
    </w:p>
    <w:p w:rsidR="001F1460" w:rsidRPr="00FE316B" w:rsidRDefault="001F1460" w:rsidP="00FE316B">
      <w:pPr>
        <w:rPr>
          <w:rFonts w:cs="Times New Roman"/>
          <w:color w:val="auto"/>
          <w:lang w:val="ru-RU"/>
        </w:rPr>
      </w:pPr>
      <w:r w:rsidRPr="00FE316B">
        <w:rPr>
          <w:rFonts w:cs="Times New Roman"/>
          <w:color w:val="auto"/>
          <w:lang w:val="ru-RU"/>
        </w:rPr>
        <w:t>матерей и отцов, воспитывающих без супруга (супруги) детей в возрасте до 5 лет;</w:t>
      </w:r>
    </w:p>
    <w:p w:rsidR="001F1460" w:rsidRPr="00FE316B" w:rsidRDefault="001F1460" w:rsidP="00FE316B">
      <w:pPr>
        <w:rPr>
          <w:rFonts w:cs="Times New Roman"/>
          <w:color w:val="auto"/>
          <w:lang w:val="ru-RU"/>
        </w:rPr>
      </w:pPr>
      <w:r w:rsidRPr="00FE316B">
        <w:rPr>
          <w:rFonts w:cs="Times New Roman"/>
          <w:color w:val="auto"/>
          <w:lang w:val="ru-RU"/>
        </w:rPr>
        <w:t>опекунов детей в возрасте до 5 лет.</w:t>
      </w:r>
    </w:p>
    <w:p w:rsidR="001F1460" w:rsidRDefault="001F1460" w:rsidP="009E5E5B">
      <w:pPr>
        <w:rPr>
          <w:rFonts w:cs="Times New Roman"/>
          <w:color w:val="auto"/>
          <w:lang w:val="ru-RU"/>
        </w:rPr>
      </w:pPr>
      <w:bookmarkStart w:id="20" w:name="sub_11306"/>
      <w:r w:rsidRPr="00FE316B">
        <w:rPr>
          <w:rFonts w:cs="Times New Roman"/>
          <w:color w:val="auto"/>
          <w:lang w:val="ru-RU"/>
        </w:rPr>
        <w:t>Привлечение Работников к работе в выходные и нерабочие праздничные дни производится по письменному распоряжению Работодателя.</w:t>
      </w:r>
      <w:bookmarkEnd w:id="20"/>
    </w:p>
    <w:p w:rsidR="009E5E5B" w:rsidRPr="009E5E5B" w:rsidRDefault="009E5E5B" w:rsidP="009E5E5B">
      <w:pPr>
        <w:rPr>
          <w:rFonts w:cs="Times New Roman"/>
          <w:color w:val="auto"/>
          <w:lang w:val="ru-RU"/>
        </w:rPr>
      </w:pPr>
    </w:p>
    <w:p w:rsidR="001F1460" w:rsidRDefault="001F1460" w:rsidP="009E5E5B">
      <w:pPr>
        <w:ind w:firstLine="0"/>
        <w:jc w:val="center"/>
        <w:rPr>
          <w:rFonts w:cs="Times New Roman"/>
          <w:b/>
          <w:color w:val="auto"/>
          <w:lang w:val="ru-RU"/>
        </w:rPr>
      </w:pPr>
      <w:r w:rsidRPr="009E5E5B">
        <w:rPr>
          <w:rFonts w:cs="Times New Roman"/>
          <w:b/>
          <w:color w:val="auto"/>
        </w:rPr>
        <w:t>IV</w:t>
      </w:r>
      <w:r w:rsidRPr="009E5E5B">
        <w:rPr>
          <w:rFonts w:cs="Times New Roman"/>
          <w:b/>
          <w:color w:val="auto"/>
          <w:lang w:val="ru-RU"/>
        </w:rPr>
        <w:t>. ВРЕМЯ ОТДЫХА</w:t>
      </w:r>
    </w:p>
    <w:p w:rsidR="009E5E5B" w:rsidRPr="009E5E5B" w:rsidRDefault="009E5E5B" w:rsidP="009E5E5B">
      <w:pPr>
        <w:ind w:firstLine="0"/>
        <w:jc w:val="center"/>
        <w:rPr>
          <w:rFonts w:cs="Times New Roman"/>
          <w:b/>
          <w:color w:val="auto"/>
          <w:lang w:val="ru-RU"/>
        </w:rPr>
      </w:pPr>
    </w:p>
    <w:p w:rsidR="001F1460" w:rsidRPr="00FE316B" w:rsidRDefault="001F1460" w:rsidP="00FE316B">
      <w:pPr>
        <w:rPr>
          <w:rFonts w:cs="Times New Roman"/>
          <w:color w:val="auto"/>
          <w:lang w:val="ru-RU"/>
        </w:rPr>
      </w:pPr>
      <w:r w:rsidRPr="00FE316B">
        <w:rPr>
          <w:rFonts w:cs="Times New Roman"/>
          <w:color w:val="auto"/>
          <w:lang w:val="ru-RU"/>
        </w:rPr>
        <w:t>Стороны при регулировании вопроса в области времени отдыха договорились о том, что:</w:t>
      </w:r>
    </w:p>
    <w:p w:rsidR="001F1460" w:rsidRPr="00FE316B" w:rsidRDefault="001F1460" w:rsidP="00FE316B">
      <w:pPr>
        <w:rPr>
          <w:rFonts w:cs="Times New Roman"/>
          <w:color w:val="auto"/>
          <w:lang w:val="ru-RU" w:eastAsia="ru-RU" w:bidi="ar-SA"/>
        </w:rPr>
      </w:pPr>
      <w:r w:rsidRPr="00FE316B">
        <w:rPr>
          <w:rFonts w:cs="Times New Roman"/>
          <w:color w:val="auto"/>
          <w:lang w:val="ru-RU"/>
        </w:rPr>
        <w:t xml:space="preserve">4.1. Всем работникам предоставляется ежегодный основной оплачиваемый отпуск продолжительностью 28 календарных дней с сохранением места работы (должности) и среднего заработка </w:t>
      </w:r>
      <w:r w:rsidRPr="00FE316B">
        <w:rPr>
          <w:rFonts w:cs="Times New Roman"/>
          <w:i/>
          <w:color w:val="auto"/>
          <w:lang w:val="ru-RU"/>
        </w:rPr>
        <w:t xml:space="preserve">(ст. 114, 115 ТК РФ). </w:t>
      </w:r>
      <w:bookmarkStart w:id="21" w:name="sub_13201"/>
      <w:r w:rsidRPr="00FE316B">
        <w:rPr>
          <w:rFonts w:eastAsia="Times New Roman" w:cs="Times New Roman"/>
          <w:color w:val="auto"/>
          <w:lang w:val="ru-RU" w:eastAsia="ru-RU" w:bidi="ar-SA"/>
        </w:rPr>
        <w:t xml:space="preserve">Педагогическим работникам предоставляется ежегодный основной удлиненный оплачиваемый отпуск, </w:t>
      </w:r>
      <w:hyperlink r:id="rId12" w:history="1">
        <w:r w:rsidRPr="00FE316B">
          <w:rPr>
            <w:rFonts w:eastAsia="Times New Roman" w:cs="Times New Roman"/>
            <w:color w:val="auto"/>
            <w:lang w:val="ru-RU" w:eastAsia="ru-RU" w:bidi="ar-SA"/>
          </w:rPr>
          <w:t>продолжительность</w:t>
        </w:r>
      </w:hyperlink>
      <w:r w:rsidRPr="00FE316B">
        <w:rPr>
          <w:rFonts w:eastAsia="Times New Roman" w:cs="Times New Roman"/>
          <w:color w:val="auto"/>
          <w:lang w:val="ru-RU" w:eastAsia="ru-RU" w:bidi="ar-SA"/>
        </w:rPr>
        <w:t>ю 56 календарных дней.</w:t>
      </w:r>
      <w:r w:rsidRPr="00FE316B">
        <w:rPr>
          <w:rFonts w:cs="Times New Roman"/>
          <w:color w:val="auto"/>
          <w:lang w:val="ru-RU" w:eastAsia="ru-RU" w:bidi="ar-SA"/>
        </w:rPr>
        <w:t xml:space="preserve"> (Постановление Правительства РФ от 14 мая 2015 г. № 466 "О ежегодных основных удлиненных оплачиваемых отпусках").</w:t>
      </w:r>
    </w:p>
    <w:p w:rsidR="001F1460" w:rsidRPr="00FE316B" w:rsidRDefault="001F1460" w:rsidP="00FE316B">
      <w:pPr>
        <w:rPr>
          <w:rFonts w:eastAsia="Times New Roman" w:cs="Times New Roman"/>
          <w:color w:val="auto"/>
          <w:lang w:val="ru-RU" w:eastAsia="ru-RU" w:bidi="ar-SA"/>
        </w:rPr>
      </w:pPr>
      <w:bookmarkStart w:id="22" w:name="sub_933"/>
      <w:bookmarkEnd w:id="21"/>
      <w:r w:rsidRPr="00FE316B">
        <w:rPr>
          <w:rFonts w:eastAsia="Times New Roman" w:cs="Times New Roman"/>
          <w:color w:val="auto"/>
          <w:lang w:val="ru-RU" w:eastAsia="ru-RU" w:bidi="ar-SA"/>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bookmarkEnd w:id="22"/>
    <w:p w:rsidR="001F1460" w:rsidRPr="00FE316B" w:rsidRDefault="001F1460" w:rsidP="00FE316B">
      <w:pPr>
        <w:rPr>
          <w:rFonts w:cs="Times New Roman"/>
          <w:color w:val="auto"/>
          <w:lang w:val="ru-RU"/>
        </w:rPr>
      </w:pPr>
      <w:r w:rsidRPr="00FE316B">
        <w:rPr>
          <w:rFonts w:cs="Times New Roman"/>
          <w:color w:val="auto"/>
          <w:lang w:val="ru-RU"/>
        </w:rPr>
        <w:t>4.2.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1F1460" w:rsidRPr="00FE316B" w:rsidRDefault="001F1460" w:rsidP="00FE316B">
      <w:pPr>
        <w:rPr>
          <w:rFonts w:eastAsia="Times New Roman" w:cs="Times New Roman"/>
          <w:color w:val="auto"/>
          <w:lang w:val="ru-RU" w:eastAsia="ru-RU" w:bidi="ar-SA"/>
        </w:rPr>
      </w:pPr>
      <w:r w:rsidRPr="00FE316B">
        <w:rPr>
          <w:rFonts w:cs="Times New Roman"/>
          <w:color w:val="auto"/>
          <w:lang w:val="ru-RU"/>
        </w:rPr>
        <w:t>4.3.</w:t>
      </w:r>
      <w:r w:rsidRPr="00FE316B">
        <w:rPr>
          <w:rFonts w:eastAsia="Times New Roman" w:cs="Times New Roman"/>
          <w:color w:val="auto"/>
          <w:lang w:val="ru-RU" w:eastAsia="ru-RU" w:bidi="ar-SA"/>
        </w:rPr>
        <w:t xml:space="preserve">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sub_372" w:history="1">
        <w:r w:rsidRPr="00FE316B">
          <w:rPr>
            <w:rFonts w:eastAsia="Times New Roman" w:cs="Times New Roman"/>
            <w:color w:val="auto"/>
            <w:lang w:val="ru-RU" w:eastAsia="ru-RU" w:bidi="ar-SA"/>
          </w:rPr>
          <w:t>статьей 372</w:t>
        </w:r>
      </w:hyperlink>
      <w:r w:rsidRPr="00FE316B">
        <w:rPr>
          <w:rFonts w:eastAsia="Times New Roman" w:cs="Times New Roman"/>
          <w:color w:val="auto"/>
          <w:lang w:val="ru-RU" w:eastAsia="ru-RU" w:bidi="ar-SA"/>
        </w:rPr>
        <w:t xml:space="preserve"> ТК РФ для принятия локальных нормативных актов</w:t>
      </w:r>
      <w:r w:rsidRPr="00FE316B">
        <w:rPr>
          <w:rFonts w:cs="Times New Roman"/>
          <w:i/>
          <w:color w:val="auto"/>
          <w:lang w:val="ru-RU"/>
        </w:rPr>
        <w:t xml:space="preserve"> (ст. 123 ТК РФ).</w:t>
      </w:r>
    </w:p>
    <w:p w:rsidR="001F1460" w:rsidRPr="00FE316B" w:rsidRDefault="001F1460" w:rsidP="00FE316B">
      <w:pPr>
        <w:rPr>
          <w:rFonts w:eastAsia="Times New Roman" w:cs="Times New Roman"/>
          <w:color w:val="auto"/>
          <w:lang w:val="ru-RU" w:eastAsia="ru-RU" w:bidi="ar-SA"/>
        </w:rPr>
      </w:pPr>
      <w:bookmarkStart w:id="23" w:name="sub_12302"/>
      <w:r w:rsidRPr="00FE316B">
        <w:rPr>
          <w:rFonts w:eastAsia="Times New Roman" w:cs="Times New Roman"/>
          <w:color w:val="auto"/>
          <w:lang w:val="ru-RU" w:eastAsia="ru-RU" w:bidi="ar-SA"/>
        </w:rPr>
        <w:t>График отпусков обязателен как для работодателя, так и для работника.</w:t>
      </w:r>
    </w:p>
    <w:p w:rsidR="001F1460" w:rsidRPr="00FE316B" w:rsidRDefault="001F1460" w:rsidP="00FE316B">
      <w:pPr>
        <w:rPr>
          <w:rFonts w:eastAsia="Times New Roman" w:cs="Times New Roman"/>
          <w:color w:val="auto"/>
          <w:lang w:val="ru-RU" w:eastAsia="ru-RU" w:bidi="ar-SA"/>
        </w:rPr>
      </w:pPr>
      <w:bookmarkStart w:id="24" w:name="sub_12303"/>
      <w:bookmarkEnd w:id="23"/>
      <w:r w:rsidRPr="00FE316B">
        <w:rPr>
          <w:rFonts w:eastAsia="Times New Roman" w:cs="Times New Roman"/>
          <w:color w:val="auto"/>
          <w:lang w:val="ru-RU" w:eastAsia="ru-RU" w:bidi="ar-SA"/>
        </w:rPr>
        <w:t>О времени начала отпуска работник должен быть извещен под роспись не позднее чем за две недели до его начала.</w:t>
      </w:r>
    </w:p>
    <w:bookmarkEnd w:id="24"/>
    <w:p w:rsidR="001F1460" w:rsidRPr="00FE316B" w:rsidRDefault="001F1460" w:rsidP="00FE316B">
      <w:pPr>
        <w:rPr>
          <w:rFonts w:cs="Times New Roman"/>
          <w:color w:val="auto"/>
          <w:lang w:val="ru-RU"/>
        </w:rPr>
      </w:pPr>
      <w:r w:rsidRPr="00FE316B">
        <w:rPr>
          <w:rFonts w:cs="Times New Roman"/>
          <w:color w:val="auto"/>
          <w:lang w:val="ru-RU"/>
        </w:rPr>
        <w:t>4.4. Оплата отпуска производится не позднее, чем за три календарных дня до начала отпуска. Если работнику своевременно не будет произведена оплата за время ежегодного оплачиваемого отпуска, то работодатель по письменному заявлению работника обязан перенести его на другой срок.</w:t>
      </w:r>
    </w:p>
    <w:p w:rsidR="001F1460" w:rsidRPr="00FE316B" w:rsidRDefault="001F1460" w:rsidP="00FE316B">
      <w:pPr>
        <w:rPr>
          <w:rFonts w:eastAsia="Times New Roman" w:cs="Times New Roman"/>
          <w:color w:val="auto"/>
          <w:lang w:val="ru-RU" w:eastAsia="ru-RU" w:bidi="ar-SA"/>
        </w:rPr>
      </w:pPr>
      <w:r w:rsidRPr="00FE316B">
        <w:rPr>
          <w:rFonts w:cs="Times New Roman"/>
          <w:color w:val="auto"/>
          <w:lang w:val="ru-RU"/>
        </w:rPr>
        <w:t xml:space="preserve">4.5. Ежегодный оплачиваемый отпуск должен быть продлен или перенесен на другой срок, определяемый работодателем с учетом пожеланий </w:t>
      </w:r>
      <w:r w:rsidRPr="00FE316B">
        <w:rPr>
          <w:rFonts w:eastAsia="Times New Roman" w:cs="Times New Roman"/>
          <w:color w:val="auto"/>
          <w:lang w:val="ru-RU" w:eastAsia="ru-RU" w:bidi="ar-SA"/>
        </w:rPr>
        <w:t xml:space="preserve">работника, </w:t>
      </w:r>
      <w:r w:rsidRPr="00FE316B">
        <w:rPr>
          <w:rFonts w:cs="Times New Roman"/>
          <w:color w:val="auto"/>
          <w:lang w:val="ru-RU"/>
        </w:rPr>
        <w:t>в случаях:</w:t>
      </w:r>
      <w:bookmarkStart w:id="25" w:name="sub_1241"/>
    </w:p>
    <w:bookmarkEnd w:id="25"/>
    <w:p w:rsidR="001F1460" w:rsidRPr="00FE316B" w:rsidRDefault="001F1460" w:rsidP="00FE316B">
      <w:pPr>
        <w:rPr>
          <w:rFonts w:cs="Times New Roman"/>
          <w:color w:val="auto"/>
          <w:lang w:val="ru-RU"/>
        </w:rPr>
      </w:pPr>
      <w:r w:rsidRPr="00FE316B">
        <w:rPr>
          <w:rFonts w:cs="Times New Roman"/>
          <w:color w:val="auto"/>
          <w:lang w:val="ru-RU"/>
        </w:rPr>
        <w:t>направления работника на курсы повышения квалификации;</w:t>
      </w:r>
    </w:p>
    <w:p w:rsidR="001F1460" w:rsidRPr="00FE316B" w:rsidRDefault="001F1460" w:rsidP="00FE316B">
      <w:pPr>
        <w:rPr>
          <w:rFonts w:cs="Times New Roman"/>
          <w:color w:val="auto"/>
          <w:lang w:val="ru-RU"/>
        </w:rPr>
      </w:pPr>
      <w:r w:rsidRPr="00FE316B">
        <w:rPr>
          <w:rFonts w:cs="Times New Roman"/>
          <w:color w:val="auto"/>
          <w:lang w:val="ru-RU"/>
        </w:rPr>
        <w:t>наличия у работника санаторно-курортной путевки;</w:t>
      </w:r>
    </w:p>
    <w:p w:rsidR="001F1460" w:rsidRPr="00FE316B" w:rsidRDefault="001F1460" w:rsidP="00FE316B">
      <w:pPr>
        <w:rPr>
          <w:rFonts w:cs="Times New Roman"/>
          <w:color w:val="auto"/>
          <w:lang w:val="ru-RU"/>
        </w:rPr>
      </w:pPr>
      <w:r w:rsidRPr="00FE316B">
        <w:rPr>
          <w:rFonts w:eastAsia="Times New Roman" w:cs="Times New Roman"/>
          <w:color w:val="auto"/>
          <w:lang w:val="ru-RU" w:eastAsia="ru-RU" w:bidi="ar-SA"/>
        </w:rPr>
        <w:t>временной нетрудоспособности работника;</w:t>
      </w:r>
    </w:p>
    <w:p w:rsidR="001F1460" w:rsidRPr="00FE316B" w:rsidRDefault="001F1460" w:rsidP="00FE316B">
      <w:pPr>
        <w:rPr>
          <w:rFonts w:cs="Times New Roman"/>
          <w:color w:val="auto"/>
          <w:lang w:val="ru-RU"/>
        </w:rPr>
      </w:pPr>
      <w:r w:rsidRPr="00FE316B">
        <w:rPr>
          <w:rFonts w:eastAsia="Times New Roman" w:cs="Times New Roman"/>
          <w:color w:val="auto"/>
          <w:lang w:val="ru-RU" w:eastAsia="ru-RU" w:bidi="ar-SA"/>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1F1460" w:rsidRPr="00FE316B" w:rsidRDefault="001F1460" w:rsidP="00FE316B">
      <w:pPr>
        <w:rPr>
          <w:rFonts w:cs="Times New Roman"/>
          <w:color w:val="auto"/>
          <w:lang w:val="ru-RU"/>
        </w:rPr>
      </w:pPr>
      <w:r w:rsidRPr="00FE316B">
        <w:rPr>
          <w:rFonts w:eastAsia="Times New Roman" w:cs="Times New Roman"/>
          <w:color w:val="auto"/>
          <w:lang w:val="ru-RU" w:eastAsia="ru-RU" w:bidi="ar-SA"/>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w:t>
      </w:r>
    </w:p>
    <w:p w:rsidR="001F1460" w:rsidRPr="00FE316B" w:rsidRDefault="001F1460" w:rsidP="00FE316B">
      <w:pPr>
        <w:rPr>
          <w:rFonts w:cs="Times New Roman"/>
          <w:color w:val="auto"/>
          <w:lang w:val="ru-RU"/>
        </w:rPr>
      </w:pPr>
      <w:r w:rsidRPr="00FE316B">
        <w:rPr>
          <w:rFonts w:cs="Times New Roman"/>
          <w:color w:val="auto"/>
          <w:lang w:val="ru-RU"/>
        </w:rPr>
        <w:t>Перенос отпуска оформляется приказом работодателя на основании письменного заявления работника.</w:t>
      </w:r>
    </w:p>
    <w:p w:rsidR="001F1460" w:rsidRPr="00FE316B" w:rsidRDefault="001F146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учреждения,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1F1460" w:rsidRPr="00FE316B" w:rsidRDefault="001F1460" w:rsidP="00FE316B">
      <w:pPr>
        <w:rPr>
          <w:rFonts w:cs="Times New Roman"/>
          <w:color w:val="auto"/>
          <w:lang w:val="ru-RU"/>
        </w:rPr>
      </w:pPr>
      <w:r w:rsidRPr="00FE316B">
        <w:rPr>
          <w:rFonts w:cs="Times New Roman"/>
          <w:color w:val="auto"/>
          <w:lang w:val="ru-RU"/>
        </w:rPr>
        <w:t>4.6. Отзыв из отпуска производится только с письменного согласия работника.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1F1460" w:rsidRPr="00FE316B" w:rsidRDefault="001F1460" w:rsidP="00FE316B">
      <w:pPr>
        <w:rPr>
          <w:rFonts w:cs="Times New Roman"/>
          <w:color w:val="auto"/>
          <w:lang w:val="ru-RU"/>
        </w:rPr>
      </w:pPr>
      <w:r w:rsidRPr="00FE316B">
        <w:rPr>
          <w:rFonts w:cs="Times New Roman"/>
          <w:color w:val="auto"/>
          <w:lang w:val="ru-RU"/>
        </w:rPr>
        <w:t xml:space="preserve">Не допускается отзыв из отпуска: </w:t>
      </w:r>
    </w:p>
    <w:p w:rsidR="001F1460" w:rsidRPr="00FE316B" w:rsidRDefault="001F1460" w:rsidP="00FE316B">
      <w:pPr>
        <w:rPr>
          <w:rFonts w:cs="Times New Roman"/>
          <w:color w:val="auto"/>
          <w:lang w:val="ru-RU"/>
        </w:rPr>
      </w:pPr>
      <w:r w:rsidRPr="00FE316B">
        <w:rPr>
          <w:rFonts w:cs="Times New Roman"/>
          <w:color w:val="auto"/>
          <w:lang w:val="ru-RU"/>
        </w:rPr>
        <w:t xml:space="preserve">беременных женщин; </w:t>
      </w:r>
    </w:p>
    <w:p w:rsidR="001F1460" w:rsidRPr="00FE316B" w:rsidRDefault="001F1460" w:rsidP="00FE316B">
      <w:pPr>
        <w:rPr>
          <w:rFonts w:cs="Times New Roman"/>
          <w:color w:val="auto"/>
          <w:lang w:val="ru-RU"/>
        </w:rPr>
      </w:pPr>
      <w:r w:rsidRPr="00FE316B">
        <w:rPr>
          <w:rFonts w:cs="Times New Roman"/>
          <w:color w:val="auto"/>
          <w:lang w:val="ru-RU"/>
        </w:rPr>
        <w:t xml:space="preserve">работников в возрасте до 18 лет; </w:t>
      </w:r>
    </w:p>
    <w:p w:rsidR="001F1460" w:rsidRPr="00FE316B" w:rsidRDefault="001F1460" w:rsidP="00FE316B">
      <w:pPr>
        <w:rPr>
          <w:rFonts w:cs="Times New Roman"/>
          <w:color w:val="auto"/>
          <w:lang w:val="ru-RU"/>
        </w:rPr>
      </w:pPr>
      <w:r w:rsidRPr="00FE316B">
        <w:rPr>
          <w:rFonts w:cs="Times New Roman"/>
          <w:color w:val="auto"/>
          <w:lang w:val="ru-RU"/>
        </w:rPr>
        <w:t xml:space="preserve">работников, занятых </w:t>
      </w:r>
      <w:r w:rsidR="00F20D1B">
        <w:rPr>
          <w:rFonts w:cs="Times New Roman"/>
          <w:color w:val="auto"/>
          <w:lang w:val="ru-RU"/>
        </w:rPr>
        <w:t>на</w:t>
      </w:r>
      <w:r w:rsidRPr="00FE316B">
        <w:rPr>
          <w:rFonts w:cs="Times New Roman"/>
          <w:color w:val="auto"/>
          <w:lang w:val="ru-RU"/>
        </w:rPr>
        <w:t xml:space="preserve"> работах с вредными и (или) опасными условиями труда.</w:t>
      </w:r>
    </w:p>
    <w:p w:rsidR="001F1460" w:rsidRPr="00FE316B" w:rsidRDefault="001F1460" w:rsidP="00FE316B">
      <w:pPr>
        <w:rPr>
          <w:rFonts w:cs="Times New Roman"/>
          <w:color w:val="auto"/>
          <w:lang w:val="ru-RU"/>
        </w:rPr>
      </w:pPr>
      <w:r w:rsidRPr="00FE316B">
        <w:rPr>
          <w:rFonts w:cs="Times New Roman"/>
          <w:color w:val="auto"/>
          <w:lang w:val="ru-RU"/>
        </w:rPr>
        <w:t xml:space="preserve">4.7. Работникам в возрасте до 18 лет ежегодный основной оплачиваемый отпуск предоставляется продолжительностью 31 календарный день, который может быть использован ими в любое удобное для них время рабочего года </w:t>
      </w:r>
      <w:r w:rsidRPr="00FE316B">
        <w:rPr>
          <w:rFonts w:cs="Times New Roman"/>
          <w:i/>
          <w:color w:val="auto"/>
          <w:lang w:val="ru-RU"/>
        </w:rPr>
        <w:t>(ст. 267 ТК РФ).</w:t>
      </w:r>
    </w:p>
    <w:p w:rsidR="001F1460" w:rsidRPr="00FE316B" w:rsidRDefault="001F1460" w:rsidP="00FE316B">
      <w:pPr>
        <w:rPr>
          <w:rFonts w:cs="Times New Roman"/>
          <w:color w:val="auto"/>
          <w:lang w:val="ru-RU"/>
        </w:rPr>
      </w:pPr>
      <w:r w:rsidRPr="00FE316B">
        <w:rPr>
          <w:rFonts w:cs="Times New Roman"/>
          <w:color w:val="auto"/>
          <w:lang w:val="ru-RU"/>
        </w:rPr>
        <w:t>4.8. Работникам-инвалидам ежегодный основной оплачиваемый отпуск предоставляется продолжительностью 30 календарных дней.</w:t>
      </w:r>
    </w:p>
    <w:p w:rsidR="001F1460" w:rsidRPr="00FE316B" w:rsidRDefault="001F1460" w:rsidP="00FE316B">
      <w:pPr>
        <w:rPr>
          <w:rFonts w:cs="Times New Roman"/>
          <w:color w:val="auto"/>
          <w:lang w:val="ru-RU"/>
        </w:rPr>
      </w:pPr>
      <w:r w:rsidRPr="00FE316B">
        <w:rPr>
          <w:rFonts w:cs="Times New Roman"/>
          <w:color w:val="auto"/>
          <w:lang w:val="ru-RU"/>
        </w:rPr>
        <w:t xml:space="preserve">4.9. В соответствии с действующим законодательством </w:t>
      </w:r>
      <w:r w:rsidRPr="00FE316B">
        <w:rPr>
          <w:rFonts w:cs="Times New Roman"/>
          <w:snapToGrid w:val="0"/>
          <w:color w:val="auto"/>
          <w:lang w:val="ru-RU"/>
        </w:rPr>
        <w:t>Работникам</w:t>
      </w:r>
      <w:r w:rsidRPr="00FE316B">
        <w:rPr>
          <w:rFonts w:cs="Times New Roman"/>
          <w:color w:val="auto"/>
          <w:lang w:val="ru-RU"/>
        </w:rPr>
        <w:t xml:space="preserve"> предоставляются дополнительные оплачиваемые отпуска </w:t>
      </w:r>
      <w:r w:rsidRPr="00FE316B">
        <w:rPr>
          <w:rFonts w:cs="Times New Roman"/>
          <w:snapToGrid w:val="0"/>
          <w:color w:val="auto"/>
          <w:lang w:val="ru-RU"/>
        </w:rPr>
        <w:t>сверх установленных законодательством</w:t>
      </w:r>
      <w:r w:rsidRPr="00FE316B">
        <w:rPr>
          <w:rFonts w:cs="Times New Roman"/>
          <w:color w:val="auto"/>
          <w:lang w:val="ru-RU"/>
        </w:rPr>
        <w:t xml:space="preserve">: </w:t>
      </w:r>
    </w:p>
    <w:p w:rsidR="001F1460" w:rsidRPr="00FE316B" w:rsidRDefault="001F1460" w:rsidP="00FE316B">
      <w:pPr>
        <w:rPr>
          <w:rFonts w:cs="Times New Roman"/>
          <w:snapToGrid w:val="0"/>
          <w:color w:val="auto"/>
          <w:lang w:val="ru-RU"/>
        </w:rPr>
      </w:pPr>
      <w:r w:rsidRPr="00FE316B">
        <w:rPr>
          <w:rFonts w:cs="Times New Roman"/>
          <w:snapToGrid w:val="0"/>
          <w:color w:val="auto"/>
          <w:lang w:val="ru-RU"/>
        </w:rPr>
        <w:t>а) с сохранением заработной платы в пределах утвержденного фонда оплаты труда на текущий финансовый год:</w:t>
      </w:r>
    </w:p>
    <w:p w:rsidR="001F1460" w:rsidRPr="00FE316B" w:rsidRDefault="001F1460" w:rsidP="00FE316B">
      <w:pPr>
        <w:rPr>
          <w:rFonts w:cs="Times New Roman"/>
          <w:snapToGrid w:val="0"/>
          <w:color w:val="auto"/>
          <w:lang w:val="ru-RU"/>
        </w:rPr>
      </w:pPr>
      <w:r w:rsidRPr="00FE316B">
        <w:rPr>
          <w:rFonts w:cs="Times New Roman"/>
          <w:snapToGrid w:val="0"/>
          <w:color w:val="auto"/>
          <w:lang w:val="ru-RU"/>
        </w:rPr>
        <w:t>родителям, имеющим детей – первоклассников, – 1 сентября;</w:t>
      </w:r>
    </w:p>
    <w:p w:rsidR="001F1460" w:rsidRPr="00FE316B" w:rsidRDefault="001F1460" w:rsidP="00FE316B">
      <w:pPr>
        <w:rPr>
          <w:rFonts w:cs="Times New Roman"/>
          <w:snapToGrid w:val="0"/>
          <w:color w:val="auto"/>
          <w:lang w:val="ru-RU"/>
        </w:rPr>
      </w:pPr>
      <w:r w:rsidRPr="00FE316B">
        <w:rPr>
          <w:rFonts w:cs="Times New Roman"/>
          <w:snapToGrid w:val="0"/>
          <w:color w:val="auto"/>
          <w:lang w:val="ru-RU"/>
        </w:rPr>
        <w:t>в день юбилея – 50, 55 и 60 лет – 1 день.</w:t>
      </w:r>
    </w:p>
    <w:p w:rsidR="001F1460" w:rsidRPr="00FE316B" w:rsidRDefault="001F1460" w:rsidP="00FE316B">
      <w:pPr>
        <w:rPr>
          <w:rFonts w:cs="Times New Roman"/>
          <w:snapToGrid w:val="0"/>
          <w:color w:val="auto"/>
          <w:lang w:val="ru-RU"/>
        </w:rPr>
      </w:pPr>
      <w:r w:rsidRPr="00FE316B">
        <w:rPr>
          <w:rFonts w:cs="Times New Roman"/>
          <w:snapToGrid w:val="0"/>
          <w:color w:val="auto"/>
          <w:lang w:val="ru-RU"/>
        </w:rPr>
        <w:t>б) без сохранения заработной платы:</w:t>
      </w:r>
    </w:p>
    <w:p w:rsidR="001F1460" w:rsidRPr="00FE316B" w:rsidRDefault="001F1460" w:rsidP="00FE316B">
      <w:pPr>
        <w:rPr>
          <w:rFonts w:cs="Times New Roman"/>
          <w:snapToGrid w:val="0"/>
          <w:color w:val="auto"/>
          <w:lang w:val="ru-RU"/>
        </w:rPr>
      </w:pPr>
      <w:r w:rsidRPr="00FE316B">
        <w:rPr>
          <w:rFonts w:cs="Times New Roman"/>
          <w:snapToGrid w:val="0"/>
          <w:color w:val="auto"/>
          <w:lang w:val="ru-RU"/>
        </w:rPr>
        <w:t>одному из родителей, имеющих детей школьников, – 1 сентября;</w:t>
      </w:r>
    </w:p>
    <w:p w:rsidR="001F1460" w:rsidRPr="00FE316B" w:rsidRDefault="001F1460" w:rsidP="00FE316B">
      <w:pPr>
        <w:rPr>
          <w:rFonts w:cs="Times New Roman"/>
          <w:snapToGrid w:val="0"/>
          <w:color w:val="auto"/>
          <w:lang w:val="ru-RU"/>
        </w:rPr>
      </w:pPr>
      <w:r w:rsidRPr="00FE316B">
        <w:rPr>
          <w:rFonts w:cs="Times New Roman"/>
          <w:snapToGrid w:val="0"/>
          <w:color w:val="auto"/>
          <w:lang w:val="ru-RU"/>
        </w:rPr>
        <w:t>в связи со свадьбой – 5 дней;</w:t>
      </w:r>
    </w:p>
    <w:p w:rsidR="001F1460" w:rsidRPr="00FE316B" w:rsidRDefault="001F1460" w:rsidP="00FE316B">
      <w:pPr>
        <w:rPr>
          <w:rFonts w:cs="Times New Roman"/>
          <w:snapToGrid w:val="0"/>
          <w:color w:val="auto"/>
          <w:lang w:val="ru-RU"/>
        </w:rPr>
      </w:pPr>
      <w:r w:rsidRPr="00FE316B">
        <w:rPr>
          <w:rFonts w:cs="Times New Roman"/>
          <w:snapToGrid w:val="0"/>
          <w:color w:val="auto"/>
          <w:lang w:val="ru-RU"/>
        </w:rPr>
        <w:t xml:space="preserve">в связи со свадьбой детей работника – </w:t>
      </w:r>
      <w:r w:rsidR="000715DE">
        <w:rPr>
          <w:rFonts w:cs="Times New Roman"/>
          <w:snapToGrid w:val="0"/>
          <w:color w:val="auto"/>
          <w:lang w:val="ru-RU"/>
        </w:rPr>
        <w:t>3</w:t>
      </w:r>
      <w:r w:rsidRPr="00FE316B">
        <w:rPr>
          <w:rFonts w:cs="Times New Roman"/>
          <w:snapToGrid w:val="0"/>
          <w:color w:val="auto"/>
          <w:lang w:val="ru-RU"/>
        </w:rPr>
        <w:t xml:space="preserve"> дн</w:t>
      </w:r>
      <w:r w:rsidR="000715DE">
        <w:rPr>
          <w:rFonts w:cs="Times New Roman"/>
          <w:snapToGrid w:val="0"/>
          <w:color w:val="auto"/>
          <w:lang w:val="ru-RU"/>
        </w:rPr>
        <w:t>я</w:t>
      </w:r>
      <w:r w:rsidRPr="00FE316B">
        <w:rPr>
          <w:rFonts w:cs="Times New Roman"/>
          <w:snapToGrid w:val="0"/>
          <w:color w:val="auto"/>
          <w:lang w:val="ru-RU"/>
        </w:rPr>
        <w:t>;</w:t>
      </w:r>
    </w:p>
    <w:p w:rsidR="001F1460" w:rsidRPr="00FE316B" w:rsidRDefault="001F1460" w:rsidP="00FE316B">
      <w:pPr>
        <w:rPr>
          <w:rFonts w:cs="Times New Roman"/>
          <w:snapToGrid w:val="0"/>
          <w:color w:val="auto"/>
          <w:lang w:val="ru-RU"/>
        </w:rPr>
      </w:pPr>
      <w:r w:rsidRPr="00FE316B">
        <w:rPr>
          <w:rFonts w:cs="Times New Roman"/>
          <w:snapToGrid w:val="0"/>
          <w:color w:val="auto"/>
          <w:lang w:val="ru-RU"/>
        </w:rPr>
        <w:t>в связи со смертью родственников (родители, супруги, дети, братья, сестры и их дети) – 3 дня;</w:t>
      </w:r>
    </w:p>
    <w:p w:rsidR="001F1460" w:rsidRPr="00FE316B" w:rsidRDefault="001F1460" w:rsidP="00FE316B">
      <w:pPr>
        <w:rPr>
          <w:rFonts w:cs="Times New Roman"/>
          <w:snapToGrid w:val="0"/>
          <w:color w:val="auto"/>
          <w:lang w:val="ru-RU"/>
        </w:rPr>
      </w:pPr>
      <w:r w:rsidRPr="00FE316B">
        <w:rPr>
          <w:rFonts w:cs="Times New Roman"/>
          <w:snapToGrid w:val="0"/>
          <w:color w:val="auto"/>
          <w:lang w:val="ru-RU"/>
        </w:rPr>
        <w:t>в связи с рождением ребенка – 3 дня;</w:t>
      </w:r>
    </w:p>
    <w:p w:rsidR="001F1460" w:rsidRPr="00FE316B" w:rsidRDefault="001F1460" w:rsidP="00FE316B">
      <w:pPr>
        <w:rPr>
          <w:rFonts w:cs="Times New Roman"/>
          <w:i/>
          <w:color w:val="auto"/>
          <w:lang w:val="ru-RU"/>
        </w:rPr>
      </w:pPr>
      <w:r w:rsidRPr="00FE316B">
        <w:rPr>
          <w:rFonts w:cs="Times New Roman"/>
          <w:snapToGrid w:val="0"/>
          <w:color w:val="auto"/>
          <w:lang w:val="ru-RU"/>
        </w:rPr>
        <w:t xml:space="preserve">в связи с переездом на новое место жительства – 3 дня </w:t>
      </w:r>
    </w:p>
    <w:p w:rsidR="001F1460" w:rsidRPr="00FE316B" w:rsidRDefault="001F1460" w:rsidP="00FE316B">
      <w:pPr>
        <w:rPr>
          <w:rFonts w:cs="Times New Roman"/>
          <w:i/>
          <w:color w:val="auto"/>
          <w:lang w:val="ru-RU"/>
        </w:rPr>
      </w:pPr>
      <w:r w:rsidRPr="00FE316B">
        <w:rPr>
          <w:rFonts w:cs="Times New Roman"/>
          <w:color w:val="auto"/>
          <w:lang w:val="ru-RU"/>
        </w:rPr>
        <w:t xml:space="preserve">4.10. Продолжительность ежегодных основного и дополнительных оплачиваемых отпусков исчисляется в календарных днях </w:t>
      </w:r>
      <w:r w:rsidRPr="00FE316B">
        <w:rPr>
          <w:rFonts w:cs="Times New Roman"/>
          <w:i/>
          <w:color w:val="auto"/>
          <w:lang w:val="ru-RU"/>
        </w:rPr>
        <w:t xml:space="preserve">(ст. 120 ТК РФ). </w:t>
      </w:r>
    </w:p>
    <w:p w:rsidR="001F1460" w:rsidRPr="00FE316B" w:rsidRDefault="001F1460" w:rsidP="00FE316B">
      <w:pPr>
        <w:rPr>
          <w:rFonts w:cs="Times New Roman"/>
          <w:color w:val="auto"/>
          <w:lang w:val="ru-RU"/>
        </w:rPr>
      </w:pPr>
      <w:r w:rsidRPr="00FE316B">
        <w:rPr>
          <w:rFonts w:cs="Times New Roman"/>
          <w:color w:val="auto"/>
          <w:lang w:val="ru-RU"/>
        </w:rPr>
        <w:t>При определении продолжительности оплачиваемых отпусков, установленные Правительством Ставропольского края нерабочие дни в Ставропольском крае (</w:t>
      </w:r>
      <w:proofErr w:type="spellStart"/>
      <w:r w:rsidRPr="00FE316B">
        <w:rPr>
          <w:rFonts w:cs="Times New Roman"/>
          <w:color w:val="auto"/>
          <w:lang w:val="ru-RU"/>
        </w:rPr>
        <w:t>Радоница</w:t>
      </w:r>
      <w:proofErr w:type="spellEnd"/>
      <w:r w:rsidRPr="00FE316B">
        <w:rPr>
          <w:rFonts w:cs="Times New Roman"/>
          <w:color w:val="auto"/>
          <w:lang w:val="ru-RU"/>
        </w:rP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1F1460" w:rsidRPr="00FE316B" w:rsidRDefault="001F1460" w:rsidP="00FE316B">
      <w:pPr>
        <w:rPr>
          <w:rFonts w:cs="Times New Roman"/>
          <w:color w:val="auto"/>
          <w:lang w:val="ru-RU"/>
        </w:rPr>
      </w:pPr>
      <w:r w:rsidRPr="00FE316B">
        <w:rPr>
          <w:rFonts w:cs="Times New Roman"/>
          <w:color w:val="auto"/>
          <w:lang w:val="ru-RU"/>
        </w:rPr>
        <w:t>4.1</w:t>
      </w:r>
      <w:r w:rsidR="00221754">
        <w:rPr>
          <w:rFonts w:cs="Times New Roman"/>
          <w:color w:val="auto"/>
          <w:lang w:val="ru-RU"/>
        </w:rPr>
        <w:t>1</w:t>
      </w:r>
      <w:r w:rsidRPr="00FE316B">
        <w:rPr>
          <w:rFonts w:cs="Times New Roman"/>
          <w:color w:val="auto"/>
          <w:lang w:val="ru-RU"/>
        </w:rPr>
        <w:t>.Не допускается замена денежной компенсацией ежегодного основного оплачиваемого отпуска.</w:t>
      </w:r>
    </w:p>
    <w:p w:rsidR="001F1460" w:rsidRPr="00FE316B" w:rsidRDefault="001F1460" w:rsidP="00FE316B">
      <w:pPr>
        <w:rPr>
          <w:rFonts w:cs="Times New Roman"/>
          <w:color w:val="auto"/>
          <w:lang w:val="ru-RU"/>
        </w:rPr>
      </w:pPr>
      <w:r w:rsidRPr="00FE316B">
        <w:rPr>
          <w:rFonts w:cs="Times New Roman"/>
          <w:color w:val="auto"/>
          <w:lang w:val="ru-RU"/>
        </w:rPr>
        <w:t>4.1</w:t>
      </w:r>
      <w:r w:rsidR="00221754">
        <w:rPr>
          <w:rFonts w:cs="Times New Roman"/>
          <w:color w:val="auto"/>
          <w:lang w:val="ru-RU"/>
        </w:rPr>
        <w:t>2</w:t>
      </w:r>
      <w:r w:rsidRPr="00FE316B">
        <w:rPr>
          <w:rFonts w:cs="Times New Roman"/>
          <w:color w:val="auto"/>
          <w:lang w:val="ru-RU"/>
        </w:rPr>
        <w:t xml:space="preserve">. При увольнении работнику выплачивается компенсация за все неиспользованные отпуска. </w:t>
      </w:r>
    </w:p>
    <w:p w:rsidR="001F1460" w:rsidRPr="00FE316B" w:rsidRDefault="001F1460" w:rsidP="00FE316B">
      <w:pPr>
        <w:rPr>
          <w:rFonts w:cs="Times New Roman"/>
          <w:color w:val="auto"/>
          <w:lang w:val="ru-RU"/>
        </w:rPr>
      </w:pPr>
      <w:r w:rsidRPr="00FE316B">
        <w:rPr>
          <w:rFonts w:cs="Times New Roman"/>
          <w:color w:val="auto"/>
          <w:lang w:val="ru-RU"/>
        </w:rPr>
        <w:t xml:space="preserve">Компенсация за неиспользованный ежегодный основной оплачиваемый отпуск предоставляется из расчета 2,33 календарных дня </w:t>
      </w:r>
      <w:r w:rsidRPr="00FE316B">
        <w:rPr>
          <w:rFonts w:cs="Times New Roman"/>
          <w:i/>
          <w:color w:val="auto"/>
          <w:lang w:val="ru-RU"/>
        </w:rPr>
        <w:t>(28 дней: 12 месяцев)</w:t>
      </w:r>
      <w:r w:rsidRPr="00FE316B">
        <w:rPr>
          <w:rFonts w:cs="Times New Roman"/>
          <w:color w:val="auto"/>
          <w:lang w:val="ru-RU"/>
        </w:rPr>
        <w:t xml:space="preserve"> за каждый отработанный полный месяц.</w:t>
      </w:r>
    </w:p>
    <w:p w:rsidR="001F1460" w:rsidRPr="00FE316B" w:rsidRDefault="001F1460" w:rsidP="00FE316B">
      <w:pPr>
        <w:rPr>
          <w:rFonts w:cs="Times New Roman"/>
          <w:color w:val="auto"/>
          <w:lang w:val="ru-RU"/>
        </w:rPr>
      </w:pPr>
      <w:r w:rsidRPr="00FE316B">
        <w:rPr>
          <w:rFonts w:cs="Times New Roman"/>
          <w:color w:val="auto"/>
          <w:lang w:val="ru-RU"/>
        </w:rPr>
        <w:t xml:space="preserve">Компенсация за неиспользованный ежегодный основной оплачиваемый отпуск работникам в возрасте до 18 лет предоставляется из расчета 2,58 календарных дня </w:t>
      </w:r>
      <w:r w:rsidRPr="00FE316B">
        <w:rPr>
          <w:rFonts w:cs="Times New Roman"/>
          <w:i/>
          <w:color w:val="auto"/>
          <w:lang w:val="ru-RU"/>
        </w:rPr>
        <w:t>(31 день: 12 месяцев).</w:t>
      </w:r>
    </w:p>
    <w:p w:rsidR="001F1460" w:rsidRPr="00FE316B" w:rsidRDefault="001F1460" w:rsidP="00FE316B">
      <w:pPr>
        <w:rPr>
          <w:rFonts w:cs="Times New Roman"/>
          <w:color w:val="auto"/>
          <w:lang w:val="ru-RU"/>
        </w:rPr>
      </w:pPr>
      <w:r w:rsidRPr="00FE316B">
        <w:rPr>
          <w:rFonts w:cs="Times New Roman"/>
          <w:color w:val="auto"/>
          <w:lang w:val="ru-RU"/>
        </w:rPr>
        <w:t xml:space="preserve">Компенсация за неиспользованный ежегодный основной оплачиваемый отпуск работникам-инвалидам предоставляется из расчета 2,5 календарных дня </w:t>
      </w:r>
      <w:r w:rsidRPr="00FE316B">
        <w:rPr>
          <w:rFonts w:cs="Times New Roman"/>
          <w:i/>
          <w:color w:val="auto"/>
          <w:lang w:val="ru-RU"/>
        </w:rPr>
        <w:t>(30 дней: 12 месяцев).</w:t>
      </w:r>
    </w:p>
    <w:p w:rsidR="001F1460" w:rsidRPr="00FE316B" w:rsidRDefault="001F1460" w:rsidP="00FE316B">
      <w:pPr>
        <w:rPr>
          <w:rFonts w:cs="Times New Roman"/>
          <w:color w:val="auto"/>
          <w:lang w:val="ru-RU"/>
        </w:rPr>
      </w:pPr>
      <w:r w:rsidRPr="00FE316B">
        <w:rPr>
          <w:rFonts w:cs="Times New Roman"/>
          <w:color w:val="auto"/>
          <w:lang w:val="ru-RU"/>
        </w:rPr>
        <w:t xml:space="preserve">Компенсация за неиспользованный ежегодный основной оплачиваемый отпуск педагогическим работникам учреждений здравоохранения предоставляется из расчета 4,67 календарных дня </w:t>
      </w:r>
      <w:r w:rsidRPr="00FE316B">
        <w:rPr>
          <w:rFonts w:cs="Times New Roman"/>
          <w:i/>
          <w:color w:val="auto"/>
          <w:lang w:val="ru-RU"/>
        </w:rPr>
        <w:t>(56 дней: 12 месяцев).</w:t>
      </w:r>
    </w:p>
    <w:p w:rsidR="001F1460" w:rsidRPr="00FE316B" w:rsidRDefault="001F1460" w:rsidP="00FE316B">
      <w:pPr>
        <w:rPr>
          <w:rFonts w:cs="Times New Roman"/>
          <w:color w:val="auto"/>
          <w:lang w:val="ru-RU"/>
        </w:rPr>
      </w:pPr>
      <w:r w:rsidRPr="00FE316B">
        <w:rPr>
          <w:rFonts w:cs="Times New Roman"/>
          <w:color w:val="auto"/>
          <w:lang w:val="ru-RU"/>
        </w:rPr>
        <w:t>Полными месяцами считаются те месяцы, в которых работник отработал 15 и более календарных дней.</w:t>
      </w:r>
    </w:p>
    <w:p w:rsidR="001F1460" w:rsidRPr="00FE316B" w:rsidRDefault="001F1460" w:rsidP="00FE316B">
      <w:pPr>
        <w:rPr>
          <w:rFonts w:cs="Times New Roman"/>
          <w:color w:val="auto"/>
          <w:lang w:val="ru-RU"/>
        </w:rPr>
      </w:pPr>
      <w:r w:rsidRPr="00FE316B">
        <w:rPr>
          <w:rFonts w:cs="Times New Roman"/>
          <w:color w:val="auto"/>
          <w:lang w:val="ru-RU"/>
        </w:rPr>
        <w:t>По письменному заявлению работника неиспользованные отпуска могут быть предоставлены ему с последующим увольнением (за исключение случаев увольнения за виновные действия). При этом днем увольнения считается последний день отпуска.</w:t>
      </w:r>
    </w:p>
    <w:p w:rsidR="001F1460" w:rsidRPr="00FE316B" w:rsidRDefault="001F1460" w:rsidP="00FE316B">
      <w:pPr>
        <w:rPr>
          <w:rFonts w:cs="Times New Roman"/>
          <w:color w:val="auto"/>
          <w:lang w:val="ru-RU"/>
        </w:rPr>
      </w:pPr>
      <w:r w:rsidRPr="00FE316B">
        <w:rPr>
          <w:rFonts w:cs="Times New Roman"/>
          <w:color w:val="auto"/>
          <w:lang w:val="ru-RU"/>
        </w:rPr>
        <w:t>При увольнении в связи с истечением срока трудового договора отпуск с последующим увольнением предоставляется и тогда, когда время отпуска полностью или частично выходит за пределы срока трудового договора. В этом случае днем увольнения также считается последний день отпуска.</w:t>
      </w:r>
    </w:p>
    <w:p w:rsidR="00FD49F8" w:rsidRDefault="001F1460" w:rsidP="00FE316B">
      <w:pPr>
        <w:rPr>
          <w:rFonts w:eastAsia="Times New Roman" w:cs="Times New Roman"/>
          <w:color w:val="auto"/>
          <w:lang w:val="ru-RU" w:eastAsia="ru-RU" w:bidi="ar-SA"/>
        </w:rPr>
      </w:pPr>
      <w:r w:rsidRPr="00FE316B">
        <w:rPr>
          <w:rFonts w:cs="Times New Roman"/>
          <w:color w:val="auto"/>
          <w:lang w:val="ru-RU"/>
        </w:rPr>
        <w:t>4.1</w:t>
      </w:r>
      <w:r w:rsidR="00221754">
        <w:rPr>
          <w:rFonts w:cs="Times New Roman"/>
          <w:color w:val="auto"/>
          <w:lang w:val="ru-RU"/>
        </w:rPr>
        <w:t>3</w:t>
      </w:r>
      <w:r w:rsidRPr="00FE316B">
        <w:rPr>
          <w:rFonts w:cs="Times New Roman"/>
          <w:color w:val="auto"/>
          <w:lang w:val="ru-RU"/>
        </w:rPr>
        <w:t xml:space="preserve">. </w:t>
      </w:r>
      <w:r w:rsidRPr="00FE316B">
        <w:rPr>
          <w:rFonts w:eastAsia="Times New Roman" w:cs="Times New Roman"/>
          <w:color w:val="auto"/>
          <w:lang w:val="ru-RU" w:eastAsia="ru-RU" w:bidi="ar-SA"/>
        </w:rPr>
        <w:t>Ежегодный основной оплачиваемый отпуск предоставляется</w:t>
      </w:r>
      <w:r w:rsidR="00FD49F8">
        <w:rPr>
          <w:rFonts w:eastAsia="Times New Roman" w:cs="Times New Roman"/>
          <w:color w:val="auto"/>
          <w:lang w:val="ru-RU" w:eastAsia="ru-RU" w:bidi="ar-SA"/>
        </w:rPr>
        <w:t>:</w:t>
      </w:r>
    </w:p>
    <w:p w:rsidR="001F1460" w:rsidRPr="00FE316B" w:rsidRDefault="00FD49F8" w:rsidP="00FE316B">
      <w:pPr>
        <w:rPr>
          <w:rFonts w:eastAsia="Times New Roman" w:cs="Times New Roman"/>
          <w:color w:val="auto"/>
          <w:lang w:val="ru-RU" w:eastAsia="ru-RU" w:bidi="ar-SA"/>
        </w:rPr>
      </w:pPr>
      <w:r>
        <w:rPr>
          <w:rFonts w:eastAsia="Times New Roman" w:cs="Times New Roman"/>
          <w:color w:val="auto"/>
          <w:lang w:val="ru-RU" w:eastAsia="ru-RU" w:bidi="ar-SA"/>
        </w:rPr>
        <w:t>4.1</w:t>
      </w:r>
      <w:r w:rsidR="00221754">
        <w:rPr>
          <w:rFonts w:eastAsia="Times New Roman" w:cs="Times New Roman"/>
          <w:color w:val="auto"/>
          <w:lang w:val="ru-RU" w:eastAsia="ru-RU" w:bidi="ar-SA"/>
        </w:rPr>
        <w:t>3</w:t>
      </w:r>
      <w:r>
        <w:rPr>
          <w:rFonts w:eastAsia="Times New Roman" w:cs="Times New Roman"/>
          <w:color w:val="auto"/>
          <w:lang w:val="ru-RU" w:eastAsia="ru-RU" w:bidi="ar-SA"/>
        </w:rPr>
        <w:t>.1.</w:t>
      </w:r>
      <w:r w:rsidR="001F1460" w:rsidRPr="00FE316B">
        <w:rPr>
          <w:rFonts w:eastAsia="Times New Roman" w:cs="Times New Roman"/>
          <w:color w:val="auto"/>
          <w:lang w:val="ru-RU" w:eastAsia="ru-RU" w:bidi="ar-SA"/>
        </w:rPr>
        <w:t xml:space="preserve"> в удобное для них время</w:t>
      </w:r>
      <w:r w:rsidRPr="00FE316B">
        <w:rPr>
          <w:rFonts w:cs="Times New Roman"/>
          <w:color w:val="auto"/>
          <w:lang w:val="ru-RU"/>
        </w:rPr>
        <w:t xml:space="preserve">на основании письменного заявления работника, </w:t>
      </w:r>
      <w:r w:rsidRPr="00FE316B">
        <w:rPr>
          <w:rFonts w:cs="Times New Roman"/>
          <w:iCs/>
          <w:color w:val="auto"/>
          <w:lang w:val="ru-RU"/>
        </w:rPr>
        <w:t>предоставленному работодателю до составления графика отпусков</w:t>
      </w:r>
      <w:r w:rsidR="001F1460" w:rsidRPr="00FE316B">
        <w:rPr>
          <w:rFonts w:cs="Times New Roman"/>
          <w:color w:val="auto"/>
          <w:lang w:val="ru-RU"/>
        </w:rPr>
        <w:t>следующим работникам</w:t>
      </w:r>
      <w:r w:rsidR="001F1460" w:rsidRPr="00FE316B">
        <w:rPr>
          <w:rFonts w:eastAsia="Times New Roman" w:cs="Times New Roman"/>
          <w:color w:val="auto"/>
          <w:lang w:val="ru-RU" w:eastAsia="ru-RU" w:bidi="ar-SA"/>
        </w:rPr>
        <w:t>:</w:t>
      </w:r>
    </w:p>
    <w:p w:rsidR="001F1460" w:rsidRPr="00FE316B" w:rsidRDefault="001F1460" w:rsidP="00FE316B">
      <w:pPr>
        <w:rPr>
          <w:rFonts w:cs="Times New Roman"/>
          <w:color w:val="auto"/>
          <w:lang w:val="ru-RU"/>
        </w:rPr>
      </w:pPr>
      <w:r w:rsidRPr="00FE316B">
        <w:rPr>
          <w:rFonts w:cs="Times New Roman"/>
          <w:color w:val="auto"/>
          <w:lang w:val="ru-RU"/>
        </w:rPr>
        <w:t>обучающимся без отрыва от производства;</w:t>
      </w:r>
    </w:p>
    <w:p w:rsidR="001F1460" w:rsidRPr="00FE316B" w:rsidRDefault="001F1460" w:rsidP="00FE316B">
      <w:pPr>
        <w:rPr>
          <w:rFonts w:cs="Times New Roman"/>
          <w:color w:val="auto"/>
          <w:lang w:val="ru-RU"/>
        </w:rPr>
      </w:pPr>
      <w:r w:rsidRPr="00FE316B">
        <w:rPr>
          <w:rFonts w:eastAsia="Times New Roman" w:cs="Times New Roman"/>
          <w:color w:val="auto"/>
          <w:lang w:val="ru-RU" w:eastAsia="ru-RU" w:bidi="ar-SA"/>
        </w:rPr>
        <w:t>работникам в возрасте до восемнадцати лет продолжительностью 31 календарный день.</w:t>
      </w:r>
      <w:r w:rsidRPr="00FE316B">
        <w:rPr>
          <w:rFonts w:cs="Times New Roman"/>
          <w:i/>
          <w:color w:val="auto"/>
          <w:lang w:val="ru-RU"/>
        </w:rPr>
        <w:t xml:space="preserve"> (ст. 267 ТК РФ)</w:t>
      </w:r>
      <w:r w:rsidRPr="00FE316B">
        <w:rPr>
          <w:rFonts w:cs="Times New Roman"/>
          <w:color w:val="auto"/>
          <w:lang w:val="ru-RU"/>
        </w:rPr>
        <w:t>;</w:t>
      </w:r>
    </w:p>
    <w:p w:rsidR="001F1460" w:rsidRPr="00FE316B" w:rsidRDefault="001F1460" w:rsidP="00FE316B">
      <w:pPr>
        <w:rPr>
          <w:rFonts w:cs="Times New Roman"/>
          <w:color w:val="auto"/>
          <w:lang w:val="ru-RU"/>
        </w:rPr>
      </w:pPr>
      <w:r w:rsidRPr="00FE316B">
        <w:rPr>
          <w:rFonts w:cs="Times New Roman"/>
          <w:color w:val="auto"/>
          <w:lang w:val="ru-RU"/>
        </w:rPr>
        <w:t xml:space="preserve">работающим мужчинам, в период нахождения жены в отпуске по беременности и родам, независимо от времени его непрерывной работы в колледже; </w:t>
      </w:r>
    </w:p>
    <w:p w:rsidR="001F1460" w:rsidRPr="00FE316B" w:rsidRDefault="001F1460" w:rsidP="00FE316B">
      <w:pPr>
        <w:rPr>
          <w:rFonts w:cs="Times New Roman"/>
          <w:color w:val="auto"/>
          <w:lang w:val="ru-RU"/>
        </w:rPr>
      </w:pPr>
      <w:r w:rsidRPr="00FE316B">
        <w:rPr>
          <w:rFonts w:cs="Times New Roman"/>
          <w:color w:val="auto"/>
          <w:lang w:val="ru-RU"/>
        </w:rPr>
        <w:t>женщине перед отпуском по беременности и родам или непосредственно по окончании отпуска по уходу за ребенком, независимо от стажа работы в данной организации;</w:t>
      </w:r>
    </w:p>
    <w:p w:rsidR="001F1460" w:rsidRPr="00FE316B" w:rsidRDefault="001F1460" w:rsidP="00FE316B">
      <w:pPr>
        <w:rPr>
          <w:rFonts w:cs="Times New Roman"/>
          <w:color w:val="auto"/>
          <w:lang w:val="ru-RU"/>
        </w:rPr>
      </w:pPr>
      <w:r w:rsidRPr="00FE316B">
        <w:rPr>
          <w:rFonts w:cs="Times New Roman"/>
          <w:color w:val="auto"/>
          <w:lang w:val="ru-RU"/>
        </w:rPr>
        <w:t>супругам военнослужащих (одновременно с отпуском военнослужащих);</w:t>
      </w:r>
    </w:p>
    <w:p w:rsidR="001F1460" w:rsidRPr="00FE316B" w:rsidRDefault="001F1460" w:rsidP="00FE316B">
      <w:pPr>
        <w:rPr>
          <w:rFonts w:cs="Times New Roman"/>
          <w:color w:val="auto"/>
          <w:lang w:val="ru-RU"/>
        </w:rPr>
      </w:pPr>
      <w:r w:rsidRPr="00FE316B">
        <w:rPr>
          <w:rFonts w:cs="Times New Roman"/>
          <w:color w:val="auto"/>
          <w:lang w:val="ru-RU"/>
        </w:rPr>
        <w:t>имеющим детей-инвалидов;</w:t>
      </w:r>
    </w:p>
    <w:p w:rsidR="001F1460" w:rsidRPr="00FE316B" w:rsidRDefault="001F1460" w:rsidP="00FE316B">
      <w:pPr>
        <w:rPr>
          <w:rFonts w:cs="Times New Roman"/>
          <w:color w:val="auto"/>
          <w:lang w:val="ru-RU"/>
        </w:rPr>
      </w:pPr>
      <w:r w:rsidRPr="00FE316B">
        <w:rPr>
          <w:rFonts w:cs="Times New Roman"/>
          <w:color w:val="auto"/>
          <w:lang w:val="ru-RU"/>
        </w:rPr>
        <w:t xml:space="preserve">усыновившим ребенка (детей) в возрасте до трех месяцев </w:t>
      </w:r>
      <w:r w:rsidRPr="00FE316B">
        <w:rPr>
          <w:rFonts w:cs="Times New Roman"/>
          <w:i/>
          <w:color w:val="auto"/>
          <w:lang w:val="ru-RU"/>
        </w:rPr>
        <w:t>(ст.122 ТК РФ)</w:t>
      </w:r>
      <w:r w:rsidRPr="00FE316B">
        <w:rPr>
          <w:rFonts w:cs="Times New Roman"/>
          <w:color w:val="auto"/>
          <w:lang w:val="ru-RU"/>
        </w:rPr>
        <w:t>;</w:t>
      </w:r>
    </w:p>
    <w:p w:rsidR="001F1460" w:rsidRDefault="001F1460" w:rsidP="00FE316B">
      <w:pPr>
        <w:rPr>
          <w:rFonts w:cs="Times New Roman"/>
          <w:color w:val="auto"/>
          <w:lang w:val="ru-RU"/>
        </w:rPr>
      </w:pPr>
      <w:r w:rsidRPr="00FE316B">
        <w:rPr>
          <w:rFonts w:cs="Times New Roman"/>
          <w:color w:val="auto"/>
          <w:lang w:val="ru-RU"/>
        </w:rPr>
        <w:t xml:space="preserve">Ветеранам и участникам Великой Отечественной войны, ветераном боевых действий </w:t>
      </w:r>
      <w:r w:rsidRPr="00FE316B">
        <w:rPr>
          <w:rFonts w:cs="Times New Roman"/>
          <w:i/>
          <w:color w:val="auto"/>
          <w:lang w:val="ru-RU"/>
        </w:rPr>
        <w:t>(статьи 14-19 Федерального закона от 12.01.1995 №5-ФЗ «О ветеранах»)</w:t>
      </w:r>
      <w:r w:rsidRPr="00FE316B">
        <w:rPr>
          <w:rFonts w:cs="Times New Roman"/>
          <w:color w:val="auto"/>
          <w:lang w:val="ru-RU"/>
        </w:rPr>
        <w:t>;</w:t>
      </w:r>
    </w:p>
    <w:p w:rsidR="00816933" w:rsidRPr="00FE316B" w:rsidRDefault="00816933" w:rsidP="00FE316B">
      <w:pPr>
        <w:rPr>
          <w:rFonts w:cs="Times New Roman"/>
          <w:color w:val="auto"/>
          <w:lang w:val="ru-RU"/>
        </w:rPr>
      </w:pPr>
    </w:p>
    <w:p w:rsidR="001F1460" w:rsidRPr="00FE316B" w:rsidRDefault="001F1460" w:rsidP="00FE316B">
      <w:pPr>
        <w:rPr>
          <w:rFonts w:cs="Times New Roman"/>
          <w:color w:val="auto"/>
          <w:lang w:val="ru-RU"/>
        </w:rPr>
      </w:pPr>
      <w:r w:rsidRPr="00FE316B">
        <w:rPr>
          <w:rFonts w:cs="Times New Roman"/>
          <w:color w:val="auto"/>
          <w:lang w:val="ru-RU"/>
        </w:rPr>
        <w:t>4.1</w:t>
      </w:r>
      <w:r w:rsidR="00221754">
        <w:rPr>
          <w:rFonts w:cs="Times New Roman"/>
          <w:color w:val="auto"/>
          <w:lang w:val="ru-RU"/>
        </w:rPr>
        <w:t>3</w:t>
      </w:r>
      <w:r w:rsidRPr="00FE316B">
        <w:rPr>
          <w:rFonts w:cs="Times New Roman"/>
          <w:color w:val="auto"/>
          <w:lang w:val="ru-RU"/>
        </w:rPr>
        <w:t>.2. Предоставлять работнику на основании его письменного заявления отпуск без сохранения заработной платы по семейным обстоятельствам и другим уважительным причинам, продолжительность которого определяется по соглашению между работником и работодателем.</w:t>
      </w:r>
    </w:p>
    <w:p w:rsidR="001F1460" w:rsidRPr="00FE316B" w:rsidRDefault="001F1460" w:rsidP="00FE316B">
      <w:pPr>
        <w:rPr>
          <w:rFonts w:cs="Times New Roman"/>
          <w:color w:val="auto"/>
          <w:lang w:val="ru-RU"/>
        </w:rPr>
      </w:pPr>
      <w:r w:rsidRPr="00FE316B">
        <w:rPr>
          <w:rFonts w:cs="Times New Roman"/>
          <w:color w:val="auto"/>
          <w:lang w:val="ru-RU"/>
        </w:rPr>
        <w:t>Освобождать работника от работы, в том числе выполняемой на условиях внутреннего совместительства, в день сдачи крови и ее компонентов с сохранением среднего заработка, как по основной должности, так и внутреннего совместительства.</w:t>
      </w:r>
    </w:p>
    <w:p w:rsidR="001F1460" w:rsidRPr="00FE316B" w:rsidRDefault="001F1460" w:rsidP="00FE316B">
      <w:pPr>
        <w:rPr>
          <w:rFonts w:cs="Times New Roman"/>
          <w:color w:val="auto"/>
          <w:lang w:val="ru-RU"/>
        </w:rPr>
      </w:pPr>
      <w:r w:rsidRPr="00FE316B">
        <w:rPr>
          <w:rFonts w:cs="Times New Roman"/>
          <w:color w:val="auto"/>
          <w:lang w:val="ru-RU"/>
        </w:rPr>
        <w:t>4.1</w:t>
      </w:r>
      <w:r w:rsidR="00221754">
        <w:rPr>
          <w:rFonts w:cs="Times New Roman"/>
          <w:color w:val="auto"/>
          <w:lang w:val="ru-RU"/>
        </w:rPr>
        <w:t>3</w:t>
      </w:r>
      <w:r w:rsidRPr="00FE316B">
        <w:rPr>
          <w:rFonts w:cs="Times New Roman"/>
          <w:color w:val="auto"/>
          <w:lang w:val="ru-RU"/>
        </w:rPr>
        <w:t>.3. По письменному заявлению работника работодатель обязан предоставить отпуск без сохранения заработной платы в следующих случаях:</w:t>
      </w:r>
    </w:p>
    <w:p w:rsidR="001F1460" w:rsidRPr="00FE316B" w:rsidRDefault="001F1460" w:rsidP="00FE316B">
      <w:pPr>
        <w:rPr>
          <w:rFonts w:cs="Times New Roman"/>
          <w:color w:val="auto"/>
          <w:lang w:val="ru-RU"/>
        </w:rPr>
      </w:pPr>
      <w:r w:rsidRPr="00FE316B">
        <w:rPr>
          <w:rFonts w:cs="Times New Roman"/>
          <w:color w:val="auto"/>
          <w:lang w:val="ru-RU"/>
        </w:rPr>
        <w:t>со свадьбой самого работника – не менее 5 календарных дней;</w:t>
      </w:r>
    </w:p>
    <w:p w:rsidR="001F1460" w:rsidRPr="00FE316B" w:rsidRDefault="001F1460" w:rsidP="00FE316B">
      <w:pPr>
        <w:rPr>
          <w:rFonts w:cs="Times New Roman"/>
          <w:color w:val="auto"/>
          <w:lang w:val="ru-RU"/>
        </w:rPr>
      </w:pPr>
      <w:r w:rsidRPr="00FE316B">
        <w:rPr>
          <w:rFonts w:cs="Times New Roman"/>
          <w:color w:val="auto"/>
          <w:lang w:val="ru-RU"/>
        </w:rPr>
        <w:t>со свадьбой детей – не менее 5 календарных дней;</w:t>
      </w:r>
    </w:p>
    <w:p w:rsidR="001F1460" w:rsidRPr="00FE316B" w:rsidRDefault="001F1460" w:rsidP="00FE316B">
      <w:pPr>
        <w:rPr>
          <w:rFonts w:cs="Times New Roman"/>
          <w:color w:val="auto"/>
          <w:lang w:val="ru-RU"/>
        </w:rPr>
      </w:pPr>
      <w:r w:rsidRPr="00FE316B">
        <w:rPr>
          <w:rFonts w:cs="Times New Roman"/>
          <w:color w:val="auto"/>
          <w:lang w:val="ru-RU"/>
        </w:rPr>
        <w:t xml:space="preserve">со смертью близких родственников – не менее </w:t>
      </w:r>
      <w:r w:rsidR="00FD49F8">
        <w:rPr>
          <w:rFonts w:cs="Times New Roman"/>
          <w:color w:val="auto"/>
          <w:lang w:val="ru-RU"/>
        </w:rPr>
        <w:t>3</w:t>
      </w:r>
      <w:r w:rsidRPr="00FE316B">
        <w:rPr>
          <w:rFonts w:cs="Times New Roman"/>
          <w:color w:val="auto"/>
          <w:lang w:val="ru-RU"/>
        </w:rPr>
        <w:t xml:space="preserve"> календарных дней;</w:t>
      </w:r>
    </w:p>
    <w:p w:rsidR="001F1460" w:rsidRPr="00FE316B" w:rsidRDefault="001F1460" w:rsidP="00FE316B">
      <w:pPr>
        <w:rPr>
          <w:rFonts w:cs="Times New Roman"/>
          <w:color w:val="auto"/>
          <w:lang w:val="ru-RU"/>
        </w:rPr>
      </w:pPr>
      <w:r w:rsidRPr="00FE316B">
        <w:rPr>
          <w:rFonts w:cs="Times New Roman"/>
          <w:color w:val="auto"/>
          <w:lang w:val="ru-RU"/>
        </w:rPr>
        <w:t xml:space="preserve">в случаях рождения ребенка – не менее </w:t>
      </w:r>
      <w:r w:rsidR="00FD49F8">
        <w:rPr>
          <w:rFonts w:cs="Times New Roman"/>
          <w:color w:val="auto"/>
          <w:lang w:val="ru-RU"/>
        </w:rPr>
        <w:t>3</w:t>
      </w:r>
      <w:r w:rsidRPr="00FE316B">
        <w:rPr>
          <w:rFonts w:cs="Times New Roman"/>
          <w:color w:val="auto"/>
          <w:lang w:val="ru-RU"/>
        </w:rPr>
        <w:t xml:space="preserve"> календарных дней;</w:t>
      </w:r>
    </w:p>
    <w:p w:rsidR="001F1460" w:rsidRPr="00FE316B" w:rsidRDefault="001F1460" w:rsidP="00FE316B">
      <w:pPr>
        <w:rPr>
          <w:rFonts w:cs="Times New Roman"/>
          <w:color w:val="auto"/>
          <w:lang w:val="ru-RU"/>
        </w:rPr>
      </w:pPr>
      <w:r w:rsidRPr="00FE316B">
        <w:rPr>
          <w:rFonts w:cs="Times New Roman"/>
          <w:color w:val="auto"/>
          <w:lang w:val="ru-RU"/>
        </w:rPr>
        <w:t xml:space="preserve">в связи с переездом на новое место жительства – не менее </w:t>
      </w:r>
      <w:r w:rsidR="00FD49F8">
        <w:rPr>
          <w:rFonts w:cs="Times New Roman"/>
          <w:color w:val="auto"/>
          <w:lang w:val="ru-RU"/>
        </w:rPr>
        <w:t>3</w:t>
      </w:r>
      <w:r w:rsidRPr="00FE316B">
        <w:rPr>
          <w:rFonts w:cs="Times New Roman"/>
          <w:color w:val="auto"/>
          <w:lang w:val="ru-RU"/>
        </w:rPr>
        <w:t xml:space="preserve"> календарных дней;</w:t>
      </w:r>
    </w:p>
    <w:p w:rsidR="001F1460" w:rsidRPr="00FE316B" w:rsidRDefault="001F1460" w:rsidP="00FE316B">
      <w:pPr>
        <w:rPr>
          <w:rFonts w:cs="Times New Roman"/>
          <w:color w:val="auto"/>
          <w:lang w:val="ru-RU"/>
        </w:rPr>
      </w:pPr>
      <w:r w:rsidRPr="00FE316B">
        <w:rPr>
          <w:rFonts w:cs="Times New Roman"/>
          <w:color w:val="auto"/>
          <w:lang w:val="ru-RU"/>
        </w:rPr>
        <w:t>одному из родителей, имеющих детей школьников – 1 сентября;</w:t>
      </w:r>
    </w:p>
    <w:p w:rsidR="001F1460" w:rsidRPr="00FE316B" w:rsidRDefault="001F1460" w:rsidP="00FE316B">
      <w:pPr>
        <w:rPr>
          <w:rFonts w:cs="Times New Roman"/>
          <w:color w:val="auto"/>
          <w:lang w:val="ru-RU"/>
        </w:rPr>
      </w:pPr>
      <w:r w:rsidRPr="00FE316B">
        <w:rPr>
          <w:rFonts w:cs="Times New Roman"/>
          <w:color w:val="auto"/>
          <w:lang w:val="ru-RU"/>
        </w:rPr>
        <w:t>участникам ВОВ – до 35 календарных дней в году;</w:t>
      </w:r>
    </w:p>
    <w:p w:rsidR="001F1460" w:rsidRPr="00FE316B" w:rsidRDefault="001F1460" w:rsidP="00FE316B">
      <w:pPr>
        <w:rPr>
          <w:rFonts w:cs="Times New Roman"/>
          <w:color w:val="auto"/>
          <w:lang w:val="ru-RU"/>
        </w:rPr>
      </w:pPr>
      <w:r w:rsidRPr="00FE316B">
        <w:rPr>
          <w:rFonts w:cs="Times New Roman"/>
          <w:color w:val="auto"/>
          <w:lang w:val="ru-RU"/>
        </w:rPr>
        <w:t>работающим пенсионерам по старости – до 14 календарных дней в году;</w:t>
      </w:r>
    </w:p>
    <w:p w:rsidR="001F1460" w:rsidRPr="00FE316B" w:rsidRDefault="001F1460" w:rsidP="00FE316B">
      <w:pPr>
        <w:rPr>
          <w:rFonts w:cs="Times New Roman"/>
          <w:color w:val="auto"/>
          <w:lang w:val="ru-RU"/>
        </w:rPr>
      </w:pPr>
      <w:r w:rsidRPr="00FE316B">
        <w:rPr>
          <w:rFonts w:cs="Times New Roman"/>
          <w:color w:val="auto"/>
          <w:lang w:val="ru-RU"/>
        </w:rPr>
        <w:t>работающим инвалидам – до 60 календарных дней в году;</w:t>
      </w:r>
    </w:p>
    <w:p w:rsidR="001F1460" w:rsidRPr="00FE316B" w:rsidRDefault="001F1460" w:rsidP="00FE316B">
      <w:pPr>
        <w:rPr>
          <w:rFonts w:cs="Times New Roman"/>
          <w:color w:val="auto"/>
          <w:lang w:val="ru-RU"/>
        </w:rPr>
      </w:pPr>
      <w:r w:rsidRPr="00FE316B">
        <w:rPr>
          <w:rFonts w:cs="Times New Roman"/>
          <w:color w:val="auto"/>
          <w:lang w:val="ru-RU"/>
        </w:rPr>
        <w:t>родителям и женам погибших военнослужащих – до 14 календарных дней в году;</w:t>
      </w:r>
    </w:p>
    <w:p w:rsidR="001F1460" w:rsidRPr="00FE316B" w:rsidRDefault="001F1460" w:rsidP="00FE316B">
      <w:pPr>
        <w:rPr>
          <w:rFonts w:cs="Times New Roman"/>
          <w:color w:val="auto"/>
          <w:lang w:val="ru-RU"/>
        </w:rPr>
      </w:pPr>
      <w:r w:rsidRPr="00FE316B">
        <w:rPr>
          <w:rFonts w:cs="Times New Roman"/>
          <w:color w:val="auto"/>
          <w:lang w:val="ru-RU"/>
        </w:rPr>
        <w:t xml:space="preserve">работникам, которым присвоено почетное звание «Заслуженный работник здравоохранения РФ», – до 1 месяца в году; </w:t>
      </w:r>
    </w:p>
    <w:p w:rsidR="001F1460" w:rsidRPr="00FE316B" w:rsidRDefault="001F1460" w:rsidP="00FE316B">
      <w:pPr>
        <w:rPr>
          <w:rFonts w:cs="Times New Roman"/>
          <w:color w:val="auto"/>
          <w:lang w:val="ru-RU"/>
        </w:rPr>
      </w:pPr>
      <w:r w:rsidRPr="00FE316B">
        <w:rPr>
          <w:rFonts w:cs="Times New Roman"/>
          <w:color w:val="auto"/>
          <w:lang w:val="ru-RU"/>
        </w:rPr>
        <w:t>работникам, работающим по совместительству, на период учебного отпуска по основной должности;</w:t>
      </w:r>
    </w:p>
    <w:p w:rsidR="001F1460" w:rsidRPr="00FE316B" w:rsidRDefault="001F1460" w:rsidP="00FE316B">
      <w:pPr>
        <w:rPr>
          <w:rFonts w:cs="Times New Roman"/>
          <w:color w:val="auto"/>
          <w:lang w:val="ru-RU"/>
        </w:rPr>
      </w:pPr>
      <w:r w:rsidRPr="00FE316B">
        <w:rPr>
          <w:rFonts w:cs="Times New Roman"/>
          <w:color w:val="auto"/>
          <w:lang w:val="ru-RU"/>
        </w:rPr>
        <w:t>работникам, совмещающим работу с обучением в образовательных учреждениях высшего или среднего профессионального образования, не имеющих государственной аккредитации, для прохождения промежуточной аттестации, подготовки и защиты выпускной квалификационной работы, сдачи итоговых экзаменов;</w:t>
      </w:r>
    </w:p>
    <w:p w:rsidR="001F1460" w:rsidRPr="00FE316B" w:rsidRDefault="001F1460" w:rsidP="00FE316B">
      <w:pPr>
        <w:rPr>
          <w:rFonts w:cs="Times New Roman"/>
          <w:i/>
          <w:color w:val="auto"/>
          <w:lang w:val="ru-RU"/>
        </w:rPr>
      </w:pPr>
      <w:r w:rsidRPr="00FE316B">
        <w:rPr>
          <w:rFonts w:cs="Times New Roman"/>
          <w:color w:val="auto"/>
          <w:lang w:val="ru-RU"/>
        </w:rPr>
        <w:t xml:space="preserve">работникам, работающим по совместительству, если на работе по совместительству продолжительность ежегодного оплачиваемого отпуска меньше, чем продолжительность отпуска по основному месту работы </w:t>
      </w:r>
      <w:r w:rsidRPr="00FE316B">
        <w:rPr>
          <w:rFonts w:cs="Times New Roman"/>
          <w:i/>
          <w:color w:val="auto"/>
          <w:lang w:val="ru-RU"/>
        </w:rPr>
        <w:t>(ст. 286 ТК РФ).</w:t>
      </w:r>
    </w:p>
    <w:p w:rsidR="001F1460" w:rsidRPr="00FE316B" w:rsidRDefault="001F1460" w:rsidP="00FE316B">
      <w:pPr>
        <w:rPr>
          <w:rFonts w:cs="Times New Roman"/>
          <w:i/>
          <w:color w:val="auto"/>
          <w:lang w:val="ru-RU"/>
        </w:rPr>
      </w:pPr>
      <w:r w:rsidRPr="00FE316B">
        <w:rPr>
          <w:rFonts w:cs="Times New Roman"/>
          <w:color w:val="auto"/>
          <w:lang w:val="ru-RU"/>
        </w:rPr>
        <w:t>4.1</w:t>
      </w:r>
      <w:r w:rsidR="00221754">
        <w:rPr>
          <w:rFonts w:cs="Times New Roman"/>
          <w:color w:val="auto"/>
          <w:lang w:val="ru-RU"/>
        </w:rPr>
        <w:t>3</w:t>
      </w:r>
      <w:r w:rsidRPr="00FE316B">
        <w:rPr>
          <w:rFonts w:cs="Times New Roman"/>
          <w:color w:val="auto"/>
          <w:lang w:val="ru-RU"/>
        </w:rPr>
        <w:t xml:space="preserve">.4. Предоставлять работнику, осуществляющему уход за детьми на основании его письменного заявления отпуск без сохранения заработной платы в удобное для работника время </w:t>
      </w:r>
      <w:r w:rsidRPr="00FE316B">
        <w:rPr>
          <w:rFonts w:cs="Times New Roman"/>
          <w:i/>
          <w:color w:val="auto"/>
          <w:lang w:val="ru-RU"/>
        </w:rPr>
        <w:t>(ст. 263 ТК РФ):</w:t>
      </w:r>
    </w:p>
    <w:p w:rsidR="001F1460" w:rsidRPr="00FE316B" w:rsidRDefault="001F1460" w:rsidP="00FE316B">
      <w:pPr>
        <w:rPr>
          <w:rFonts w:cs="Times New Roman"/>
          <w:color w:val="auto"/>
          <w:lang w:val="ru-RU"/>
        </w:rPr>
      </w:pPr>
      <w:r w:rsidRPr="00FE316B">
        <w:rPr>
          <w:rFonts w:cs="Times New Roman"/>
          <w:color w:val="auto"/>
          <w:lang w:val="ru-RU"/>
        </w:rPr>
        <w:t>работникам, имеющим двух и более детей в возрасте до 14 лет, – до 14 календарных дней в году;</w:t>
      </w:r>
    </w:p>
    <w:p w:rsidR="001F1460" w:rsidRPr="00FE316B" w:rsidRDefault="001F1460" w:rsidP="00FE316B">
      <w:pPr>
        <w:rPr>
          <w:rFonts w:cs="Times New Roman"/>
          <w:color w:val="auto"/>
          <w:lang w:val="ru-RU"/>
        </w:rPr>
      </w:pPr>
      <w:r w:rsidRPr="00FE316B">
        <w:rPr>
          <w:rFonts w:cs="Times New Roman"/>
          <w:color w:val="auto"/>
          <w:lang w:val="ru-RU"/>
        </w:rPr>
        <w:t>работникам, имеющих ребенка-инвалида в возрасте до 18 лет, – до 14 календарных дней в году;</w:t>
      </w:r>
    </w:p>
    <w:p w:rsidR="001F1460" w:rsidRPr="00FE316B" w:rsidRDefault="001F1460" w:rsidP="00FE316B">
      <w:pPr>
        <w:rPr>
          <w:rFonts w:cs="Times New Roman"/>
          <w:color w:val="auto"/>
          <w:lang w:val="ru-RU"/>
        </w:rPr>
      </w:pPr>
      <w:r w:rsidRPr="00FE316B">
        <w:rPr>
          <w:rFonts w:cs="Times New Roman"/>
          <w:color w:val="auto"/>
          <w:lang w:val="ru-RU"/>
        </w:rPr>
        <w:t>одинокой матери (отцу без матери), воспитывающих ребенка в возрасте до 14 лет, – до 14 календарных дней в году;</w:t>
      </w:r>
    </w:p>
    <w:p w:rsidR="001F1460" w:rsidRPr="00FE316B" w:rsidRDefault="001F1460" w:rsidP="00FE316B">
      <w:pPr>
        <w:rPr>
          <w:rFonts w:cs="Times New Roman"/>
          <w:color w:val="auto"/>
          <w:lang w:val="ru-RU"/>
        </w:rPr>
      </w:pPr>
      <w:r w:rsidRPr="00FE316B">
        <w:rPr>
          <w:rFonts w:cs="Times New Roman"/>
          <w:color w:val="auto"/>
          <w:lang w:val="ru-RU"/>
        </w:rPr>
        <w:t>опекунам (попечителям) несовершеннолетних детей – до 14 календарных дней в году.</w:t>
      </w:r>
    </w:p>
    <w:p w:rsidR="001F1460" w:rsidRPr="00FE316B" w:rsidRDefault="001F1460" w:rsidP="00FE316B">
      <w:pPr>
        <w:rPr>
          <w:rFonts w:cs="Times New Roman"/>
          <w:color w:val="auto"/>
          <w:lang w:val="ru-RU"/>
        </w:rPr>
      </w:pPr>
      <w:r w:rsidRPr="00FE316B">
        <w:rPr>
          <w:rFonts w:cs="Times New Roman"/>
          <w:color w:val="auto"/>
          <w:lang w:val="ru-RU"/>
        </w:rPr>
        <w:t>4.1</w:t>
      </w:r>
      <w:r w:rsidR="00221754">
        <w:rPr>
          <w:rFonts w:cs="Times New Roman"/>
          <w:color w:val="auto"/>
          <w:lang w:val="ru-RU"/>
        </w:rPr>
        <w:t>3</w:t>
      </w:r>
      <w:r w:rsidRPr="00FE316B">
        <w:rPr>
          <w:rFonts w:cs="Times New Roman"/>
          <w:color w:val="auto"/>
          <w:lang w:val="ru-RU"/>
        </w:rPr>
        <w:t>.5. Предоставлять отпуска по уходу за ребенком, а также отпуска работникам, усыновившим ребенка, в соответствии со ст.ст. 255 – 257 ТК РФ.</w:t>
      </w:r>
    </w:p>
    <w:p w:rsidR="001F1460" w:rsidRPr="00FE316B" w:rsidRDefault="001F1460" w:rsidP="00FE316B">
      <w:pPr>
        <w:rPr>
          <w:rFonts w:cs="Times New Roman"/>
          <w:color w:val="auto"/>
          <w:lang w:val="ru-RU"/>
        </w:rPr>
      </w:pPr>
      <w:r w:rsidRPr="00FE316B">
        <w:rPr>
          <w:rFonts w:cs="Times New Roman"/>
          <w:color w:val="auto"/>
          <w:lang w:val="ru-RU"/>
        </w:rPr>
        <w:t>4.1</w:t>
      </w:r>
      <w:r w:rsidR="00221754">
        <w:rPr>
          <w:rFonts w:cs="Times New Roman"/>
          <w:color w:val="auto"/>
          <w:lang w:val="ru-RU"/>
        </w:rPr>
        <w:t>3</w:t>
      </w:r>
      <w:r w:rsidRPr="00FE316B">
        <w:rPr>
          <w:rFonts w:cs="Times New Roman"/>
          <w:color w:val="auto"/>
          <w:lang w:val="ru-RU"/>
        </w:rPr>
        <w:t>.6. В соответствии со ст. 262 ТК РФ предоставлять работающим родителям (опекуну, попечителю) 4 дополнительных выходных дня в месяц с сохранением среднего дневного заработка для ухода за детьми-инвалидами, которые могут быть использованы одним из родителей, либо разделены ими между собой по своему усмотрению.</w:t>
      </w:r>
    </w:p>
    <w:p w:rsidR="001F1460" w:rsidRPr="00FE316B" w:rsidRDefault="001F1460" w:rsidP="00FE316B">
      <w:pPr>
        <w:rPr>
          <w:rFonts w:cs="Times New Roman"/>
          <w:i/>
          <w:color w:val="auto"/>
          <w:lang w:val="ru-RU"/>
        </w:rPr>
      </w:pPr>
      <w:r w:rsidRPr="00FE316B">
        <w:rPr>
          <w:rFonts w:cs="Times New Roman"/>
          <w:color w:val="auto"/>
          <w:lang w:val="ru-RU"/>
        </w:rPr>
        <w:t>4.1</w:t>
      </w:r>
      <w:r w:rsidR="00221754">
        <w:rPr>
          <w:rFonts w:cs="Times New Roman"/>
          <w:color w:val="auto"/>
          <w:lang w:val="ru-RU"/>
        </w:rPr>
        <w:t>3</w:t>
      </w:r>
      <w:r w:rsidRPr="00FE316B">
        <w:rPr>
          <w:rFonts w:cs="Times New Roman"/>
          <w:color w:val="auto"/>
          <w:lang w:val="ru-RU"/>
        </w:rPr>
        <w:t xml:space="preserve">.7. Перерывы в течение рабочего дня (смены) для отдыха и питания определяются Правилами внутреннего трудового распорядка </w:t>
      </w:r>
      <w:r w:rsidRPr="00FE316B">
        <w:rPr>
          <w:rFonts w:cs="Times New Roman"/>
          <w:i/>
          <w:color w:val="auto"/>
          <w:lang w:val="ru-RU"/>
        </w:rPr>
        <w:t>(ст. 108 ТК РФ).</w:t>
      </w:r>
    </w:p>
    <w:p w:rsidR="001F1460" w:rsidRPr="00FD49F8" w:rsidRDefault="001F1460" w:rsidP="00FE316B">
      <w:pPr>
        <w:rPr>
          <w:rFonts w:cs="Times New Roman"/>
          <w:i/>
          <w:color w:val="auto"/>
          <w:lang w:val="ru-RU"/>
        </w:rPr>
      </w:pPr>
      <w:r w:rsidRPr="00FD49F8">
        <w:rPr>
          <w:rFonts w:cs="Times New Roman"/>
          <w:color w:val="auto"/>
          <w:lang w:val="ru-RU"/>
        </w:rPr>
        <w:t xml:space="preserve">Перечень должностей работников и структурных подразделений организации, где по производственной необходимости предоставление перерыва невозможно, а также места для приема пищи и отдыха определены Приложением № </w:t>
      </w:r>
      <w:r w:rsidR="00FD49F8" w:rsidRPr="00FD49F8">
        <w:rPr>
          <w:rFonts w:cs="Times New Roman"/>
          <w:color w:val="auto"/>
          <w:lang w:val="ru-RU"/>
        </w:rPr>
        <w:t>2</w:t>
      </w:r>
      <w:r w:rsidRPr="00FD49F8">
        <w:rPr>
          <w:rFonts w:cs="Times New Roman"/>
          <w:i/>
          <w:color w:val="auto"/>
          <w:lang w:val="ru-RU"/>
        </w:rPr>
        <w:t>.</w:t>
      </w:r>
    </w:p>
    <w:p w:rsidR="001F1460" w:rsidRPr="00FE316B" w:rsidRDefault="001F1460" w:rsidP="00FE316B">
      <w:pPr>
        <w:rPr>
          <w:rFonts w:cs="Times New Roman"/>
          <w:color w:val="auto"/>
          <w:lang w:val="ru-RU"/>
        </w:rPr>
      </w:pPr>
      <w:r w:rsidRPr="00FE316B">
        <w:rPr>
          <w:rFonts w:cs="Times New Roman"/>
          <w:color w:val="auto"/>
          <w:lang w:val="ru-RU"/>
        </w:rPr>
        <w:t>4.1</w:t>
      </w:r>
      <w:r w:rsidR="00221754">
        <w:rPr>
          <w:rFonts w:cs="Times New Roman"/>
          <w:color w:val="auto"/>
          <w:lang w:val="ru-RU"/>
        </w:rPr>
        <w:t>4</w:t>
      </w:r>
      <w:r w:rsidRPr="00FE316B">
        <w:rPr>
          <w:rFonts w:cs="Times New Roman"/>
          <w:color w:val="auto"/>
          <w:lang w:val="ru-RU"/>
        </w:rPr>
        <w:t>. Профсоюзный комитет обязуется:</w:t>
      </w:r>
    </w:p>
    <w:p w:rsidR="001F1460" w:rsidRPr="00FE316B" w:rsidRDefault="001F1460" w:rsidP="00FE316B">
      <w:pPr>
        <w:rPr>
          <w:rFonts w:cs="Times New Roman"/>
          <w:i/>
          <w:color w:val="auto"/>
          <w:lang w:val="ru-RU"/>
        </w:rPr>
      </w:pPr>
      <w:r w:rsidRPr="00FE316B">
        <w:rPr>
          <w:rFonts w:cs="Times New Roman"/>
          <w:color w:val="auto"/>
          <w:lang w:val="ru-RU"/>
        </w:rPr>
        <w:t>4.1</w:t>
      </w:r>
      <w:r w:rsidR="00221754">
        <w:rPr>
          <w:rFonts w:cs="Times New Roman"/>
          <w:color w:val="auto"/>
          <w:lang w:val="ru-RU"/>
        </w:rPr>
        <w:t>4</w:t>
      </w:r>
      <w:r w:rsidRPr="00FE316B">
        <w:rPr>
          <w:rFonts w:cs="Times New Roman"/>
          <w:color w:val="auto"/>
          <w:lang w:val="ru-RU"/>
        </w:rPr>
        <w:t xml:space="preserve">.1.Осуществлять общественный контроль за соблюдением Работодателем обязательств, предусмотренных Правилами внутреннего трудового распорядка, выполнением условий коллективного договора и соглашений </w:t>
      </w:r>
      <w:r w:rsidRPr="00FE316B">
        <w:rPr>
          <w:rFonts w:cs="Times New Roman"/>
          <w:i/>
          <w:color w:val="auto"/>
          <w:lang w:val="ru-RU"/>
        </w:rPr>
        <w:t>(ст. 370 ТК РФ).</w:t>
      </w:r>
    </w:p>
    <w:p w:rsidR="001F1460" w:rsidRPr="00FE316B" w:rsidRDefault="001F1460" w:rsidP="00FE316B">
      <w:pPr>
        <w:rPr>
          <w:rFonts w:cs="Times New Roman"/>
          <w:color w:val="auto"/>
          <w:lang w:val="ru-RU"/>
        </w:rPr>
      </w:pPr>
      <w:r w:rsidRPr="00FE316B">
        <w:rPr>
          <w:rFonts w:cs="Times New Roman"/>
          <w:color w:val="auto"/>
          <w:lang w:val="ru-RU"/>
        </w:rPr>
        <w:t>4.1</w:t>
      </w:r>
      <w:r w:rsidR="00221754">
        <w:rPr>
          <w:rFonts w:cs="Times New Roman"/>
          <w:color w:val="auto"/>
          <w:lang w:val="ru-RU"/>
        </w:rPr>
        <w:t>4</w:t>
      </w:r>
      <w:r w:rsidRPr="00FE316B">
        <w:rPr>
          <w:rFonts w:cs="Times New Roman"/>
          <w:color w:val="auto"/>
          <w:lang w:val="ru-RU"/>
        </w:rPr>
        <w:t>.2. Осуществлять профсоюзный контроль за соблюдением требований</w:t>
      </w:r>
      <w:r w:rsidRPr="00FE316B">
        <w:rPr>
          <w:rFonts w:cs="Times New Roman"/>
          <w:color w:val="auto"/>
        </w:rPr>
        <w:t> </w:t>
      </w:r>
      <w:r w:rsidRPr="00FE316B">
        <w:rPr>
          <w:rFonts w:cs="Times New Roman"/>
          <w:color w:val="auto"/>
          <w:lang w:val="ru-RU"/>
        </w:rPr>
        <w:t>ст. 113 ТК РФ при привлечении работников к работе в выходные и нерабочие праздничные дни.</w:t>
      </w:r>
    </w:p>
    <w:p w:rsidR="001F1460" w:rsidRPr="00FE316B" w:rsidRDefault="001F1460" w:rsidP="00FE316B">
      <w:pPr>
        <w:rPr>
          <w:rFonts w:cs="Times New Roman"/>
          <w:color w:val="auto"/>
          <w:lang w:val="ru-RU"/>
        </w:rPr>
      </w:pPr>
      <w:r w:rsidRPr="00FE316B">
        <w:rPr>
          <w:rFonts w:cs="Times New Roman"/>
          <w:color w:val="auto"/>
          <w:lang w:val="ru-RU"/>
        </w:rPr>
        <w:t>4.1</w:t>
      </w:r>
      <w:r w:rsidR="00221754">
        <w:rPr>
          <w:rFonts w:cs="Times New Roman"/>
          <w:color w:val="auto"/>
          <w:lang w:val="ru-RU"/>
        </w:rPr>
        <w:t>4</w:t>
      </w:r>
      <w:r w:rsidRPr="00FE316B">
        <w:rPr>
          <w:rFonts w:cs="Times New Roman"/>
          <w:color w:val="auto"/>
          <w:lang w:val="ru-RU"/>
        </w:rPr>
        <w:t>.3. Предоставлять мотивированное мнение по графику отпусков.</w:t>
      </w:r>
    </w:p>
    <w:p w:rsidR="001F1460" w:rsidRPr="00FE316B" w:rsidRDefault="001F1460" w:rsidP="00FE316B">
      <w:pPr>
        <w:rPr>
          <w:rFonts w:cs="Times New Roman"/>
          <w:color w:val="auto"/>
          <w:lang w:val="ru-RU"/>
        </w:rPr>
      </w:pPr>
      <w:r w:rsidRPr="00FE316B">
        <w:rPr>
          <w:rFonts w:cs="Times New Roman"/>
          <w:color w:val="auto"/>
          <w:lang w:val="ru-RU"/>
        </w:rPr>
        <w:t>4.1</w:t>
      </w:r>
      <w:r w:rsidR="00221754">
        <w:rPr>
          <w:rFonts w:cs="Times New Roman"/>
          <w:color w:val="auto"/>
          <w:lang w:val="ru-RU"/>
        </w:rPr>
        <w:t>4</w:t>
      </w:r>
      <w:r w:rsidRPr="00FE316B">
        <w:rPr>
          <w:rFonts w:cs="Times New Roman"/>
          <w:color w:val="auto"/>
          <w:lang w:val="ru-RU"/>
        </w:rPr>
        <w:t>.4. Осуществлять представление и защиту законных прав и интересов</w:t>
      </w:r>
      <w:r w:rsidRPr="00FE316B">
        <w:rPr>
          <w:rFonts w:cs="Times New Roman"/>
          <w:color w:val="auto"/>
        </w:rPr>
        <w:t> </w:t>
      </w:r>
      <w:r w:rsidRPr="00FE316B">
        <w:rPr>
          <w:rFonts w:cs="Times New Roman"/>
          <w:color w:val="auto"/>
          <w:lang w:val="ru-RU"/>
        </w:rPr>
        <w:t xml:space="preserve">работников – членов Профсоюза в органах по рассмотрению трудовых споров в части использования времени отдыха. </w:t>
      </w:r>
    </w:p>
    <w:p w:rsidR="00FD49F8" w:rsidRPr="00FD49F8" w:rsidRDefault="00FD49F8" w:rsidP="004E4654">
      <w:pPr>
        <w:ind w:firstLine="0"/>
        <w:rPr>
          <w:rFonts w:cs="Times New Roman"/>
          <w:color w:val="auto"/>
          <w:lang w:val="ru-RU"/>
        </w:rPr>
      </w:pPr>
    </w:p>
    <w:p w:rsidR="00C32838" w:rsidRPr="00FE316B" w:rsidRDefault="00C32838" w:rsidP="00FD49F8">
      <w:pPr>
        <w:ind w:firstLine="0"/>
        <w:jc w:val="center"/>
        <w:rPr>
          <w:rStyle w:val="a5"/>
          <w:rFonts w:cs="Times New Roman"/>
          <w:color w:val="auto"/>
          <w:szCs w:val="28"/>
          <w:lang w:val="ru-RU"/>
        </w:rPr>
      </w:pPr>
      <w:r w:rsidRPr="00FE316B">
        <w:rPr>
          <w:rStyle w:val="a5"/>
          <w:rFonts w:cs="Times New Roman"/>
          <w:color w:val="auto"/>
          <w:szCs w:val="28"/>
        </w:rPr>
        <w:t>V</w:t>
      </w:r>
      <w:r w:rsidRPr="00FE316B">
        <w:rPr>
          <w:rStyle w:val="a5"/>
          <w:rFonts w:cs="Times New Roman"/>
          <w:color w:val="auto"/>
          <w:szCs w:val="28"/>
          <w:lang w:val="ru-RU"/>
        </w:rPr>
        <w:t>. ОПЛАТА ТРУДА</w:t>
      </w:r>
    </w:p>
    <w:p w:rsidR="000212CF" w:rsidRPr="00FE316B" w:rsidRDefault="000212CF" w:rsidP="00FE316B">
      <w:pPr>
        <w:rPr>
          <w:rStyle w:val="a5"/>
          <w:rFonts w:cs="Times New Roman"/>
          <w:color w:val="auto"/>
          <w:szCs w:val="28"/>
          <w:lang w:val="ru-RU"/>
        </w:rPr>
      </w:pPr>
    </w:p>
    <w:p w:rsidR="000212CF" w:rsidRPr="00FE316B" w:rsidRDefault="000212CF" w:rsidP="00FE316B">
      <w:pPr>
        <w:rPr>
          <w:rFonts w:cs="Times New Roman"/>
          <w:color w:val="auto"/>
          <w:lang w:val="ru-RU"/>
        </w:rPr>
      </w:pPr>
      <w:r w:rsidRPr="00FE316B">
        <w:rPr>
          <w:rFonts w:cs="Times New Roman"/>
          <w:color w:val="auto"/>
          <w:lang w:val="ru-RU"/>
        </w:rPr>
        <w:t>5.1. Стороны договорились:</w:t>
      </w:r>
    </w:p>
    <w:p w:rsidR="000212CF" w:rsidRPr="00FE316B" w:rsidRDefault="000212CF" w:rsidP="00FE316B">
      <w:pPr>
        <w:rPr>
          <w:rFonts w:cs="Times New Roman"/>
          <w:snapToGrid w:val="0"/>
          <w:color w:val="auto"/>
          <w:lang w:val="ru-RU"/>
        </w:rPr>
      </w:pPr>
      <w:r w:rsidRPr="00FE316B">
        <w:rPr>
          <w:rFonts w:cs="Times New Roman"/>
          <w:snapToGrid w:val="0"/>
          <w:color w:val="auto"/>
          <w:lang w:val="ru-RU"/>
        </w:rPr>
        <w:t>5.1.1. Считать оплату труда работников государственной системы здравоохранения Ставропольского края, предоставление им мер социальной поддержки и гарантий, предусмотренных законодательством, приоритетным направлением совместной деятельности.</w:t>
      </w:r>
    </w:p>
    <w:p w:rsidR="000212CF" w:rsidRPr="00FE316B" w:rsidRDefault="000212CF" w:rsidP="00FE316B">
      <w:pPr>
        <w:rPr>
          <w:rFonts w:cs="Times New Roman"/>
          <w:snapToGrid w:val="0"/>
          <w:color w:val="auto"/>
          <w:lang w:val="ru-RU"/>
        </w:rPr>
      </w:pPr>
      <w:r w:rsidRPr="00FE316B">
        <w:rPr>
          <w:rFonts w:cs="Times New Roman"/>
          <w:snapToGrid w:val="0"/>
          <w:color w:val="auto"/>
          <w:lang w:val="ru-RU"/>
        </w:rPr>
        <w:t>5.1.2. Разрабатывать и реализовывать комплекс мер, обеспечивающих право работников на достойный труд, повышение уровня реальной заработной платы соответствующей качеству затраченного труда.</w:t>
      </w:r>
    </w:p>
    <w:p w:rsidR="000212CF" w:rsidRPr="00FE316B" w:rsidRDefault="000212CF" w:rsidP="00FE316B">
      <w:pPr>
        <w:rPr>
          <w:rFonts w:cs="Times New Roman"/>
          <w:snapToGrid w:val="0"/>
          <w:color w:val="auto"/>
          <w:lang w:val="ru-RU"/>
        </w:rPr>
      </w:pPr>
      <w:r w:rsidRPr="00FE316B">
        <w:rPr>
          <w:rFonts w:cs="Times New Roman"/>
          <w:snapToGrid w:val="0"/>
          <w:color w:val="auto"/>
          <w:lang w:val="ru-RU"/>
        </w:rPr>
        <w:t>5.1.3. Способствовать совершенствованию организации труда и заработной платы в соответствии с разработанными планами мероприятий, содержащими целевые индикаторы и меры, обеспечивающие их достижение, обеспечивать повышение квалификации работников организации.</w:t>
      </w:r>
    </w:p>
    <w:p w:rsidR="000212CF" w:rsidRPr="00FE316B" w:rsidRDefault="000212CF" w:rsidP="00FE316B">
      <w:pPr>
        <w:rPr>
          <w:rFonts w:cs="Times New Roman"/>
          <w:snapToGrid w:val="0"/>
          <w:color w:val="auto"/>
          <w:lang w:val="ru-RU"/>
        </w:rPr>
      </w:pPr>
      <w:r w:rsidRPr="00FE316B">
        <w:rPr>
          <w:rFonts w:cs="Times New Roman"/>
          <w:snapToGrid w:val="0"/>
          <w:color w:val="auto"/>
          <w:lang w:val="ru-RU"/>
        </w:rPr>
        <w:t>5.1.4. Заработная плата работникам устанавливается трудовым договором в соответствии с действующей в организации системой оплаты труда.</w:t>
      </w:r>
    </w:p>
    <w:p w:rsidR="000212CF" w:rsidRPr="00FE316B" w:rsidRDefault="000212CF" w:rsidP="00FE316B">
      <w:pPr>
        <w:rPr>
          <w:rFonts w:cs="Times New Roman"/>
          <w:snapToGrid w:val="0"/>
          <w:color w:val="auto"/>
          <w:lang w:val="ru-RU"/>
        </w:rPr>
      </w:pPr>
      <w:r w:rsidRPr="00FE316B">
        <w:rPr>
          <w:rFonts w:cs="Times New Roman"/>
          <w:snapToGrid w:val="0"/>
          <w:color w:val="auto"/>
          <w:lang w:val="ru-RU"/>
        </w:rPr>
        <w:t>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(ст.132 ТК РФ).</w:t>
      </w:r>
    </w:p>
    <w:p w:rsidR="000212CF" w:rsidRPr="00FE316B" w:rsidRDefault="000212CF" w:rsidP="00FE316B">
      <w:pPr>
        <w:rPr>
          <w:rFonts w:cs="Times New Roman"/>
          <w:color w:val="auto"/>
          <w:lang w:val="ru-RU"/>
        </w:rPr>
      </w:pPr>
      <w:r w:rsidRPr="00FE316B">
        <w:rPr>
          <w:rFonts w:cs="Times New Roman"/>
          <w:color w:val="auto"/>
          <w:lang w:val="ru-RU"/>
        </w:rPr>
        <w:t xml:space="preserve">Считать гарантированной заработной платой (оплатой труда работника)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(в том числе за работу в условиях, отклоняющихся от нормальных) и стимулирующие выплаты, установленные трудовым и (или) коллективным договорам. </w:t>
      </w:r>
    </w:p>
    <w:p w:rsidR="000212CF" w:rsidRPr="00FE316B" w:rsidRDefault="000212CF" w:rsidP="00FE316B">
      <w:pPr>
        <w:rPr>
          <w:rFonts w:cs="Times New Roman"/>
          <w:snapToGrid w:val="0"/>
          <w:color w:val="auto"/>
          <w:lang w:val="ru-RU"/>
        </w:rPr>
      </w:pPr>
      <w:r w:rsidRPr="00FE316B">
        <w:rPr>
          <w:rFonts w:cs="Times New Roman"/>
          <w:snapToGrid w:val="0"/>
          <w:color w:val="auto"/>
          <w:lang w:val="ru-RU"/>
        </w:rPr>
        <w:t xml:space="preserve">5.1.5. Системы оплаты труда работников организации устанавливаются – коллективным договором с учетом Единого тарифно-квалификационного справочника работ и профессий рабочих, утвержденного приказом </w:t>
      </w:r>
      <w:proofErr w:type="spellStart"/>
      <w:r w:rsidRPr="00FE316B">
        <w:rPr>
          <w:rFonts w:cs="Times New Roman"/>
          <w:snapToGrid w:val="0"/>
          <w:color w:val="auto"/>
          <w:lang w:val="ru-RU"/>
        </w:rPr>
        <w:t>Минздравсоцразвития</w:t>
      </w:r>
      <w:proofErr w:type="spellEnd"/>
      <w:r w:rsidRPr="00FE316B">
        <w:rPr>
          <w:rFonts w:cs="Times New Roman"/>
          <w:snapToGrid w:val="0"/>
          <w:color w:val="auto"/>
          <w:lang w:val="ru-RU"/>
        </w:rPr>
        <w:t xml:space="preserve"> России от 29.05.2009г.  № 286, Единого квалификационного справочника должностей руководителей, специалистов и служащих, утвержденного приказом </w:t>
      </w:r>
      <w:proofErr w:type="spellStart"/>
      <w:r w:rsidRPr="00FE316B">
        <w:rPr>
          <w:rFonts w:cs="Times New Roman"/>
          <w:snapToGrid w:val="0"/>
          <w:color w:val="auto"/>
          <w:lang w:val="ru-RU"/>
        </w:rPr>
        <w:t>Минздравсоцразвития</w:t>
      </w:r>
      <w:proofErr w:type="spellEnd"/>
      <w:r w:rsidRPr="00FE316B">
        <w:rPr>
          <w:rFonts w:cs="Times New Roman"/>
          <w:snapToGrid w:val="0"/>
          <w:color w:val="auto"/>
          <w:lang w:val="ru-RU"/>
        </w:rPr>
        <w:t xml:space="preserve"> России от 23.07.2010г. №541н, государственных гарантий по оплате труда, Перечней видов выплат компенсационного и стимулирующего  характера в краевых бюджетных и казенных  учреждениях, Примерных положений об оплате труда работников государственных учреждений, подведомственных министерству здравоохранения Ставропольского края,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Рекомендаций Ставропольской трехсторонней комиссии по регулированию  социально-трудовых отношений.</w:t>
      </w:r>
    </w:p>
    <w:p w:rsidR="000212CF" w:rsidRPr="00FE316B" w:rsidRDefault="000212CF" w:rsidP="00FE316B">
      <w:pPr>
        <w:rPr>
          <w:rFonts w:cs="Times New Roman"/>
          <w:snapToGrid w:val="0"/>
          <w:color w:val="auto"/>
          <w:lang w:val="ru-RU"/>
        </w:rPr>
      </w:pPr>
      <w:r w:rsidRPr="00FE316B">
        <w:rPr>
          <w:rFonts w:cs="Times New Roman"/>
          <w:snapToGrid w:val="0"/>
          <w:color w:val="auto"/>
          <w:lang w:val="ru-RU"/>
        </w:rPr>
        <w:t>5.1.6. Вносить изменения и дополнения в коллективный договор в части оплаты труда в порядке, установленном трудовым законодательством,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Рекомендациями Ставропольской трехсторонней комиссии по регулированию социально-трудовых отношений, рекомендациями министерства здравоохранения Ставропольского края.</w:t>
      </w:r>
    </w:p>
    <w:p w:rsidR="000212CF" w:rsidRPr="00FE316B" w:rsidRDefault="000212CF" w:rsidP="00FE316B">
      <w:pPr>
        <w:rPr>
          <w:rFonts w:cs="Times New Roman"/>
          <w:snapToGrid w:val="0"/>
          <w:color w:val="auto"/>
          <w:lang w:val="ru-RU"/>
        </w:rPr>
      </w:pPr>
      <w:r w:rsidRPr="00FE316B">
        <w:rPr>
          <w:rFonts w:cs="Times New Roman"/>
          <w:snapToGrid w:val="0"/>
          <w:color w:val="auto"/>
          <w:lang w:val="ru-RU"/>
        </w:rPr>
        <w:t>5.1.7. Создавать условия для оплаты труда на основе «эффективного контракта» с работниками в зависимости от результатов и качества их труда, а также их заинтересованности в эффективном функционировании структурных подразделений, повышении качества оказываемых услуг.</w:t>
      </w:r>
    </w:p>
    <w:p w:rsidR="000212CF" w:rsidRDefault="000212CF" w:rsidP="00FE316B">
      <w:pPr>
        <w:rPr>
          <w:rFonts w:cs="Times New Roman"/>
          <w:snapToGrid w:val="0"/>
          <w:color w:val="auto"/>
          <w:lang w:val="ru-RU"/>
        </w:rPr>
      </w:pPr>
      <w:r w:rsidRPr="00FE316B">
        <w:rPr>
          <w:rFonts w:cs="Times New Roman"/>
          <w:color w:val="auto"/>
          <w:lang w:val="ru-RU"/>
        </w:rPr>
        <w:t>5.1.8.</w:t>
      </w:r>
      <w:r w:rsidRPr="00FE316B">
        <w:rPr>
          <w:rFonts w:cs="Times New Roman"/>
          <w:snapToGrid w:val="0"/>
          <w:color w:val="auto"/>
          <w:lang w:val="ru-RU"/>
        </w:rPr>
        <w:t xml:space="preserve"> Системы оплаты труда, виды компенсационных, стимулирующих выплат, премий и иных вознаграждений, условия и порядок их начисления фиксируются </w:t>
      </w:r>
      <w:r w:rsidR="00BE7B10">
        <w:rPr>
          <w:rFonts w:cs="Times New Roman"/>
          <w:snapToGrid w:val="0"/>
          <w:color w:val="auto"/>
          <w:lang w:val="ru-RU"/>
        </w:rPr>
        <w:t xml:space="preserve">в Положении об оплате труда </w:t>
      </w:r>
      <w:r w:rsidRPr="00BE7B10">
        <w:rPr>
          <w:rFonts w:cs="Times New Roman"/>
          <w:snapToGrid w:val="0"/>
          <w:color w:val="auto"/>
          <w:lang w:val="ru-RU"/>
        </w:rPr>
        <w:t xml:space="preserve">разработанным на основе </w:t>
      </w:r>
      <w:r w:rsidRPr="00F20D1B">
        <w:rPr>
          <w:rFonts w:cs="Times New Roman"/>
          <w:snapToGrid w:val="0"/>
          <w:color w:val="auto"/>
          <w:lang w:val="ru-RU"/>
        </w:rPr>
        <w:t xml:space="preserve">Примерного положения об оплате труда работников государственных бюджетных </w:t>
      </w:r>
      <w:r w:rsidR="00F20D1B" w:rsidRPr="00F20D1B">
        <w:rPr>
          <w:rFonts w:cs="Times New Roman"/>
          <w:snapToGrid w:val="0"/>
          <w:color w:val="auto"/>
          <w:lang w:val="ru-RU"/>
        </w:rPr>
        <w:t xml:space="preserve">профессиональных образовательных учреждений, </w:t>
      </w:r>
      <w:r w:rsidRPr="00F20D1B">
        <w:rPr>
          <w:rFonts w:cs="Times New Roman"/>
          <w:snapToGrid w:val="0"/>
          <w:color w:val="auto"/>
          <w:lang w:val="ru-RU"/>
        </w:rPr>
        <w:t>подведомственных министерству здравоохранения Ставропольского края</w:t>
      </w:r>
      <w:r w:rsidR="00F20D1B" w:rsidRPr="00F20D1B">
        <w:rPr>
          <w:rFonts w:cs="Times New Roman"/>
          <w:snapToGrid w:val="0"/>
          <w:color w:val="auto"/>
          <w:lang w:val="ru-RU"/>
        </w:rPr>
        <w:t>.</w:t>
      </w:r>
    </w:p>
    <w:p w:rsidR="00BE7B10" w:rsidRPr="00FE316B" w:rsidRDefault="00BE7B10" w:rsidP="00FE316B">
      <w:pPr>
        <w:rPr>
          <w:rFonts w:cs="Times New Roman"/>
          <w:i/>
          <w:snapToGrid w:val="0"/>
          <w:color w:val="auto"/>
          <w:sz w:val="22"/>
          <w:szCs w:val="22"/>
          <w:lang w:val="ru-RU"/>
        </w:rPr>
      </w:pPr>
      <w:r>
        <w:rPr>
          <w:rFonts w:cs="Times New Roman"/>
          <w:snapToGrid w:val="0"/>
          <w:color w:val="auto"/>
          <w:lang w:val="ru-RU"/>
        </w:rPr>
        <w:t>П</w:t>
      </w:r>
      <w:r w:rsidRPr="00BE7B10">
        <w:rPr>
          <w:rFonts w:cs="Times New Roman"/>
          <w:snapToGrid w:val="0"/>
          <w:color w:val="auto"/>
          <w:lang w:val="ru-RU"/>
        </w:rPr>
        <w:t>оложени</w:t>
      </w:r>
      <w:r>
        <w:rPr>
          <w:rFonts w:cs="Times New Roman"/>
          <w:snapToGrid w:val="0"/>
          <w:color w:val="auto"/>
          <w:lang w:val="ru-RU"/>
        </w:rPr>
        <w:t>е</w:t>
      </w:r>
      <w:r w:rsidRPr="00BE7B10">
        <w:rPr>
          <w:rFonts w:cs="Times New Roman"/>
          <w:snapToGrid w:val="0"/>
          <w:color w:val="auto"/>
          <w:lang w:val="ru-RU"/>
        </w:rPr>
        <w:t xml:space="preserve"> об оплате труда работников государственн</w:t>
      </w:r>
      <w:r>
        <w:rPr>
          <w:rFonts w:cs="Times New Roman"/>
          <w:snapToGrid w:val="0"/>
          <w:color w:val="auto"/>
          <w:lang w:val="ru-RU"/>
        </w:rPr>
        <w:t>ого</w:t>
      </w:r>
      <w:r w:rsidRPr="00BE7B10">
        <w:rPr>
          <w:rFonts w:cs="Times New Roman"/>
          <w:snapToGrid w:val="0"/>
          <w:color w:val="auto"/>
          <w:lang w:val="ru-RU"/>
        </w:rPr>
        <w:t xml:space="preserve"> бюджетн</w:t>
      </w:r>
      <w:r>
        <w:rPr>
          <w:rFonts w:cs="Times New Roman"/>
          <w:snapToGrid w:val="0"/>
          <w:color w:val="auto"/>
          <w:lang w:val="ru-RU"/>
        </w:rPr>
        <w:t>ого профессионального образовательного учреждения Ставропольского края «Кисловодский медицинский колледж», является отдельным локальным актом учреждения утвержденным директором колледжа и согласованным с профсоюзным комитетом.</w:t>
      </w:r>
    </w:p>
    <w:p w:rsidR="000212CF" w:rsidRPr="00FE316B" w:rsidRDefault="000212CF" w:rsidP="00FE316B">
      <w:pPr>
        <w:rPr>
          <w:rFonts w:cs="Times New Roman"/>
          <w:snapToGrid w:val="0"/>
          <w:color w:val="auto"/>
          <w:lang w:val="ru-RU"/>
        </w:rPr>
      </w:pPr>
      <w:r w:rsidRPr="00FE316B">
        <w:rPr>
          <w:rFonts w:cs="Times New Roman"/>
          <w:snapToGrid w:val="0"/>
          <w:color w:val="auto"/>
          <w:lang w:val="ru-RU"/>
        </w:rPr>
        <w:t>5.1.</w:t>
      </w:r>
      <w:r w:rsidR="00221754">
        <w:rPr>
          <w:rFonts w:cs="Times New Roman"/>
          <w:snapToGrid w:val="0"/>
          <w:color w:val="auto"/>
          <w:lang w:val="ru-RU"/>
        </w:rPr>
        <w:t>9</w:t>
      </w:r>
      <w:r w:rsidRPr="00FE316B">
        <w:rPr>
          <w:rFonts w:cs="Times New Roman"/>
          <w:snapToGrid w:val="0"/>
          <w:color w:val="auto"/>
          <w:lang w:val="ru-RU"/>
        </w:rPr>
        <w:t>. Размеры должностных окладов медицинских и фармацевтических работников, общеотраслевых должностей руководителей, специалистов и служащих организации устанавливаются на основе отнесения занимаемых ими должностей руководителей, специалистов и служащих к профессиональным квалификационным группам и фиксируются в Положении об оплате труда.</w:t>
      </w:r>
    </w:p>
    <w:p w:rsidR="000212CF" w:rsidRPr="00FE316B" w:rsidRDefault="000212CF" w:rsidP="00FE316B">
      <w:pPr>
        <w:rPr>
          <w:rFonts w:cs="Times New Roman"/>
          <w:snapToGrid w:val="0"/>
          <w:color w:val="auto"/>
          <w:lang w:val="ru-RU"/>
        </w:rPr>
      </w:pPr>
      <w:r w:rsidRPr="00FE316B">
        <w:rPr>
          <w:rFonts w:cs="Times New Roman"/>
          <w:snapToGrid w:val="0"/>
          <w:color w:val="auto"/>
          <w:lang w:val="ru-RU"/>
        </w:rPr>
        <w:t>5.1.</w:t>
      </w:r>
      <w:r w:rsidR="00221754">
        <w:rPr>
          <w:rFonts w:cs="Times New Roman"/>
          <w:snapToGrid w:val="0"/>
          <w:color w:val="auto"/>
          <w:lang w:val="ru-RU"/>
        </w:rPr>
        <w:t>10</w:t>
      </w:r>
      <w:r w:rsidRPr="00FE316B">
        <w:rPr>
          <w:rFonts w:cs="Times New Roman"/>
          <w:snapToGrid w:val="0"/>
          <w:color w:val="auto"/>
          <w:lang w:val="ru-RU"/>
        </w:rPr>
        <w:t xml:space="preserve">. Размеры окладов рабочих устанавливаются в соответствии с тарифной сеткой и фиксируются в Положении об оплате труда.       </w:t>
      </w:r>
    </w:p>
    <w:p w:rsidR="000212CF" w:rsidRPr="00FE316B" w:rsidRDefault="000212CF" w:rsidP="00FE316B">
      <w:pPr>
        <w:rPr>
          <w:rFonts w:cs="Times New Roman"/>
          <w:snapToGrid w:val="0"/>
          <w:color w:val="auto"/>
          <w:lang w:val="ru-RU"/>
        </w:rPr>
      </w:pPr>
      <w:r w:rsidRPr="00FE316B">
        <w:rPr>
          <w:rFonts w:cs="Times New Roman"/>
          <w:snapToGrid w:val="0"/>
          <w:color w:val="auto"/>
          <w:lang w:val="ru-RU"/>
        </w:rPr>
        <w:t>5.1.1</w:t>
      </w:r>
      <w:r w:rsidR="00221754">
        <w:rPr>
          <w:rFonts w:cs="Times New Roman"/>
          <w:snapToGrid w:val="0"/>
          <w:color w:val="auto"/>
          <w:lang w:val="ru-RU"/>
        </w:rPr>
        <w:t>1</w:t>
      </w:r>
      <w:r w:rsidRPr="00FE316B">
        <w:rPr>
          <w:rFonts w:cs="Times New Roman"/>
          <w:snapToGrid w:val="0"/>
          <w:color w:val="auto"/>
          <w:lang w:val="ru-RU"/>
        </w:rPr>
        <w:t>. Установление действенных механизмов зависимости уровня оплаты труда работников, от объема и качества образовательных услуг в рамках перевода работников на эффективный контракт.</w:t>
      </w:r>
    </w:p>
    <w:p w:rsidR="000212CF" w:rsidRPr="00FE316B" w:rsidRDefault="000212CF" w:rsidP="00FE316B">
      <w:pPr>
        <w:rPr>
          <w:rFonts w:cs="Times New Roman"/>
          <w:snapToGrid w:val="0"/>
          <w:color w:val="auto"/>
          <w:lang w:val="ru-RU"/>
        </w:rPr>
      </w:pPr>
      <w:r w:rsidRPr="00FE316B">
        <w:rPr>
          <w:rFonts w:cs="Times New Roman"/>
          <w:color w:val="auto"/>
          <w:lang w:val="ru-RU"/>
        </w:rPr>
        <w:t>5.1.1</w:t>
      </w:r>
      <w:r w:rsidR="00221754">
        <w:rPr>
          <w:rFonts w:cs="Times New Roman"/>
          <w:color w:val="auto"/>
          <w:lang w:val="ru-RU"/>
        </w:rPr>
        <w:t>2</w:t>
      </w:r>
      <w:r w:rsidRPr="00FE316B">
        <w:rPr>
          <w:rFonts w:cs="Times New Roman"/>
          <w:color w:val="auto"/>
          <w:lang w:val="ru-RU"/>
        </w:rPr>
        <w:t xml:space="preserve">. Устанавливать месячную заработную плату работникам, полностью отработавшим месячную норму рабочего времени и выполнившим нормы труда (трудовые обязанности), на уровне не ниже минимального размера оплаты труда. </w:t>
      </w:r>
    </w:p>
    <w:p w:rsidR="000212CF" w:rsidRPr="00F20D1B" w:rsidRDefault="000212CF" w:rsidP="00FE316B">
      <w:pPr>
        <w:rPr>
          <w:rFonts w:cs="Times New Roman"/>
          <w:snapToGrid w:val="0"/>
          <w:color w:val="auto"/>
          <w:lang w:val="ru-RU"/>
        </w:rPr>
      </w:pPr>
      <w:r w:rsidRPr="00FE316B">
        <w:rPr>
          <w:rFonts w:cs="Times New Roman"/>
          <w:snapToGrid w:val="0"/>
          <w:color w:val="auto"/>
          <w:lang w:val="ru-RU"/>
        </w:rPr>
        <w:t>5.1.1</w:t>
      </w:r>
      <w:r w:rsidR="00221754">
        <w:rPr>
          <w:rFonts w:cs="Times New Roman"/>
          <w:snapToGrid w:val="0"/>
          <w:color w:val="auto"/>
          <w:lang w:val="ru-RU"/>
        </w:rPr>
        <w:t>3</w:t>
      </w:r>
      <w:r w:rsidRPr="00FE316B">
        <w:rPr>
          <w:rFonts w:cs="Times New Roman"/>
          <w:snapToGrid w:val="0"/>
          <w:color w:val="auto"/>
          <w:lang w:val="ru-RU"/>
        </w:rPr>
        <w:t xml:space="preserve">. Дифференциацию оплаты труда основного и прочего персонала, оптимизацию расходов на административно-управленческий и вспомогательный персонал с учетом предельной доли расходов на оплату их труда в фонде оплаты труда организации – </w:t>
      </w:r>
      <w:r w:rsidRPr="00F20D1B">
        <w:rPr>
          <w:rFonts w:cs="Times New Roman"/>
          <w:snapToGrid w:val="0"/>
          <w:color w:val="auto"/>
          <w:lang w:val="ru-RU"/>
        </w:rPr>
        <w:t xml:space="preserve">не более </w:t>
      </w:r>
      <w:r w:rsidR="00F20D1B" w:rsidRPr="00F20D1B">
        <w:rPr>
          <w:rFonts w:cs="Times New Roman"/>
          <w:snapToGrid w:val="0"/>
          <w:color w:val="auto"/>
          <w:lang w:val="ru-RU"/>
        </w:rPr>
        <w:t>4</w:t>
      </w:r>
      <w:r w:rsidRPr="00F20D1B">
        <w:rPr>
          <w:rFonts w:cs="Times New Roman"/>
          <w:snapToGrid w:val="0"/>
          <w:color w:val="auto"/>
          <w:lang w:val="ru-RU"/>
        </w:rPr>
        <w:t>0%.</w:t>
      </w:r>
    </w:p>
    <w:p w:rsidR="000212CF" w:rsidRPr="00FE316B" w:rsidRDefault="000212CF" w:rsidP="00FE316B">
      <w:pPr>
        <w:rPr>
          <w:rFonts w:cs="Times New Roman"/>
          <w:snapToGrid w:val="0"/>
          <w:color w:val="auto"/>
          <w:lang w:val="ru-RU"/>
        </w:rPr>
      </w:pPr>
      <w:r w:rsidRPr="00FE316B">
        <w:rPr>
          <w:rFonts w:cs="Times New Roman"/>
          <w:snapToGrid w:val="0"/>
          <w:color w:val="auto"/>
          <w:lang w:val="ru-RU"/>
        </w:rPr>
        <w:t>5.1.1</w:t>
      </w:r>
      <w:r w:rsidR="00221754">
        <w:rPr>
          <w:rFonts w:cs="Times New Roman"/>
          <w:snapToGrid w:val="0"/>
          <w:color w:val="auto"/>
          <w:lang w:val="ru-RU"/>
        </w:rPr>
        <w:t>4</w:t>
      </w:r>
      <w:r w:rsidRPr="00FE316B">
        <w:rPr>
          <w:rFonts w:cs="Times New Roman"/>
          <w:snapToGrid w:val="0"/>
          <w:color w:val="auto"/>
          <w:lang w:val="ru-RU"/>
        </w:rPr>
        <w:t>. Установление или изменение заработной платы работников (без учета премий и иных стимулирующих выплат) не меньше заработной платы (без учета премий и иных стимулирующих выплат), выплачиваемой работникам до ее изменения, при условии сохранения объема должностных обязанностей работников и выполнения ими работ той же квалификации.</w:t>
      </w:r>
    </w:p>
    <w:p w:rsidR="000212CF" w:rsidRPr="00FE316B" w:rsidRDefault="000212CF" w:rsidP="00FE316B">
      <w:pPr>
        <w:rPr>
          <w:rFonts w:cs="Times New Roman"/>
          <w:snapToGrid w:val="0"/>
          <w:color w:val="auto"/>
          <w:lang w:val="ru-RU"/>
        </w:rPr>
      </w:pPr>
      <w:r w:rsidRPr="00FE316B">
        <w:rPr>
          <w:rFonts w:cs="Times New Roman"/>
          <w:snapToGrid w:val="0"/>
          <w:color w:val="auto"/>
          <w:lang w:val="ru-RU"/>
        </w:rPr>
        <w:t>5.1.1</w:t>
      </w:r>
      <w:r w:rsidR="00221754">
        <w:rPr>
          <w:rFonts w:cs="Times New Roman"/>
          <w:snapToGrid w:val="0"/>
          <w:color w:val="auto"/>
          <w:lang w:val="ru-RU"/>
        </w:rPr>
        <w:t>5</w:t>
      </w:r>
      <w:r w:rsidRPr="00FE316B">
        <w:rPr>
          <w:rFonts w:cs="Times New Roman"/>
          <w:snapToGrid w:val="0"/>
          <w:color w:val="auto"/>
          <w:lang w:val="ru-RU"/>
        </w:rPr>
        <w:t>. Установление размеров окладов (должностных окладов) работников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0212CF" w:rsidRPr="00FE316B" w:rsidRDefault="000212CF" w:rsidP="00FE316B">
      <w:pPr>
        <w:rPr>
          <w:rFonts w:cs="Times New Roman"/>
          <w:snapToGrid w:val="0"/>
          <w:color w:val="auto"/>
          <w:lang w:val="ru-RU"/>
        </w:rPr>
      </w:pPr>
      <w:r w:rsidRPr="00FE316B">
        <w:rPr>
          <w:rFonts w:cs="Times New Roman"/>
          <w:snapToGrid w:val="0"/>
          <w:color w:val="auto"/>
          <w:lang w:val="ru-RU"/>
        </w:rPr>
        <w:t>Фиксированный размер оклада (должностного оклада), установленный работнику за выполнение трудовых (должностных) обязанностей определенной сложности, квалификации за установленную норму труда, предусматривается в трудовом договоре с работником.</w:t>
      </w:r>
    </w:p>
    <w:p w:rsidR="000212CF" w:rsidRPr="00FE316B" w:rsidRDefault="000212CF" w:rsidP="00FE316B">
      <w:pPr>
        <w:rPr>
          <w:rFonts w:cs="Times New Roman"/>
          <w:snapToGrid w:val="0"/>
          <w:color w:val="auto"/>
          <w:lang w:val="ru-RU"/>
        </w:rPr>
      </w:pPr>
      <w:r w:rsidRPr="00FE316B">
        <w:rPr>
          <w:rFonts w:cs="Times New Roman"/>
          <w:snapToGrid w:val="0"/>
          <w:color w:val="auto"/>
          <w:lang w:val="ru-RU"/>
        </w:rPr>
        <w:t>5.1.1</w:t>
      </w:r>
      <w:r w:rsidR="00221754">
        <w:rPr>
          <w:rFonts w:cs="Times New Roman"/>
          <w:snapToGrid w:val="0"/>
          <w:color w:val="auto"/>
          <w:lang w:val="ru-RU"/>
        </w:rPr>
        <w:t>6</w:t>
      </w:r>
      <w:r w:rsidRPr="00FE316B">
        <w:rPr>
          <w:rFonts w:cs="Times New Roman"/>
          <w:snapToGrid w:val="0"/>
          <w:color w:val="auto"/>
          <w:lang w:val="ru-RU"/>
        </w:rPr>
        <w:t>. Установление должностных окладов заместителей руководителей и главных бухгалтеров на 10-30% ниже должностных окладов руководителей.</w:t>
      </w:r>
    </w:p>
    <w:p w:rsidR="000212CF" w:rsidRPr="00FE316B" w:rsidRDefault="000212CF" w:rsidP="00FE316B">
      <w:pPr>
        <w:rPr>
          <w:rFonts w:cs="Times New Roman"/>
          <w:snapToGrid w:val="0"/>
          <w:color w:val="auto"/>
          <w:lang w:val="ru-RU"/>
        </w:rPr>
      </w:pPr>
      <w:r w:rsidRPr="00FE316B">
        <w:rPr>
          <w:rFonts w:cs="Times New Roman"/>
          <w:snapToGrid w:val="0"/>
          <w:color w:val="auto"/>
          <w:lang w:val="ru-RU"/>
        </w:rPr>
        <w:t>Установление предельного соотношения заработной платы заместителей руководителей организации и главного бухгалтера путем определения соотношения средней заработной платы заместителей руководителей организации и средней заработной платы работников организации (без учета руководителя, заместителя руководителя, главного бухгалтера), формируемой за счет всех источников финансового обеспечения и рассчитываемой за календарный год.</w:t>
      </w:r>
    </w:p>
    <w:p w:rsidR="000212CF" w:rsidRPr="00FE316B" w:rsidRDefault="000212CF" w:rsidP="00FE316B">
      <w:pPr>
        <w:rPr>
          <w:rFonts w:cs="Times New Roman"/>
          <w:snapToGrid w:val="0"/>
          <w:color w:val="auto"/>
          <w:lang w:val="ru-RU"/>
        </w:rPr>
      </w:pPr>
      <w:r w:rsidRPr="00FE316B">
        <w:rPr>
          <w:rFonts w:cs="Times New Roman"/>
          <w:snapToGrid w:val="0"/>
          <w:color w:val="auto"/>
          <w:lang w:val="ru-RU"/>
        </w:rPr>
        <w:t>5.1.1</w:t>
      </w:r>
      <w:r w:rsidR="00221754">
        <w:rPr>
          <w:rFonts w:cs="Times New Roman"/>
          <w:snapToGrid w:val="0"/>
          <w:color w:val="auto"/>
          <w:lang w:val="ru-RU"/>
        </w:rPr>
        <w:t>7</w:t>
      </w:r>
      <w:r w:rsidRPr="00FE316B">
        <w:rPr>
          <w:rFonts w:cs="Times New Roman"/>
          <w:snapToGrid w:val="0"/>
          <w:color w:val="auto"/>
          <w:lang w:val="ru-RU"/>
        </w:rPr>
        <w:t>. Нормы труда в организации устанавливаются локальным нормативным актом. Введение, замена и пересмотр норм труда производится работодателем с учетом мнения Профсоюзного комитета после реализации организационно-технологических мероприятий обеспечивающих, улучшение материально-технического обеспечения, условий труда.</w:t>
      </w:r>
    </w:p>
    <w:p w:rsidR="000212CF" w:rsidRPr="00FE316B" w:rsidRDefault="000212CF" w:rsidP="00FE316B">
      <w:pPr>
        <w:rPr>
          <w:rFonts w:cs="Times New Roman"/>
          <w:snapToGrid w:val="0"/>
          <w:color w:val="auto"/>
          <w:lang w:val="ru-RU"/>
        </w:rPr>
      </w:pPr>
      <w:r w:rsidRPr="00FE316B">
        <w:rPr>
          <w:rFonts w:cs="Times New Roman"/>
          <w:snapToGrid w:val="0"/>
          <w:color w:val="auto"/>
          <w:lang w:val="ru-RU"/>
        </w:rPr>
        <w:t>О введении новых норм труда работники должны быть извещены не позднее, чем за два месяца.</w:t>
      </w:r>
    </w:p>
    <w:p w:rsidR="000212CF" w:rsidRPr="00FE316B" w:rsidRDefault="000212CF" w:rsidP="00FE316B">
      <w:pPr>
        <w:rPr>
          <w:rFonts w:cs="Times New Roman"/>
          <w:color w:val="auto"/>
          <w:lang w:val="ru-RU"/>
        </w:rPr>
      </w:pPr>
      <w:r w:rsidRPr="00FE316B">
        <w:rPr>
          <w:rFonts w:cs="Times New Roman"/>
          <w:snapToGrid w:val="0"/>
          <w:color w:val="auto"/>
          <w:lang w:val="ru-RU"/>
        </w:rPr>
        <w:t>5.1.1</w:t>
      </w:r>
      <w:r w:rsidR="00221754">
        <w:rPr>
          <w:rFonts w:cs="Times New Roman"/>
          <w:snapToGrid w:val="0"/>
          <w:color w:val="auto"/>
          <w:lang w:val="ru-RU"/>
        </w:rPr>
        <w:t>8</w:t>
      </w:r>
      <w:r w:rsidRPr="00FE316B">
        <w:rPr>
          <w:rFonts w:cs="Times New Roman"/>
          <w:snapToGrid w:val="0"/>
          <w:color w:val="auto"/>
          <w:lang w:val="ru-RU"/>
        </w:rPr>
        <w:t>.</w:t>
      </w:r>
      <w:r w:rsidRPr="00FE316B">
        <w:rPr>
          <w:rFonts w:cs="Times New Roman"/>
          <w:color w:val="auto"/>
          <w:lang w:val="ru-RU"/>
        </w:rPr>
        <w:t>При реализации в соответствии с положениями ТК РФ в отношении работников, занятых на работах с вредными и (или) опасными условиями труда, компенсационных мер, направленных на ослабление негативного воздействия на их здоровье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них, а также повышенная оплата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состоянию на 1 января 2014 года при условии сохранения соответствующих условий труда на рабочем месте, явившихся основанием для назначения реализуемых компенсационных мер (ч. 3 ст. 15 федерального закона от 28.12.2013г.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0212CF" w:rsidRPr="00FE316B" w:rsidRDefault="000212CF" w:rsidP="00FE316B">
      <w:pPr>
        <w:rPr>
          <w:rFonts w:cs="Times New Roman"/>
          <w:i/>
          <w:snapToGrid w:val="0"/>
          <w:color w:val="auto"/>
          <w:lang w:val="ru-RU"/>
        </w:rPr>
      </w:pPr>
      <w:r w:rsidRPr="00FE316B">
        <w:rPr>
          <w:rFonts w:cs="Times New Roman"/>
          <w:i/>
          <w:snapToGrid w:val="0"/>
          <w:color w:val="auto"/>
          <w:lang w:val="ru-RU"/>
        </w:rPr>
        <w:t>5.2.  Работодатель обязуется:</w:t>
      </w:r>
    </w:p>
    <w:p w:rsidR="000212CF" w:rsidRPr="00FE316B" w:rsidRDefault="000212CF" w:rsidP="00FE316B">
      <w:pPr>
        <w:rPr>
          <w:rFonts w:cs="Times New Roman"/>
          <w:color w:val="auto"/>
          <w:lang w:val="ru-RU"/>
        </w:rPr>
      </w:pPr>
      <w:r w:rsidRPr="00FE316B">
        <w:rPr>
          <w:rFonts w:cs="Times New Roman"/>
          <w:snapToGrid w:val="0"/>
          <w:color w:val="auto"/>
          <w:lang w:val="ru-RU"/>
        </w:rPr>
        <w:t>5.2.1. Оплату труда работников, занятых на работах с вредными и (или) опасными и иными особыми условиями труда, производить в повышенном размере по сравнению с оплатой труда, установленной для различных видов работ с нормальными условиями труда, в соответствии с трудовым законодательством, иными нормативными правовыми актами, содержащими нормы трудового права.</w:t>
      </w:r>
    </w:p>
    <w:p w:rsidR="000212CF" w:rsidRPr="00FE316B" w:rsidRDefault="000212CF" w:rsidP="00FE316B">
      <w:pPr>
        <w:rPr>
          <w:rFonts w:cs="Times New Roman"/>
          <w:color w:val="auto"/>
          <w:lang w:val="ru-RU"/>
        </w:rPr>
      </w:pPr>
      <w:r w:rsidRPr="00FE316B">
        <w:rPr>
          <w:rFonts w:cs="Times New Roman"/>
          <w:color w:val="auto"/>
          <w:lang w:val="ru-RU"/>
        </w:rPr>
        <w:t>Выплату компенсационного характера работникам, занятым на работах с вредными и (или) опасными условиями труда, производить за все время работы в таких условиях, в том числе за работу сверх установленной нормы рабочего времени (сверхурочная работа, работа в выходной или нерабочий праздничный день, а также за работу в ночное время).</w:t>
      </w:r>
    </w:p>
    <w:p w:rsidR="000212CF" w:rsidRPr="00FE316B" w:rsidRDefault="000212CF" w:rsidP="00FE316B">
      <w:pPr>
        <w:rPr>
          <w:rFonts w:cs="Times New Roman"/>
          <w:snapToGrid w:val="0"/>
          <w:color w:val="auto"/>
          <w:lang w:val="ru-RU"/>
        </w:rPr>
      </w:pPr>
      <w:r w:rsidRPr="00BE7B10">
        <w:rPr>
          <w:rFonts w:cs="Times New Roman"/>
          <w:color w:val="auto"/>
          <w:lang w:val="ru-RU"/>
        </w:rPr>
        <w:t>Перечень должностей работников учреждения определён Приложением №</w:t>
      </w:r>
      <w:r w:rsidR="009856B3" w:rsidRPr="00BE7B10">
        <w:rPr>
          <w:rFonts w:cs="Times New Roman"/>
          <w:color w:val="auto"/>
          <w:lang w:val="ru-RU"/>
        </w:rPr>
        <w:t xml:space="preserve">11 </w:t>
      </w:r>
      <w:r w:rsidRPr="00BE7B10">
        <w:rPr>
          <w:rFonts w:cs="Times New Roman"/>
          <w:color w:val="auto"/>
          <w:lang w:val="ru-RU"/>
        </w:rPr>
        <w:t>к коллективному договору.</w:t>
      </w:r>
    </w:p>
    <w:p w:rsidR="000212CF" w:rsidRPr="00072E01" w:rsidRDefault="000212CF" w:rsidP="00FE316B">
      <w:pPr>
        <w:rPr>
          <w:rFonts w:cs="Times New Roman"/>
          <w:snapToGrid w:val="0"/>
          <w:color w:val="auto"/>
          <w:lang w:val="ru-RU"/>
        </w:rPr>
      </w:pPr>
      <w:r w:rsidRPr="00072E01">
        <w:rPr>
          <w:rFonts w:cs="Times New Roman"/>
          <w:color w:val="auto"/>
          <w:lang w:val="ru-RU"/>
        </w:rPr>
        <w:t>5.2.2.О</w:t>
      </w:r>
      <w:r w:rsidRPr="00072E01">
        <w:rPr>
          <w:rFonts w:cs="Times New Roman"/>
          <w:snapToGrid w:val="0"/>
          <w:color w:val="auto"/>
          <w:lang w:val="ru-RU"/>
        </w:rPr>
        <w:t xml:space="preserve">плату за работу в ночное время (с 22 часов до 6 часов) производить в повышенном размере, не менее 35% часовой тарифной ставки (оклада, должностного оклада) за каждый час работы в ночное время с учетом </w:t>
      </w:r>
      <w:r w:rsidRPr="00072E01">
        <w:rPr>
          <w:rFonts w:cs="Times New Roman"/>
          <w:color w:val="auto"/>
          <w:shd w:val="clear" w:color="auto" w:fill="FFFFFF"/>
          <w:lang w:val="ru-RU"/>
        </w:rPr>
        <w:t xml:space="preserve">всех компенсационных и стимулирующих выплат, предусмотренных установленной в подведомственной организации системой оплаты труда. </w:t>
      </w:r>
    </w:p>
    <w:p w:rsidR="000212CF" w:rsidRPr="00FE316B" w:rsidRDefault="000212CF" w:rsidP="00FE316B">
      <w:pPr>
        <w:rPr>
          <w:rFonts w:cs="Times New Roman"/>
          <w:snapToGrid w:val="0"/>
          <w:color w:val="auto"/>
          <w:lang w:val="ru-RU"/>
        </w:rPr>
      </w:pPr>
      <w:r w:rsidRPr="00FE316B">
        <w:rPr>
          <w:rFonts w:cs="Times New Roman"/>
          <w:snapToGrid w:val="0"/>
          <w:color w:val="auto"/>
          <w:lang w:val="ru-RU"/>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мотивированного мнения выборного органа первичной профсоюзной организации, трудовым договором.</w:t>
      </w:r>
    </w:p>
    <w:p w:rsidR="000212CF" w:rsidRPr="00FE316B" w:rsidRDefault="000212CF" w:rsidP="00FE316B">
      <w:pPr>
        <w:rPr>
          <w:rFonts w:cs="Times New Roman"/>
          <w:color w:val="auto"/>
          <w:lang w:val="ru-RU"/>
        </w:rPr>
      </w:pPr>
      <w:r w:rsidRPr="00FE316B">
        <w:rPr>
          <w:rFonts w:cs="Times New Roman"/>
          <w:color w:val="auto"/>
          <w:lang w:val="ru-RU"/>
        </w:rPr>
        <w:t xml:space="preserve">5.2.3. Устанавливать работникам выплату компенсационного характера за совмещение профессий (должностей), расширение зон обслуживания, увеличение объема выполняемых работ, исполнение обязанностей временно отсутствующего работника без освобождения от работы, определенной трудовым договором, по соглашению сторон трудового договора с учетом содержания и объема дополнительной работы на основании оформления дополнительного соглашения к трудовому договору и приказа руководителя. Размер данных выплат не может быть </w:t>
      </w:r>
      <w:r w:rsidRPr="00BE7B10">
        <w:rPr>
          <w:rFonts w:cs="Times New Roman"/>
          <w:color w:val="auto"/>
          <w:lang w:val="ru-RU"/>
        </w:rPr>
        <w:t>менее 50 %</w:t>
      </w:r>
      <w:r w:rsidRPr="00FE316B">
        <w:rPr>
          <w:rFonts w:cs="Times New Roman"/>
          <w:color w:val="auto"/>
          <w:lang w:val="ru-RU"/>
        </w:rPr>
        <w:t xml:space="preserve"> от </w:t>
      </w:r>
      <w:r w:rsidR="00BE7B10">
        <w:rPr>
          <w:rFonts w:cs="Times New Roman"/>
          <w:color w:val="auto"/>
          <w:lang w:val="ru-RU"/>
        </w:rPr>
        <w:t>начисленной заработной платы</w:t>
      </w:r>
      <w:r w:rsidRPr="00FE316B">
        <w:rPr>
          <w:rFonts w:cs="Times New Roman"/>
          <w:color w:val="auto"/>
          <w:lang w:val="ru-RU"/>
        </w:rPr>
        <w:t>.</w:t>
      </w:r>
    </w:p>
    <w:p w:rsidR="000212CF" w:rsidRPr="00FE316B" w:rsidRDefault="000212CF" w:rsidP="00FE316B">
      <w:pPr>
        <w:rPr>
          <w:rFonts w:cs="Times New Roman"/>
          <w:color w:val="auto"/>
          <w:lang w:val="ru-RU"/>
        </w:rPr>
      </w:pPr>
      <w:r w:rsidRPr="00FE316B">
        <w:rPr>
          <w:rFonts w:cs="Times New Roman"/>
          <w:color w:val="auto"/>
          <w:lang w:val="ru-RU"/>
        </w:rPr>
        <w:t>5.2.4. Производить выплату компенсационного характера за р</w:t>
      </w:r>
      <w:r w:rsidRPr="00FE316B">
        <w:rPr>
          <w:rFonts w:cs="Times New Roman"/>
          <w:color w:val="auto"/>
          <w:lang w:val="ru-RU" w:eastAsia="ru-RU"/>
        </w:rPr>
        <w:t>аботу в выходной или нерабочий праздничный день в размере:</w:t>
      </w:r>
    </w:p>
    <w:p w:rsidR="000212CF" w:rsidRPr="00FE316B" w:rsidRDefault="000212CF" w:rsidP="00FE316B">
      <w:pPr>
        <w:rPr>
          <w:rFonts w:cs="Times New Roman"/>
          <w:color w:val="auto"/>
          <w:lang w:val="ru-RU" w:eastAsia="ru-RU"/>
        </w:rPr>
      </w:pPr>
      <w:r w:rsidRPr="00FE316B">
        <w:rPr>
          <w:rFonts w:cs="Times New Roman"/>
          <w:color w:val="auto"/>
          <w:lang w:val="ru-RU" w:eastAsia="ru-RU"/>
        </w:rPr>
        <w:t>работникам, труд которых оплачивается по дневным и часовым тарифным ставкам, – в размере двойной дневной или часовой тарифной ставки;</w:t>
      </w:r>
    </w:p>
    <w:p w:rsidR="000212CF" w:rsidRPr="00072E01" w:rsidRDefault="000212CF" w:rsidP="00FE316B">
      <w:pPr>
        <w:rPr>
          <w:rFonts w:cs="Times New Roman"/>
          <w:color w:val="auto"/>
          <w:shd w:val="clear" w:color="auto" w:fill="FFFFFF"/>
          <w:lang w:val="ru-RU"/>
        </w:rPr>
      </w:pPr>
      <w:r w:rsidRPr="00072E01">
        <w:rPr>
          <w:rFonts w:cs="Times New Roman"/>
          <w:color w:val="auto"/>
          <w:lang w:val="ru-RU"/>
        </w:rPr>
        <w:t>работникам, получающим оклад, должностной оклад, – в размере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0212CF" w:rsidRPr="00072E01" w:rsidRDefault="000212CF" w:rsidP="00FE316B">
      <w:pPr>
        <w:rPr>
          <w:rFonts w:cs="Times New Roman"/>
          <w:color w:val="auto"/>
          <w:lang w:val="ru-RU"/>
        </w:rPr>
      </w:pPr>
      <w:r w:rsidRPr="00072E01">
        <w:rPr>
          <w:rFonts w:cs="Times New Roman"/>
          <w:color w:val="auto"/>
          <w:shd w:val="clear" w:color="auto" w:fill="FFFFFF"/>
          <w:lang w:val="ru-RU"/>
        </w:rPr>
        <w:t>Часть 1 ст. 153 ТК РФ устанавливает для работников, получающих оклад (должностной оклад) и привлекавшихся к работе в выходные и (или) нерабочие праздничные дни сверх месячной нормы рабочего времени (если эта работа не компенсировалась предоставлением им другого дня отдыха), оплату за работу в выходной и (или) нерабочий праздничный день, включающую наряду с тарифной частью заработной платы, исчисленной в размере не менее двойной дневной или часовой ставки (части оклада (должностного оклада) за день или час работы), все компенсационные и стимулирующие выплаты, предусмотренные установленной для них системой оплаты труда</w:t>
      </w:r>
      <w:r w:rsidRPr="00072E01">
        <w:rPr>
          <w:rFonts w:cs="Times New Roman"/>
          <w:color w:val="auto"/>
          <w:lang w:val="ru-RU"/>
        </w:rPr>
        <w:t>.</w:t>
      </w:r>
    </w:p>
    <w:p w:rsidR="000212CF" w:rsidRPr="00072E01" w:rsidRDefault="000212CF" w:rsidP="00FE316B">
      <w:pPr>
        <w:rPr>
          <w:rFonts w:cs="Times New Roman"/>
          <w:color w:val="auto"/>
          <w:lang w:val="ru-RU"/>
        </w:rPr>
      </w:pPr>
      <w:r w:rsidRPr="00072E01">
        <w:rPr>
          <w:rFonts w:cs="Times New Roman"/>
          <w:color w:val="auto"/>
          <w:lang w:val="ru-RU"/>
        </w:rPr>
        <w:t>Конкретные размеры оплаты за работу в выходной или нерабочий праздничный день могут устанавливаться локальным нормативным актом, принимаемым с учетом мнения представительного органа работников, трудовым договором.</w:t>
      </w:r>
    </w:p>
    <w:p w:rsidR="000212CF" w:rsidRPr="00072E01" w:rsidRDefault="000212CF" w:rsidP="00FE316B">
      <w:pPr>
        <w:rPr>
          <w:rFonts w:cs="Times New Roman"/>
          <w:color w:val="auto"/>
          <w:lang w:val="ru-RU"/>
        </w:rPr>
      </w:pPr>
      <w:r w:rsidRPr="00072E01">
        <w:rPr>
          <w:rFonts w:cs="Times New Roman"/>
          <w:color w:val="auto"/>
          <w:lang w:val="ru-RU"/>
        </w:rPr>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w:t>
      </w:r>
      <w:r w:rsidRPr="00FE316B">
        <w:rPr>
          <w:rFonts w:cs="Times New Roman"/>
          <w:color w:val="auto"/>
        </w:rPr>
        <w:t> </w:t>
      </w:r>
      <w:r w:rsidRPr="00072E01">
        <w:rPr>
          <w:rFonts w:cs="Times New Roman"/>
          <w:color w:val="auto"/>
          <w:lang w:val="ru-RU"/>
        </w:rPr>
        <w:t>часов до 24</w:t>
      </w:r>
      <w:r w:rsidRPr="00FE316B">
        <w:rPr>
          <w:rFonts w:cs="Times New Roman"/>
          <w:color w:val="auto"/>
        </w:rPr>
        <w:t> </w:t>
      </w:r>
      <w:r w:rsidRPr="00072E01">
        <w:rPr>
          <w:rFonts w:cs="Times New Roman"/>
          <w:color w:val="auto"/>
          <w:lang w:val="ru-RU"/>
        </w:rPr>
        <w:t>часов).</w:t>
      </w:r>
    </w:p>
    <w:p w:rsidR="000212CF" w:rsidRPr="00072E01" w:rsidRDefault="000212CF" w:rsidP="00FE316B">
      <w:pPr>
        <w:rPr>
          <w:rFonts w:cs="Times New Roman"/>
          <w:color w:val="auto"/>
          <w:lang w:val="ru-RU"/>
        </w:rPr>
      </w:pPr>
      <w:r w:rsidRPr="00072E01">
        <w:rPr>
          <w:rFonts w:cs="Times New Roman"/>
          <w:color w:val="auto"/>
          <w:lang w:val="ru-RU"/>
        </w:rPr>
        <w:t>По желанию работника, работавшего в выходной или нерабочий праздничный день, ему может быть предоставлен другой</w:t>
      </w:r>
      <w:r w:rsidRPr="00FE316B">
        <w:rPr>
          <w:rFonts w:cs="Times New Roman"/>
          <w:color w:val="auto"/>
        </w:rPr>
        <w:t> </w:t>
      </w:r>
      <w:hyperlink r:id="rId13" w:anchor="/multilink/12125268/paragraph/4777/number/0" w:history="1">
        <w:r w:rsidRPr="00072E01">
          <w:rPr>
            <w:rStyle w:val="af6"/>
            <w:rFonts w:cs="Times New Roman"/>
            <w:color w:val="auto"/>
            <w:szCs w:val="28"/>
            <w:lang w:val="ru-RU"/>
          </w:rPr>
          <w:t>день отдыха</w:t>
        </w:r>
      </w:hyperlink>
      <w:r w:rsidRPr="00072E01">
        <w:rPr>
          <w:rFonts w:cs="Times New Roman"/>
          <w:color w:val="auto"/>
          <w:lang w:val="ru-RU"/>
        </w:rPr>
        <w:t xml:space="preserve">. В этом случае работа в выходной или нерабочий праздничный день оплачивается в одинарном размере, а день отдыха оплате не подлежит. </w:t>
      </w:r>
    </w:p>
    <w:p w:rsidR="000212CF" w:rsidRPr="00FE316B" w:rsidRDefault="000212CF" w:rsidP="00FE316B">
      <w:pPr>
        <w:rPr>
          <w:rFonts w:cs="Times New Roman"/>
          <w:color w:val="auto"/>
          <w:lang w:val="ru-RU"/>
        </w:rPr>
      </w:pPr>
      <w:r w:rsidRPr="00FE316B">
        <w:rPr>
          <w:rFonts w:cs="Times New Roman"/>
          <w:color w:val="auto"/>
          <w:lang w:val="ru-RU"/>
        </w:rPr>
        <w:t>При установлении Правительством Ставропольского края нерабочих (праздничных) дней, не предусмотренных Трудовым кодексом Российской Федерации (</w:t>
      </w:r>
      <w:proofErr w:type="spellStart"/>
      <w:r w:rsidRPr="00FE316B">
        <w:rPr>
          <w:rFonts w:cs="Times New Roman"/>
          <w:color w:val="auto"/>
          <w:lang w:val="ru-RU"/>
        </w:rPr>
        <w:t>Радоница</w:t>
      </w:r>
      <w:proofErr w:type="spellEnd"/>
      <w:r w:rsidRPr="00FE316B">
        <w:rPr>
          <w:rFonts w:cs="Times New Roman"/>
          <w:color w:val="auto"/>
          <w:lang w:val="ru-RU"/>
        </w:rPr>
        <w:t>), месячную норму рабочего времени не сокращать, заработную плату начислять пропорционально отработанному времени, а дополнительный нерабочий день оплачивать в размере средней заработной платы.</w:t>
      </w:r>
    </w:p>
    <w:p w:rsidR="000212CF" w:rsidRPr="00FE316B" w:rsidRDefault="000212CF" w:rsidP="00FE316B">
      <w:pPr>
        <w:rPr>
          <w:rFonts w:cs="Times New Roman"/>
          <w:color w:val="auto"/>
          <w:lang w:val="ru-RU"/>
        </w:rPr>
      </w:pPr>
      <w:r w:rsidRPr="00FE316B">
        <w:rPr>
          <w:rFonts w:cs="Times New Roman"/>
          <w:color w:val="auto"/>
          <w:lang w:val="ru-RU"/>
        </w:rPr>
        <w:t>Если отдельные работники будут привлечены к работе в установленный на территории Ставропольского края нерабочий день, то оплату за работу в такой день производить в соответствии со статьей 153 ТК РФ.</w:t>
      </w:r>
    </w:p>
    <w:p w:rsidR="000212CF" w:rsidRPr="00FE316B" w:rsidRDefault="000212CF" w:rsidP="00FE316B">
      <w:pPr>
        <w:rPr>
          <w:rFonts w:cs="Times New Roman"/>
          <w:color w:val="auto"/>
          <w:lang w:val="ru-RU"/>
        </w:rPr>
      </w:pPr>
      <w:r w:rsidRPr="00FE316B">
        <w:rPr>
          <w:rFonts w:cs="Times New Roman"/>
          <w:color w:val="auto"/>
          <w:lang w:val="ru-RU"/>
        </w:rPr>
        <w:t>5.2.5. При привлечении работников к сверхурочной работе установить выплату компенсационного характера за первые два часа сверхурочной работы в полуторном размере часовой ставки (части оклада, должностного оклада за час работы) и в двойном размере часовой ставки (части оклада, должностного оклада за час работы) за последующие часы сверхурочной работы.</w:t>
      </w:r>
      <w:r w:rsidRPr="00FE316B">
        <w:rPr>
          <w:rFonts w:cs="Times New Roman"/>
          <w:snapToGrid w:val="0"/>
          <w:color w:val="auto"/>
          <w:lang w:val="ru-RU"/>
        </w:rPr>
        <w:t xml:space="preserve"> Оплату сверхурочной работы за первые два часа не менее чем в полуторном размере, за последующие часы – не менее чем в двойном размере</w:t>
      </w:r>
      <w:r w:rsidRPr="00FE316B">
        <w:rPr>
          <w:rFonts w:cs="Times New Roman"/>
          <w:color w:val="auto"/>
          <w:lang w:val="ru-RU"/>
        </w:rPr>
        <w:t xml:space="preserve"> часовой тарифной ставки (должностного оклада) с учетом компенсационных и стимулирующих.</w:t>
      </w:r>
    </w:p>
    <w:p w:rsidR="000212CF" w:rsidRPr="00FE316B" w:rsidRDefault="000212CF" w:rsidP="00FE316B">
      <w:pPr>
        <w:rPr>
          <w:rFonts w:cs="Times New Roman"/>
          <w:color w:val="auto"/>
          <w:lang w:val="ru-RU"/>
        </w:rPr>
      </w:pPr>
      <w:r w:rsidRPr="00FE316B">
        <w:rPr>
          <w:rFonts w:cs="Times New Roman"/>
          <w:color w:val="auto"/>
          <w:lang w:val="ru-RU"/>
        </w:rPr>
        <w:t xml:space="preserve">При суммированном учете рабочего времени подсчет часов переработки ведется после окончания учетного периода. В этом случае, первые два часа работы сверх установленной продолжительности рабочего времени за учетный период оплачиваются в полуторном размере часовой ставки (части оклада, должностного оклада за час работы), а за все остальные часы – в двойном размере часовой ставки (части оклада, должностного оклада за час работы).  Часовую тарифную ставку рассчитывать путем деления установленного работнику оклада на среднемесячное количество рабочих часов в зависимости от установленной продолжительности рабочей недели в часах. </w:t>
      </w:r>
    </w:p>
    <w:p w:rsidR="000212CF" w:rsidRPr="00FE316B" w:rsidRDefault="000212CF" w:rsidP="00FE316B">
      <w:pPr>
        <w:rPr>
          <w:rFonts w:cs="Times New Roman"/>
          <w:color w:val="auto"/>
          <w:lang w:val="ru-RU"/>
        </w:rPr>
      </w:pPr>
      <w:r w:rsidRPr="00FE316B">
        <w:rPr>
          <w:rFonts w:cs="Times New Roman"/>
          <w:color w:val="auto"/>
          <w:lang w:val="ru-RU"/>
        </w:rPr>
        <w:t xml:space="preserve">5.2.6. </w:t>
      </w:r>
      <w:r w:rsidRPr="00FE316B">
        <w:rPr>
          <w:rStyle w:val="a4"/>
          <w:rFonts w:cs="Times New Roman"/>
          <w:color w:val="auto"/>
          <w:szCs w:val="28"/>
          <w:lang w:val="ru-RU"/>
        </w:rPr>
        <w:t xml:space="preserve">При увеличении продолжительности рабочей недели до 40 часов работникам, </w:t>
      </w:r>
      <w:r w:rsidRPr="00FE316B">
        <w:rPr>
          <w:rFonts w:eastAsia="Times New Roman" w:cs="Times New Roman"/>
          <w:iCs/>
          <w:color w:val="auto"/>
          <w:lang w:val="ru-RU" w:eastAsia="ru-RU" w:bidi="ar-SA"/>
        </w:rPr>
        <w:t>занятым на работах</w:t>
      </w:r>
      <w:r w:rsidRPr="00FE316B">
        <w:rPr>
          <w:rStyle w:val="a4"/>
          <w:rFonts w:cs="Times New Roman"/>
          <w:color w:val="auto"/>
          <w:szCs w:val="28"/>
          <w:lang w:val="ru-RU"/>
        </w:rPr>
        <w:t>с вредными</w:t>
      </w:r>
      <w:r w:rsidRPr="00FE316B">
        <w:rPr>
          <w:rStyle w:val="a4"/>
          <w:rFonts w:cs="Times New Roman"/>
          <w:color w:val="auto"/>
          <w:szCs w:val="28"/>
        </w:rPr>
        <w:t> </w:t>
      </w:r>
      <w:r w:rsidRPr="00FE316B">
        <w:rPr>
          <w:rStyle w:val="a4"/>
          <w:rFonts w:cs="Times New Roman"/>
          <w:color w:val="auto"/>
          <w:szCs w:val="28"/>
          <w:lang w:val="ru-RU"/>
        </w:rPr>
        <w:t>и (или) опасными условиями труда, з</w:t>
      </w:r>
      <w:r w:rsidRPr="00FE316B">
        <w:rPr>
          <w:rFonts w:cs="Times New Roman"/>
          <w:color w:val="auto"/>
          <w:lang w:val="ru-RU"/>
        </w:rPr>
        <w:t xml:space="preserve">а часы работы сверх установленной законодательством сокращенной </w:t>
      </w:r>
      <w:r w:rsidRPr="00FE316B">
        <w:rPr>
          <w:rStyle w:val="a4"/>
          <w:rFonts w:cs="Times New Roman"/>
          <w:color w:val="auto"/>
          <w:szCs w:val="28"/>
          <w:lang w:val="ru-RU"/>
        </w:rPr>
        <w:t>продолжительности рабочей недели</w:t>
      </w:r>
      <w:r w:rsidRPr="00FE316B">
        <w:rPr>
          <w:rFonts w:cs="Times New Roman"/>
          <w:color w:val="auto"/>
          <w:lang w:val="ru-RU"/>
        </w:rPr>
        <w:t xml:space="preserve"> выплачивать денежную компенсацию в размере двойной часовой ставки (части оклада, должностного оклада за час работы).</w:t>
      </w:r>
    </w:p>
    <w:p w:rsidR="000212CF" w:rsidRPr="00072E01" w:rsidRDefault="000212CF" w:rsidP="00FE316B">
      <w:pPr>
        <w:rPr>
          <w:rFonts w:cs="Times New Roman"/>
          <w:snapToGrid w:val="0"/>
          <w:color w:val="auto"/>
          <w:lang w:val="ru-RU"/>
        </w:rPr>
      </w:pPr>
      <w:r w:rsidRPr="00BE7B10">
        <w:rPr>
          <w:rFonts w:cs="Times New Roman"/>
          <w:color w:val="auto"/>
          <w:lang w:val="ru-RU"/>
        </w:rPr>
        <w:t>5.2.7.</w:t>
      </w:r>
      <w:r w:rsidRPr="00BE7B10">
        <w:rPr>
          <w:rFonts w:cs="Times New Roman"/>
          <w:snapToGrid w:val="0"/>
          <w:color w:val="auto"/>
          <w:lang w:val="ru-RU"/>
        </w:rPr>
        <w:t xml:space="preserve"> Размеры и условия осуществления выплат стимулирующего характера предусматриваются в трудовом договоре с работником.</w:t>
      </w:r>
    </w:p>
    <w:p w:rsidR="000212CF" w:rsidRPr="00FE316B" w:rsidRDefault="000212CF" w:rsidP="00FE316B">
      <w:pPr>
        <w:rPr>
          <w:rFonts w:cs="Times New Roman"/>
          <w:snapToGrid w:val="0"/>
          <w:color w:val="auto"/>
          <w:lang w:val="ru-RU"/>
        </w:rPr>
      </w:pPr>
      <w:r w:rsidRPr="00FE316B">
        <w:rPr>
          <w:rFonts w:cs="Times New Roman"/>
          <w:snapToGrid w:val="0"/>
          <w:color w:val="auto"/>
          <w:lang w:val="ru-RU"/>
        </w:rPr>
        <w:t>5.2.8. При разработке и утверждении показателей и критериев эффективности работы в целях осуществления стимулирования качественного труда работников соблюдение следующих основных принципов:</w:t>
      </w:r>
    </w:p>
    <w:p w:rsidR="000212CF" w:rsidRPr="00FE316B" w:rsidRDefault="000212CF" w:rsidP="00FE316B">
      <w:pPr>
        <w:rPr>
          <w:rFonts w:cs="Times New Roman"/>
          <w:snapToGrid w:val="0"/>
          <w:color w:val="auto"/>
          <w:lang w:val="ru-RU"/>
        </w:rPr>
      </w:pPr>
      <w:r w:rsidRPr="00FE316B">
        <w:rPr>
          <w:rFonts w:cs="Times New Roman"/>
          <w:snapToGrid w:val="0"/>
          <w:color w:val="auto"/>
          <w:lang w:val="ru-RU"/>
        </w:rPr>
        <w:t>размер вознаграждения работника должен определяться на основе объективной оценки результатов его труда (принцип объективности);</w:t>
      </w:r>
    </w:p>
    <w:p w:rsidR="000212CF" w:rsidRPr="00FE316B" w:rsidRDefault="000212CF" w:rsidP="00FE316B">
      <w:pPr>
        <w:rPr>
          <w:rFonts w:cs="Times New Roman"/>
          <w:snapToGrid w:val="0"/>
          <w:color w:val="auto"/>
          <w:lang w:val="ru-RU"/>
        </w:rPr>
      </w:pPr>
      <w:r w:rsidRPr="00FE316B">
        <w:rPr>
          <w:rFonts w:cs="Times New Roman"/>
          <w:snapToGrid w:val="0"/>
          <w:color w:val="auto"/>
          <w:lang w:val="ru-RU"/>
        </w:rPr>
        <w:t>работник должен знать, какое вознаграждение он получит в зависимости от результатов своего труда (принцип предсказуемости);</w:t>
      </w:r>
    </w:p>
    <w:p w:rsidR="000212CF" w:rsidRPr="00FE316B" w:rsidRDefault="000212CF" w:rsidP="00FE316B">
      <w:pPr>
        <w:rPr>
          <w:rFonts w:cs="Times New Roman"/>
          <w:snapToGrid w:val="0"/>
          <w:color w:val="auto"/>
          <w:lang w:val="ru-RU"/>
        </w:rPr>
      </w:pPr>
      <w:r w:rsidRPr="00FE316B">
        <w:rPr>
          <w:rFonts w:cs="Times New Roman"/>
          <w:snapToGrid w:val="0"/>
          <w:color w:val="auto"/>
          <w:lang w:val="ru-RU"/>
        </w:rPr>
        <w:t>вознаграждение должно быть адекватно трудовому вкладу каждого работника в результат деятельности организации, его опыту и уровню квалификации (принцип адекватности);</w:t>
      </w:r>
    </w:p>
    <w:p w:rsidR="000212CF" w:rsidRPr="00FE316B" w:rsidRDefault="000212CF" w:rsidP="00FE316B">
      <w:pPr>
        <w:rPr>
          <w:rFonts w:cs="Times New Roman"/>
          <w:snapToGrid w:val="0"/>
          <w:color w:val="auto"/>
          <w:lang w:val="ru-RU"/>
        </w:rPr>
      </w:pPr>
      <w:r w:rsidRPr="00FE316B">
        <w:rPr>
          <w:rFonts w:cs="Times New Roman"/>
          <w:snapToGrid w:val="0"/>
          <w:color w:val="auto"/>
          <w:lang w:val="ru-RU"/>
        </w:rPr>
        <w:t>вознаграждение должно следовать за достижением результата (принцип своевременности);</w:t>
      </w:r>
    </w:p>
    <w:p w:rsidR="000212CF" w:rsidRPr="00FE316B" w:rsidRDefault="000212CF" w:rsidP="00FE316B">
      <w:pPr>
        <w:rPr>
          <w:rFonts w:cs="Times New Roman"/>
          <w:snapToGrid w:val="0"/>
          <w:color w:val="auto"/>
          <w:lang w:val="ru-RU"/>
        </w:rPr>
      </w:pPr>
      <w:r w:rsidRPr="00FE316B">
        <w:rPr>
          <w:rFonts w:cs="Times New Roman"/>
          <w:snapToGrid w:val="0"/>
          <w:color w:val="auto"/>
          <w:lang w:val="ru-RU"/>
        </w:rPr>
        <w:t>правила определения вознаграждения должны быть понятны каждому работнику (принцип справедливости);</w:t>
      </w:r>
    </w:p>
    <w:p w:rsidR="000212CF" w:rsidRPr="00FE316B" w:rsidRDefault="000212CF" w:rsidP="00FE316B">
      <w:pPr>
        <w:rPr>
          <w:rFonts w:cs="Times New Roman"/>
          <w:snapToGrid w:val="0"/>
          <w:color w:val="auto"/>
          <w:lang w:val="ru-RU"/>
        </w:rPr>
      </w:pPr>
      <w:r w:rsidRPr="00FE316B">
        <w:rPr>
          <w:rFonts w:cs="Times New Roman"/>
          <w:snapToGrid w:val="0"/>
          <w:color w:val="auto"/>
          <w:lang w:val="ru-RU"/>
        </w:rPr>
        <w:t>принятие решений о выплатах стимулирующего характера и их размерах должны осуществляться с учетом мнения выборного органа первичной профсоюзной организации (принцип прозрачности).</w:t>
      </w:r>
    </w:p>
    <w:p w:rsidR="000212CF" w:rsidRPr="00FE316B" w:rsidRDefault="000212CF" w:rsidP="00FE316B">
      <w:pPr>
        <w:rPr>
          <w:rFonts w:cs="Times New Roman"/>
          <w:color w:val="auto"/>
          <w:lang w:val="ru-RU"/>
        </w:rPr>
      </w:pPr>
      <w:r w:rsidRPr="00FE316B">
        <w:rPr>
          <w:rFonts w:cs="Times New Roman"/>
          <w:color w:val="auto"/>
          <w:lang w:val="ru-RU"/>
        </w:rPr>
        <w:t>5.2.9. При разработке показателей и критериев эффективности работы для определения надбавки за высокие результаты выполняемых работ учитываются Методические рекомендации по оценке показателей деятельности работников государственных бюджетных и автономных учреждений здравоохранения.</w:t>
      </w:r>
    </w:p>
    <w:p w:rsidR="000212CF" w:rsidRPr="00FE316B" w:rsidRDefault="000212CF" w:rsidP="00FE316B">
      <w:pPr>
        <w:rPr>
          <w:rFonts w:cs="Times New Roman"/>
          <w:snapToGrid w:val="0"/>
          <w:color w:val="auto"/>
          <w:lang w:val="ru-RU"/>
        </w:rPr>
      </w:pPr>
      <w:r w:rsidRPr="00FE316B">
        <w:rPr>
          <w:rFonts w:cs="Times New Roman"/>
          <w:snapToGrid w:val="0"/>
          <w:color w:val="auto"/>
          <w:lang w:val="ru-RU"/>
        </w:rPr>
        <w:t>5.2.10. Установление выплат стимулирующего характера за классность водителям автомобиля в пределах фонда оплаты и с учетом мнения выборного органа первичной профсоюзной подведомственной организации:</w:t>
      </w:r>
    </w:p>
    <w:p w:rsidR="000212CF" w:rsidRPr="00FE316B" w:rsidRDefault="000212CF" w:rsidP="00FE316B">
      <w:pPr>
        <w:rPr>
          <w:rFonts w:cs="Times New Roman"/>
          <w:snapToGrid w:val="0"/>
          <w:color w:val="auto"/>
          <w:lang w:val="ru-RU"/>
        </w:rPr>
      </w:pPr>
      <w:r w:rsidRPr="00FE316B">
        <w:rPr>
          <w:rFonts w:cs="Times New Roman"/>
          <w:snapToGrid w:val="0"/>
          <w:color w:val="auto"/>
          <w:lang w:val="ru-RU"/>
        </w:rPr>
        <w:t xml:space="preserve">водителям </w:t>
      </w:r>
      <w:r w:rsidRPr="00FE316B">
        <w:rPr>
          <w:rFonts w:cs="Times New Roman"/>
          <w:snapToGrid w:val="0"/>
          <w:color w:val="auto"/>
        </w:rPr>
        <w:t>I</w:t>
      </w:r>
      <w:r w:rsidRPr="00FE316B">
        <w:rPr>
          <w:rFonts w:cs="Times New Roman"/>
          <w:snapToGrid w:val="0"/>
          <w:color w:val="auto"/>
          <w:lang w:val="ru-RU"/>
        </w:rPr>
        <w:t xml:space="preserve"> класса – в размере не менее 20 процентов оклада (ставки);</w:t>
      </w:r>
    </w:p>
    <w:p w:rsidR="000212CF" w:rsidRPr="00FE316B" w:rsidRDefault="000212CF" w:rsidP="00FE316B">
      <w:pPr>
        <w:rPr>
          <w:rFonts w:cs="Times New Roman"/>
          <w:snapToGrid w:val="0"/>
          <w:color w:val="auto"/>
          <w:lang w:val="ru-RU"/>
        </w:rPr>
      </w:pPr>
      <w:r w:rsidRPr="00FE316B">
        <w:rPr>
          <w:rFonts w:cs="Times New Roman"/>
          <w:snapToGrid w:val="0"/>
          <w:color w:val="auto"/>
          <w:lang w:val="ru-RU"/>
        </w:rPr>
        <w:t xml:space="preserve">водителям </w:t>
      </w:r>
      <w:r w:rsidRPr="00FE316B">
        <w:rPr>
          <w:rFonts w:cs="Times New Roman"/>
          <w:snapToGrid w:val="0"/>
          <w:color w:val="auto"/>
        </w:rPr>
        <w:t>II</w:t>
      </w:r>
      <w:r w:rsidRPr="00FE316B">
        <w:rPr>
          <w:rFonts w:cs="Times New Roman"/>
          <w:snapToGrid w:val="0"/>
          <w:color w:val="auto"/>
          <w:lang w:val="ru-RU"/>
        </w:rPr>
        <w:t xml:space="preserve"> класса – в размере не менее 15 процентов оклада (ставки).</w:t>
      </w:r>
    </w:p>
    <w:p w:rsidR="000212CF" w:rsidRPr="00F20D1B" w:rsidRDefault="000212CF" w:rsidP="00FE316B">
      <w:pPr>
        <w:rPr>
          <w:rFonts w:cs="Times New Roman"/>
          <w:snapToGrid w:val="0"/>
          <w:color w:val="auto"/>
          <w:lang w:val="ru-RU"/>
        </w:rPr>
      </w:pPr>
      <w:r w:rsidRPr="00F20D1B">
        <w:rPr>
          <w:rFonts w:cs="Times New Roman"/>
          <w:snapToGrid w:val="0"/>
          <w:color w:val="auto"/>
          <w:lang w:val="ru-RU"/>
        </w:rPr>
        <w:t xml:space="preserve">5.2.11. </w:t>
      </w:r>
      <w:r w:rsidR="00F20D1B" w:rsidRPr="00F20D1B">
        <w:rPr>
          <w:rFonts w:cs="Times New Roman"/>
          <w:snapToGrid w:val="0"/>
          <w:color w:val="auto"/>
          <w:lang w:val="ru-RU"/>
        </w:rPr>
        <w:t>Установление персональной надбавки за интенсивность и высокие результаты работы заместителям директора и главному бухгалтеру колледжа на основании достижения показателей с учетом мнения выборного органа первичной профсоюзной организации, в размерах, не более установленных директору колледжа.</w:t>
      </w:r>
    </w:p>
    <w:p w:rsidR="000212CF" w:rsidRPr="00FE316B" w:rsidRDefault="000212CF" w:rsidP="00FE316B">
      <w:pPr>
        <w:rPr>
          <w:rFonts w:cs="Times New Roman"/>
          <w:color w:val="auto"/>
          <w:lang w:val="ru-RU"/>
        </w:rPr>
      </w:pPr>
      <w:r w:rsidRPr="00FE316B">
        <w:rPr>
          <w:rFonts w:cs="Times New Roman"/>
          <w:color w:val="auto"/>
          <w:lang w:val="ru-RU"/>
        </w:rPr>
        <w:t>5.2.12. Устанавливать работникам выплаты стимулирующего характера за наличие квалификационной категории, ученой степени, почетных званий, стаж непрерывной работы, выслугу лет отдельным категориям работников в размерах и порядке, определенных Положением об оплате труда.</w:t>
      </w:r>
    </w:p>
    <w:p w:rsidR="000212CF" w:rsidRPr="00FE316B" w:rsidRDefault="000212CF" w:rsidP="00FE316B">
      <w:pPr>
        <w:rPr>
          <w:rFonts w:cs="Times New Roman"/>
          <w:i/>
          <w:color w:val="auto"/>
          <w:lang w:val="ru-RU"/>
        </w:rPr>
      </w:pPr>
      <w:r w:rsidRPr="00FE316B">
        <w:rPr>
          <w:rFonts w:cs="Times New Roman"/>
          <w:iCs/>
          <w:color w:val="auto"/>
          <w:lang w:val="ru-RU"/>
        </w:rPr>
        <w:t>5.2.13.</w:t>
      </w:r>
      <w:r w:rsidRPr="00FE316B">
        <w:rPr>
          <w:rFonts w:cs="Times New Roman"/>
          <w:color w:val="auto"/>
          <w:lang w:val="ru-RU"/>
        </w:rPr>
        <w:t>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0212CF" w:rsidRPr="00FE316B" w:rsidRDefault="000212CF" w:rsidP="00FE316B">
      <w:pPr>
        <w:rPr>
          <w:rFonts w:cs="Times New Roman"/>
          <w:color w:val="auto"/>
          <w:lang w:val="ru-RU"/>
        </w:rPr>
      </w:pPr>
      <w:r w:rsidRPr="00FE316B">
        <w:rPr>
          <w:rFonts w:cs="Times New Roman"/>
          <w:color w:val="auto"/>
          <w:lang w:val="ru-RU"/>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0212CF" w:rsidRPr="00FE316B" w:rsidRDefault="000212CF" w:rsidP="00FE316B">
      <w:pPr>
        <w:rPr>
          <w:rFonts w:cs="Times New Roman"/>
          <w:color w:val="auto"/>
          <w:lang w:val="ru-RU"/>
        </w:rPr>
      </w:pPr>
      <w:r w:rsidRPr="00FE316B">
        <w:rPr>
          <w:rFonts w:cs="Times New Roman"/>
          <w:color w:val="auto"/>
          <w:lang w:val="ru-RU"/>
        </w:rPr>
        <w:t>при получении образования или восстановлении документов об образовании – со дня представления соответствующего документа;</w:t>
      </w:r>
    </w:p>
    <w:p w:rsidR="000212CF" w:rsidRPr="00FE316B" w:rsidRDefault="000212CF" w:rsidP="00FE316B">
      <w:pPr>
        <w:rPr>
          <w:rFonts w:cs="Times New Roman"/>
          <w:color w:val="auto"/>
          <w:lang w:val="ru-RU"/>
        </w:rPr>
      </w:pPr>
      <w:r w:rsidRPr="00FE316B">
        <w:rPr>
          <w:rFonts w:cs="Times New Roman"/>
          <w:color w:val="auto"/>
          <w:lang w:val="ru-RU"/>
        </w:rPr>
        <w:t>при присвоении квалификационной категории – со дня издания приказа аттестационной комиссией;</w:t>
      </w:r>
    </w:p>
    <w:p w:rsidR="000212CF" w:rsidRPr="00FE316B" w:rsidRDefault="000212CF" w:rsidP="00FE316B">
      <w:pPr>
        <w:rPr>
          <w:rFonts w:cs="Times New Roman"/>
          <w:color w:val="auto"/>
          <w:lang w:val="ru-RU"/>
        </w:rPr>
      </w:pPr>
      <w:r w:rsidRPr="00FE316B">
        <w:rPr>
          <w:rFonts w:cs="Times New Roman"/>
          <w:color w:val="auto"/>
          <w:lang w:val="ru-RU"/>
        </w:rPr>
        <w:t>при присвоении почетного звания, награждения ведомственными знаками отличия – со дня присвоения, награждения;</w:t>
      </w:r>
    </w:p>
    <w:p w:rsidR="000212CF" w:rsidRPr="00FE316B" w:rsidRDefault="000212CF" w:rsidP="00FE316B">
      <w:pPr>
        <w:rPr>
          <w:rFonts w:cs="Times New Roman"/>
          <w:color w:val="auto"/>
          <w:lang w:val="ru-RU"/>
        </w:rPr>
      </w:pPr>
      <w:r w:rsidRPr="00FE316B">
        <w:rPr>
          <w:rFonts w:cs="Times New Roman"/>
          <w:color w:val="auto"/>
          <w:lang w:val="ru-RU"/>
        </w:rPr>
        <w:t xml:space="preserve"> при присуждении ученой степени доктора наук или кандидата наук – со дня принятия Министерством образования и науки Российской Федерации решения о выдаче диплома.</w:t>
      </w:r>
    </w:p>
    <w:p w:rsidR="000212CF" w:rsidRPr="00FE316B" w:rsidRDefault="000212CF" w:rsidP="00FE316B">
      <w:pPr>
        <w:rPr>
          <w:rFonts w:cs="Times New Roman"/>
          <w:color w:val="auto"/>
          <w:lang w:val="ru-RU"/>
        </w:rPr>
      </w:pPr>
      <w:r w:rsidRPr="00FE316B">
        <w:rPr>
          <w:rFonts w:cs="Times New Roman"/>
          <w:color w:val="auto"/>
          <w:lang w:val="ru-RU"/>
        </w:rPr>
        <w:t>При наступлении у работника права на изменение размера оплаты труда, в том числе установление выплат стимулирующего характера или изменение их размера,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0212CF" w:rsidRPr="00FE316B" w:rsidRDefault="000212CF" w:rsidP="00FE316B">
      <w:pPr>
        <w:rPr>
          <w:rFonts w:cs="Times New Roman"/>
          <w:i/>
          <w:color w:val="auto"/>
          <w:lang w:val="ru-RU"/>
        </w:rPr>
      </w:pPr>
      <w:r w:rsidRPr="00FE316B">
        <w:rPr>
          <w:rFonts w:cs="Times New Roman"/>
          <w:color w:val="auto"/>
          <w:lang w:val="ru-RU"/>
        </w:rPr>
        <w:t>5.2.14. Устанавливать выплаты стимулирующего характера для работников, с учетом разрабатываемых в организации показателей и критериев оценки эффективности труда работников</w:t>
      </w:r>
      <w:r w:rsidRPr="00FE316B">
        <w:rPr>
          <w:rFonts w:cs="Times New Roman"/>
          <w:i/>
          <w:color w:val="auto"/>
          <w:lang w:val="ru-RU"/>
        </w:rPr>
        <w:t xml:space="preserve">.              </w:t>
      </w:r>
    </w:p>
    <w:p w:rsidR="000212CF" w:rsidRPr="00FE316B" w:rsidRDefault="000212CF" w:rsidP="00FE316B">
      <w:pPr>
        <w:rPr>
          <w:rFonts w:cs="Times New Roman"/>
          <w:i/>
          <w:color w:val="auto"/>
          <w:lang w:val="ru-RU"/>
        </w:rPr>
      </w:pPr>
      <w:r w:rsidRPr="00FE316B">
        <w:rPr>
          <w:rFonts w:cs="Times New Roman"/>
          <w:color w:val="auto"/>
          <w:lang w:val="ru-RU"/>
        </w:rPr>
        <w:t>5.2.15. Премировать работников в соответствии с Положением о премировании, Приложение №15 к Положению об оплате труда</w:t>
      </w:r>
      <w:r w:rsidRPr="00FE316B">
        <w:rPr>
          <w:rFonts w:cs="Times New Roman"/>
          <w:i/>
          <w:color w:val="auto"/>
          <w:lang w:val="ru-RU"/>
        </w:rPr>
        <w:t>.</w:t>
      </w:r>
    </w:p>
    <w:p w:rsidR="000212CF" w:rsidRPr="00FE316B" w:rsidRDefault="000212CF" w:rsidP="00FE316B">
      <w:pPr>
        <w:rPr>
          <w:rFonts w:cs="Times New Roman"/>
          <w:i/>
          <w:color w:val="auto"/>
          <w:lang w:val="ru-RU"/>
        </w:rPr>
      </w:pPr>
    </w:p>
    <w:p w:rsidR="000212CF" w:rsidRPr="00FE316B" w:rsidRDefault="000212CF"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5.3. Стороны договорились:</w:t>
      </w:r>
    </w:p>
    <w:p w:rsidR="000212CF" w:rsidRPr="00FE316B" w:rsidRDefault="000212CF" w:rsidP="00FE316B">
      <w:pPr>
        <w:rPr>
          <w:rFonts w:cs="Times New Roman"/>
          <w:color w:val="auto"/>
          <w:shd w:val="clear" w:color="auto" w:fill="FFFFFF"/>
          <w:lang w:val="ru-RU"/>
        </w:rPr>
      </w:pPr>
      <w:r w:rsidRPr="00FE316B">
        <w:rPr>
          <w:rFonts w:eastAsia="Times New Roman" w:cs="Times New Roman"/>
          <w:color w:val="auto"/>
          <w:lang w:val="ru-RU" w:eastAsia="ru-RU" w:bidi="ar-SA"/>
        </w:rPr>
        <w:t xml:space="preserve">5.3.1. </w:t>
      </w:r>
      <w:r w:rsidRPr="00FE316B">
        <w:rPr>
          <w:rFonts w:cs="Times New Roman"/>
          <w:color w:val="auto"/>
          <w:lang w:val="ru-RU"/>
        </w:rPr>
        <w:t xml:space="preserve">Заработная плата выплачивается не реже чем каждые полмесяца, не позднее 15 календарных дней со дня окончания периода, за который </w:t>
      </w:r>
      <w:r w:rsidR="00BE7B10">
        <w:rPr>
          <w:rFonts w:cs="Times New Roman"/>
          <w:color w:val="auto"/>
          <w:lang w:val="ru-RU"/>
        </w:rPr>
        <w:t xml:space="preserve">она начислена «03» и «18» числа каждого месяца. </w:t>
      </w:r>
    </w:p>
    <w:p w:rsidR="000212CF" w:rsidRPr="00FE316B" w:rsidRDefault="000212CF" w:rsidP="00FE316B">
      <w:pPr>
        <w:rPr>
          <w:rFonts w:cs="Times New Roman"/>
          <w:snapToGrid w:val="0"/>
          <w:color w:val="auto"/>
          <w:lang w:val="ru-RU"/>
        </w:rPr>
      </w:pPr>
      <w:r w:rsidRPr="00FE316B">
        <w:rPr>
          <w:rFonts w:cs="Times New Roman"/>
          <w:color w:val="auto"/>
          <w:shd w:val="clear" w:color="auto" w:fill="FFFFFF"/>
          <w:lang w:val="ru-RU"/>
        </w:rPr>
        <w:t>При определении размера выплаты заработной платы за первую половину месяца необходимо учитывать оклад (тарифную ставку) работника за отработанное время, а также надбавки за отработанное время, расчет которых не зависит от оценки итогов работы за месяц в целом, а также от выполнения месячной нормы рабочего времени и норм труда (трудовых обязанностей). Что касается выплат стимулирующего характера, начисляемых по результатам выполнения показателей эффективности (оценка которых осуществляется по итогам работы за месяц), а также выплат компенсационного характера, расчет которых зависит от выполнения месячной нормы рабочего времени и возможен только по окончании месяца, осуществление указанных выплат производится при окончательном расчете и выплате заработной платы за месяц.</w:t>
      </w:r>
    </w:p>
    <w:p w:rsidR="000212CF" w:rsidRPr="00FE316B" w:rsidRDefault="000212CF" w:rsidP="00FE316B">
      <w:pPr>
        <w:rPr>
          <w:rFonts w:cs="Times New Roman"/>
          <w:snapToGrid w:val="0"/>
          <w:color w:val="auto"/>
          <w:lang w:val="ru-RU"/>
        </w:rPr>
      </w:pPr>
      <w:r w:rsidRPr="00FE316B">
        <w:rPr>
          <w:rFonts w:cs="Times New Roman"/>
          <w:snapToGrid w:val="0"/>
          <w:color w:val="auto"/>
          <w:lang w:val="ru-RU"/>
        </w:rPr>
        <w:t>Выплату заработной платы за время отпуска не позднее, чем за три календарных дня до начала отпуска.</w:t>
      </w:r>
    </w:p>
    <w:p w:rsidR="000212CF" w:rsidRPr="00FE316B" w:rsidRDefault="000212CF" w:rsidP="00FE316B">
      <w:pPr>
        <w:rPr>
          <w:rFonts w:cs="Times New Roman"/>
          <w:color w:val="auto"/>
          <w:lang w:val="ru-RU"/>
        </w:rPr>
      </w:pPr>
      <w:r w:rsidRPr="00FE316B">
        <w:rPr>
          <w:rFonts w:cs="Times New Roman"/>
          <w:color w:val="auto"/>
          <w:lang w:val="ru-RU"/>
        </w:rPr>
        <w:t>Обеспечить выплату заработной платы в рублях в месте выполнения работы. На основании письменного заявления работника бесплатно перечислять его заработную плату в кредитную организацию.</w:t>
      </w:r>
    </w:p>
    <w:p w:rsidR="000212CF" w:rsidRPr="00FE316B" w:rsidRDefault="000212CF" w:rsidP="00FE316B">
      <w:pPr>
        <w:rPr>
          <w:rFonts w:cs="Times New Roman"/>
          <w:color w:val="auto"/>
          <w:lang w:val="ru-RU"/>
        </w:rPr>
      </w:pPr>
      <w:r w:rsidRPr="00FE316B">
        <w:rPr>
          <w:rFonts w:cs="Times New Roman"/>
          <w:color w:val="auto"/>
          <w:lang w:val="ru-RU"/>
        </w:rPr>
        <w:t>При</w:t>
      </w:r>
      <w:r w:rsidRPr="00FE316B">
        <w:rPr>
          <w:rFonts w:cs="Times New Roman"/>
          <w:color w:val="auto"/>
        </w:rPr>
        <w:t> </w:t>
      </w:r>
      <w:r w:rsidRPr="00FE316B">
        <w:rPr>
          <w:rFonts w:cs="Times New Roman"/>
          <w:color w:val="auto"/>
          <w:lang w:val="ru-RU"/>
        </w:rPr>
        <w:t>совпадении дня выплаты заработной платы с выходным или нерабочим праздничным днем выплату производить накануне этого дня.</w:t>
      </w:r>
    </w:p>
    <w:p w:rsidR="000212CF" w:rsidRPr="00FE316B" w:rsidRDefault="000212CF" w:rsidP="00FE316B">
      <w:pPr>
        <w:rPr>
          <w:rFonts w:cs="Times New Roman"/>
          <w:color w:val="auto"/>
          <w:lang w:val="ru-RU"/>
        </w:rPr>
      </w:pPr>
      <w:r w:rsidRPr="00FE316B">
        <w:rPr>
          <w:rFonts w:cs="Times New Roman"/>
          <w:color w:val="auto"/>
          <w:lang w:val="ru-RU"/>
        </w:rPr>
        <w:t>5.3.2. В случае нарушения установленного срока выплаты заработной платы, оплаты отпуска, выплат при увольнении и других выплат, причитающихся работнику, выплачивать их с уплатой процентов в размере 1/100 действующей ставки рефинансирования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w:t>
      </w:r>
    </w:p>
    <w:p w:rsidR="000212CF" w:rsidRPr="00FE316B" w:rsidRDefault="000212CF" w:rsidP="00FE316B">
      <w:pPr>
        <w:rPr>
          <w:rFonts w:cs="Times New Roman"/>
          <w:color w:val="auto"/>
          <w:lang w:val="ru-RU"/>
        </w:rPr>
      </w:pPr>
      <w:r w:rsidRPr="00FE316B">
        <w:rPr>
          <w:rFonts w:cs="Times New Roman"/>
          <w:color w:val="auto"/>
          <w:lang w:val="ru-RU"/>
        </w:rPr>
        <w:t>5.3.3. Рабочее время, в течение которого работник не смог выполнить нормы труда (должностные обязанности) по вине Работодателя, оплачивать из расчета средней заработной платы работника (ст. 155 ТК РФ).</w:t>
      </w:r>
    </w:p>
    <w:p w:rsidR="000212CF" w:rsidRPr="00FE316B" w:rsidRDefault="000212CF" w:rsidP="00FE316B">
      <w:pPr>
        <w:rPr>
          <w:rFonts w:cs="Times New Roman"/>
          <w:color w:val="auto"/>
          <w:lang w:val="ru-RU"/>
        </w:rPr>
      </w:pPr>
      <w:r w:rsidRPr="00FE316B">
        <w:rPr>
          <w:rFonts w:cs="Times New Roman"/>
          <w:color w:val="auto"/>
          <w:lang w:val="ru-RU"/>
        </w:rPr>
        <w:t>Рабочее время, в течение которого работник не смог выполнить нормы труда (должностные обязанности) по причинам, не зависящим от</w:t>
      </w:r>
      <w:r w:rsidRPr="00FE316B">
        <w:rPr>
          <w:rFonts w:cs="Times New Roman"/>
          <w:iCs/>
          <w:color w:val="auto"/>
          <w:lang w:val="ru-RU"/>
        </w:rPr>
        <w:t xml:space="preserve"> Р</w:t>
      </w:r>
      <w:r w:rsidRPr="00FE316B">
        <w:rPr>
          <w:rFonts w:cs="Times New Roman"/>
          <w:color w:val="auto"/>
          <w:lang w:val="ru-RU"/>
        </w:rPr>
        <w:t>аботодателя и работника, оплачивать из расчета 2/3 оклада (должностного оклада) работника.</w:t>
      </w:r>
    </w:p>
    <w:p w:rsidR="000212CF" w:rsidRPr="00FE316B" w:rsidRDefault="000212CF" w:rsidP="00FE316B">
      <w:pPr>
        <w:rPr>
          <w:rFonts w:cs="Times New Roman"/>
          <w:color w:val="auto"/>
          <w:lang w:val="ru-RU"/>
        </w:rPr>
      </w:pPr>
      <w:r w:rsidRPr="00FE316B">
        <w:rPr>
          <w:rFonts w:cs="Times New Roman"/>
          <w:color w:val="auto"/>
          <w:lang w:val="ru-RU"/>
        </w:rPr>
        <w:t xml:space="preserve">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 </w:t>
      </w:r>
    </w:p>
    <w:p w:rsidR="000212CF" w:rsidRPr="00FE316B" w:rsidRDefault="000212CF" w:rsidP="00FE316B">
      <w:pPr>
        <w:rPr>
          <w:rFonts w:cs="Times New Roman"/>
          <w:color w:val="auto"/>
          <w:lang w:val="ru-RU"/>
        </w:rPr>
      </w:pPr>
      <w:r w:rsidRPr="00FE316B">
        <w:rPr>
          <w:rFonts w:cs="Times New Roman"/>
          <w:color w:val="auto"/>
          <w:lang w:val="ru-RU"/>
        </w:rPr>
        <w:t>5.3.4. Время простоя по вине Работодателя, в том числе время приостановки работы в связи с задержкой выплаты заработной платы на срок более 15 календарных дней, если работник в письменной форме предупредил работодателя о начале простоя (приостановки работы), оплачивать из расчета средней заработной платы работника (ст. 157 ТК РФ и 142 ТК РФ).</w:t>
      </w:r>
    </w:p>
    <w:p w:rsidR="000212CF" w:rsidRPr="00FE316B" w:rsidRDefault="000212CF" w:rsidP="00FE316B">
      <w:pPr>
        <w:rPr>
          <w:rFonts w:cs="Times New Roman"/>
          <w:color w:val="auto"/>
          <w:lang w:val="ru-RU"/>
        </w:rPr>
      </w:pPr>
      <w:r w:rsidRPr="00FE316B">
        <w:rPr>
          <w:rFonts w:cs="Times New Roman"/>
          <w:color w:val="auto"/>
          <w:lang w:val="ru-RU"/>
        </w:rPr>
        <w:t>Время простоя по причинам, не зависящим от Работодателя и работника, если работник в письменной форме предупредил работодателя о начале простоя, оплачивать из расчета 2/3 оклада (должностного оклада) работника.</w:t>
      </w:r>
    </w:p>
    <w:p w:rsidR="000212CF" w:rsidRPr="00FE316B" w:rsidRDefault="000212CF" w:rsidP="00FE316B">
      <w:pPr>
        <w:rPr>
          <w:rFonts w:cs="Times New Roman"/>
          <w:color w:val="auto"/>
          <w:lang w:val="ru-RU"/>
        </w:rPr>
      </w:pPr>
      <w:r w:rsidRPr="00FE316B">
        <w:rPr>
          <w:rFonts w:cs="Times New Roman"/>
          <w:color w:val="auto"/>
          <w:lang w:val="ru-RU"/>
        </w:rPr>
        <w:t>Время простоя по вине работника не оплачивается.</w:t>
      </w:r>
    </w:p>
    <w:p w:rsidR="000212CF" w:rsidRPr="00FE316B" w:rsidRDefault="000212CF" w:rsidP="00FE316B">
      <w:pPr>
        <w:rPr>
          <w:rFonts w:cs="Times New Roman"/>
          <w:color w:val="auto"/>
          <w:lang w:val="ru-RU"/>
        </w:rPr>
      </w:pPr>
      <w:r w:rsidRPr="00FE316B">
        <w:rPr>
          <w:rFonts w:cs="Times New Roman"/>
          <w:color w:val="auto"/>
          <w:lang w:val="ru-RU"/>
        </w:rPr>
        <w:t xml:space="preserve">Простоем признается временная приостановка работы по причинам экономического, технологического, технического или организационного характера (ст. 72.2 ТК РФ). </w:t>
      </w:r>
    </w:p>
    <w:p w:rsidR="000212CF" w:rsidRPr="00FE316B" w:rsidRDefault="000212CF" w:rsidP="00FE316B">
      <w:pPr>
        <w:rPr>
          <w:rFonts w:cs="Times New Roman"/>
          <w:color w:val="auto"/>
          <w:lang w:val="ru-RU"/>
        </w:rPr>
      </w:pPr>
      <w:r w:rsidRPr="00FE316B">
        <w:rPr>
          <w:rFonts w:cs="Times New Roman"/>
          <w:color w:val="auto"/>
          <w:lang w:val="ru-RU"/>
        </w:rPr>
        <w:t xml:space="preserve">5.3.5. </w:t>
      </w:r>
      <w:r w:rsidRPr="00FE316B">
        <w:rPr>
          <w:rFonts w:eastAsia="Times New Roman" w:cs="Times New Roman"/>
          <w:color w:val="auto"/>
          <w:lang w:val="ru-RU" w:eastAsia="ru-RU" w:bidi="ar-SA"/>
        </w:rPr>
        <w:t xml:space="preserve">Сохранять за работником место работы (должность) и средний заработок на время приостановления работ в связи с административным </w:t>
      </w:r>
      <w:hyperlink r:id="rId14" w:history="1">
        <w:r w:rsidRPr="00FE316B">
          <w:rPr>
            <w:rFonts w:eastAsia="Times New Roman" w:cs="Times New Roman"/>
            <w:color w:val="auto"/>
            <w:lang w:val="ru-RU" w:eastAsia="ru-RU" w:bidi="ar-SA"/>
          </w:rPr>
          <w:t>приостановлением деятельности</w:t>
        </w:r>
      </w:hyperlink>
      <w:r w:rsidRPr="00FE316B">
        <w:rPr>
          <w:rFonts w:eastAsia="Times New Roman" w:cs="Times New Roman"/>
          <w:color w:val="auto"/>
          <w:lang w:val="ru-RU" w:eastAsia="ru-RU" w:bidi="ar-SA"/>
        </w:rPr>
        <w:t xml:space="preserve"> или временным </w:t>
      </w:r>
      <w:hyperlink r:id="rId15" w:history="1">
        <w:r w:rsidRPr="00FE316B">
          <w:rPr>
            <w:rFonts w:eastAsia="Times New Roman" w:cs="Times New Roman"/>
            <w:color w:val="auto"/>
            <w:lang w:val="ru-RU" w:eastAsia="ru-RU" w:bidi="ar-SA"/>
          </w:rPr>
          <w:t>запретом деятельности</w:t>
        </w:r>
      </w:hyperlink>
      <w:r w:rsidRPr="00FE316B">
        <w:rPr>
          <w:rFonts w:eastAsia="Times New Roman" w:cs="Times New Roman"/>
          <w:color w:val="auto"/>
          <w:lang w:val="ru-RU" w:eastAsia="ru-RU" w:bidi="ar-SA"/>
        </w:rP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 (ст. </w:t>
      </w:r>
      <w:r w:rsidRPr="00FE316B">
        <w:rPr>
          <w:rFonts w:cs="Times New Roman"/>
          <w:color w:val="auto"/>
          <w:lang w:val="ru-RU"/>
        </w:rPr>
        <w:t>220 ТК РФ).</w:t>
      </w:r>
    </w:p>
    <w:p w:rsidR="000212CF" w:rsidRPr="00FE316B" w:rsidRDefault="000212CF" w:rsidP="00FE316B">
      <w:pPr>
        <w:rPr>
          <w:rFonts w:eastAsia="Times New Roman" w:cs="Times New Roman"/>
          <w:iCs/>
          <w:color w:val="auto"/>
          <w:lang w:val="ru-RU"/>
        </w:rPr>
      </w:pPr>
      <w:r w:rsidRPr="00FE316B">
        <w:rPr>
          <w:rFonts w:eastAsia="Times New Roman" w:cs="Times New Roman"/>
          <w:color w:val="auto"/>
          <w:lang w:val="ru-RU" w:eastAsia="ru-RU" w:bidi="ar-SA"/>
        </w:rPr>
        <w:t>5.3.6. Н</w:t>
      </w:r>
      <w:r w:rsidRPr="00FE316B">
        <w:rPr>
          <w:rFonts w:cs="Times New Roman"/>
          <w:color w:val="auto"/>
          <w:lang w:val="ru-RU"/>
        </w:rPr>
        <w:t>а основании заявления работника и письменного распоряжения руководителя о</w:t>
      </w:r>
      <w:r w:rsidRPr="00FE316B">
        <w:rPr>
          <w:rFonts w:eastAsia="Times New Roman" w:cs="Times New Roman"/>
          <w:iCs/>
          <w:color w:val="auto"/>
          <w:lang w:val="ru-RU"/>
        </w:rPr>
        <w:t>свобождать работника от работы, в том числе выполняемой на условиях внутреннего совместительства, в день сдачи крови и ее компонентов с сохранением среднего заработка, как по основной должности, так и по должности, занимаемой в порядке внутреннего совместительства (ст. 186 ТК РФ).</w:t>
      </w:r>
    </w:p>
    <w:p w:rsidR="000212CF" w:rsidRPr="00FE316B" w:rsidRDefault="000212CF" w:rsidP="00FE316B">
      <w:pPr>
        <w:rPr>
          <w:rFonts w:cs="Times New Roman"/>
          <w:color w:val="auto"/>
          <w:lang w:val="ru-RU"/>
        </w:rPr>
      </w:pPr>
      <w:r w:rsidRPr="00FE316B">
        <w:rPr>
          <w:rFonts w:eastAsia="Times New Roman" w:cs="Times New Roman"/>
          <w:iCs/>
          <w:color w:val="auto"/>
          <w:lang w:val="ru-RU"/>
        </w:rPr>
        <w:t>В</w:t>
      </w:r>
      <w:r w:rsidRPr="00FE316B">
        <w:rPr>
          <w:rFonts w:cs="Times New Roman"/>
          <w:color w:val="auto"/>
          <w:lang w:val="ru-RU"/>
        </w:rPr>
        <w:t xml:space="preserve"> случае сдачи крови и ее компонентов в период ежегодного оплачиваемого отпуска, в выходной или нерабочий праздничный день Работодатель обязуется предоставить по желанию работника (на основании заявления работника и письменного распоряжения руководителя) другой день отдыха </w:t>
      </w:r>
      <w:r w:rsidRPr="00FE316B">
        <w:rPr>
          <w:rFonts w:cs="Times New Roman"/>
          <w:iCs/>
          <w:color w:val="auto"/>
          <w:lang w:val="ru-RU"/>
        </w:rPr>
        <w:t>с сохранением среднего заработка</w:t>
      </w:r>
      <w:r w:rsidRPr="00FE316B">
        <w:rPr>
          <w:rFonts w:cs="Times New Roman"/>
          <w:color w:val="auto"/>
          <w:lang w:val="ru-RU"/>
        </w:rPr>
        <w:t>. Указанный день отдыха по желанию работника может быть использован или по основной должности, или по должности, занимаемой в порядке совместительства (внутреннего или внешнего).</w:t>
      </w:r>
    </w:p>
    <w:p w:rsidR="000212CF" w:rsidRPr="00FE316B" w:rsidRDefault="000212CF" w:rsidP="00FE316B">
      <w:pPr>
        <w:rPr>
          <w:rFonts w:cs="Times New Roman"/>
          <w:color w:val="auto"/>
          <w:lang w:val="ru-RU"/>
        </w:rPr>
      </w:pPr>
      <w:r w:rsidRPr="00FE316B">
        <w:rPr>
          <w:rFonts w:cs="Times New Roman"/>
          <w:color w:val="auto"/>
          <w:lang w:val="ru-RU"/>
        </w:rPr>
        <w:t>После каждого дня сдачи крови и ее компонентов на основании заявления работника и письменного распоряжения Работодатель обязуется предоставить работнику дополнительный день отдыха</w:t>
      </w:r>
      <w:r w:rsidRPr="00FE316B">
        <w:rPr>
          <w:rFonts w:cs="Times New Roman"/>
          <w:iCs/>
          <w:color w:val="auto"/>
          <w:lang w:val="ru-RU"/>
        </w:rPr>
        <w:t xml:space="preserve"> с сохранением среднего заработка</w:t>
      </w:r>
      <w:r w:rsidRPr="00FE316B">
        <w:rPr>
          <w:rFonts w:cs="Times New Roman"/>
          <w:color w:val="auto"/>
          <w:lang w:val="ru-RU"/>
        </w:rPr>
        <w:t>.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 и использован или по основной должности, или по должности, занимаемой в порядке совместительства (внутреннего или внешнего).</w:t>
      </w:r>
    </w:p>
    <w:p w:rsidR="000212CF" w:rsidRPr="00FE316B" w:rsidRDefault="000212CF" w:rsidP="00FE316B">
      <w:pPr>
        <w:rPr>
          <w:rFonts w:cs="Times New Roman"/>
          <w:color w:val="auto"/>
          <w:lang w:val="ru-RU"/>
        </w:rPr>
      </w:pPr>
      <w:r w:rsidRPr="00FE316B">
        <w:rPr>
          <w:rFonts w:cs="Times New Roman"/>
          <w:color w:val="auto"/>
          <w:lang w:val="ru-RU"/>
        </w:rPr>
        <w:t>Работник должен представить Работодателю заявление о предоставлении оплачиваемых дней отдыха в связи со сдачей крови и ее компонентов не позднее чем за 3 рабочих дня до дня отдыха.</w:t>
      </w:r>
    </w:p>
    <w:p w:rsidR="000212CF" w:rsidRPr="00FE316B" w:rsidRDefault="000212CF" w:rsidP="00FE316B">
      <w:pPr>
        <w:rPr>
          <w:rFonts w:eastAsia="Times New Roman" w:cs="Times New Roman"/>
          <w:color w:val="auto"/>
          <w:lang w:val="ru-RU" w:eastAsia="ru-RU" w:bidi="ar-SA"/>
        </w:rPr>
      </w:pPr>
      <w:r w:rsidRPr="00FE316B">
        <w:rPr>
          <w:rFonts w:cs="Times New Roman"/>
          <w:color w:val="auto"/>
          <w:lang w:val="ru-RU"/>
        </w:rPr>
        <w:t xml:space="preserve">5.3.7. </w:t>
      </w:r>
      <w:r w:rsidRPr="00FE316B">
        <w:rPr>
          <w:rFonts w:eastAsia="Times New Roman" w:cs="Times New Roman"/>
          <w:color w:val="auto"/>
          <w:lang w:val="ru-RU" w:eastAsia="ru-RU" w:bidi="ar-SA"/>
        </w:rPr>
        <w:t>При выплате заработной платы</w:t>
      </w:r>
      <w:r w:rsidRPr="00FE316B">
        <w:rPr>
          <w:rFonts w:cs="Times New Roman"/>
          <w:color w:val="auto"/>
          <w:lang w:val="ru-RU"/>
        </w:rPr>
        <w:t xml:space="preserve"> обеспечивать извещение в письменной форме каждого работника</w:t>
      </w:r>
      <w:r w:rsidRPr="00FE316B">
        <w:rPr>
          <w:rFonts w:eastAsia="Times New Roman" w:cs="Times New Roman"/>
          <w:color w:val="auto"/>
          <w:lang w:val="ru-RU" w:eastAsia="ru-RU" w:bidi="ar-SA"/>
        </w:rPr>
        <w:t>:</w:t>
      </w:r>
    </w:p>
    <w:p w:rsidR="000212CF" w:rsidRPr="00FE316B" w:rsidRDefault="000212CF"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1) о составных частях заработной платы, причитающейся ему за соответствующий период;</w:t>
      </w:r>
    </w:p>
    <w:p w:rsidR="000212CF" w:rsidRPr="00FE316B" w:rsidRDefault="000212CF"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0212CF" w:rsidRPr="00FE316B" w:rsidRDefault="000212CF"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3) о размерах и об основаниях произведенных удержаний;</w:t>
      </w:r>
    </w:p>
    <w:p w:rsidR="000212CF" w:rsidRPr="00FE316B" w:rsidRDefault="000212CF"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4) об общей денежной сумме, подлежащей выплате.</w:t>
      </w:r>
    </w:p>
    <w:p w:rsidR="000212CF" w:rsidRPr="00FE316B" w:rsidRDefault="000212CF"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xml:space="preserve">Утвердить форму расчетного листка с учетом мнения Профсоюзного комитета в порядке, установленном </w:t>
      </w:r>
      <w:hyperlink r:id="rId16" w:history="1">
        <w:r w:rsidRPr="00FE316B">
          <w:rPr>
            <w:rFonts w:eastAsia="Times New Roman" w:cs="Times New Roman"/>
            <w:color w:val="auto"/>
            <w:lang w:val="ru-RU" w:eastAsia="ru-RU" w:bidi="ar-SA"/>
          </w:rPr>
          <w:t>статьей 372</w:t>
        </w:r>
      </w:hyperlink>
      <w:r w:rsidRPr="00FE316B">
        <w:rPr>
          <w:rFonts w:eastAsia="Times New Roman" w:cs="Times New Roman"/>
          <w:color w:val="auto"/>
          <w:lang w:val="ru-RU" w:eastAsia="ru-RU" w:bidi="ar-SA"/>
        </w:rPr>
        <w:t xml:space="preserve"> Трудового кодекса РФ для принятия локальных нормативных актов.</w:t>
      </w:r>
    </w:p>
    <w:p w:rsidR="000212CF" w:rsidRPr="00FE316B" w:rsidRDefault="000212CF" w:rsidP="00FE316B">
      <w:pPr>
        <w:rPr>
          <w:rFonts w:cs="Times New Roman"/>
          <w:color w:val="auto"/>
          <w:lang w:val="ru-RU"/>
        </w:rPr>
      </w:pPr>
      <w:r w:rsidRPr="00FE316B">
        <w:rPr>
          <w:rFonts w:cs="Times New Roman"/>
          <w:color w:val="auto"/>
          <w:lang w:val="ru-RU"/>
        </w:rPr>
        <w:t>5.3.8. При установлении факта неправильной оплаты труда принять меры к немедленному исправлению ошибки и выплате работнику причитающихся сумм заработной платы за все время неправильной оплаты.</w:t>
      </w:r>
    </w:p>
    <w:p w:rsidR="000212CF" w:rsidRPr="00FE316B" w:rsidRDefault="000212CF" w:rsidP="00FE316B">
      <w:pPr>
        <w:rPr>
          <w:rFonts w:cs="Times New Roman"/>
          <w:i/>
          <w:color w:val="auto"/>
          <w:lang w:val="ru-RU"/>
        </w:rPr>
      </w:pPr>
      <w:r w:rsidRPr="00FE316B">
        <w:rPr>
          <w:rFonts w:cs="Times New Roman"/>
          <w:color w:val="auto"/>
          <w:lang w:val="ru-RU"/>
        </w:rPr>
        <w:t xml:space="preserve">5.3.9. </w:t>
      </w:r>
      <w:r w:rsidRPr="00FE316B">
        <w:rPr>
          <w:rFonts w:cs="Times New Roman"/>
          <w:snapToGrid w:val="0"/>
          <w:color w:val="auto"/>
          <w:lang w:val="ru-RU"/>
        </w:rPr>
        <w:t>Другие условия оплаты труда работников устанавливаются локальными нормативными актами организации, принимаемые по согласованию с Профсоюзным комитетом, трудовым договором.</w:t>
      </w:r>
    </w:p>
    <w:p w:rsidR="000212CF" w:rsidRPr="00AE3021" w:rsidRDefault="000212CF" w:rsidP="00FE316B">
      <w:pPr>
        <w:rPr>
          <w:rStyle w:val="a5"/>
          <w:rFonts w:cs="Times New Roman"/>
          <w:b w:val="0"/>
          <w:color w:val="auto"/>
          <w:szCs w:val="28"/>
          <w:lang w:val="ru-RU"/>
        </w:rPr>
      </w:pPr>
      <w:r w:rsidRPr="00FE316B">
        <w:rPr>
          <w:rFonts w:cs="Times New Roman"/>
          <w:color w:val="auto"/>
          <w:lang w:val="ru-RU"/>
        </w:rPr>
        <w:t>5.3.10. При разработке и реализации локальных нормативных актов, регламентирующих вопросы оплаты труда работников, обеспечивать</w:t>
      </w:r>
      <w:r w:rsidRPr="00FE316B">
        <w:rPr>
          <w:rFonts w:cs="Times New Roman"/>
          <w:color w:val="auto"/>
        </w:rPr>
        <w:t> </w:t>
      </w:r>
      <w:r w:rsidRPr="00AE3021">
        <w:rPr>
          <w:rStyle w:val="a5"/>
          <w:rFonts w:cs="Times New Roman"/>
          <w:b w:val="0"/>
          <w:color w:val="auto"/>
          <w:szCs w:val="28"/>
          <w:lang w:val="ru-RU"/>
        </w:rPr>
        <w:t xml:space="preserve">гарантии,установленные федеральными законами и иными нормативными правовыми актами Российской Федерации, законами и иными нормативными правовыми актами субъектов РФ. </w:t>
      </w:r>
    </w:p>
    <w:p w:rsidR="000212CF" w:rsidRPr="00FE316B" w:rsidRDefault="000212CF" w:rsidP="00FE316B">
      <w:pPr>
        <w:rPr>
          <w:rFonts w:eastAsia="Times New Roman" w:cs="Times New Roman"/>
          <w:i/>
          <w:color w:val="auto"/>
          <w:lang w:val="ru-RU" w:eastAsia="ru-RU" w:bidi="ar-SA"/>
        </w:rPr>
      </w:pPr>
      <w:r w:rsidRPr="00AE3021">
        <w:rPr>
          <w:rStyle w:val="a5"/>
          <w:rFonts w:cs="Times New Roman"/>
          <w:b w:val="0"/>
          <w:color w:val="auto"/>
          <w:szCs w:val="28"/>
          <w:lang w:val="ru-RU"/>
        </w:rPr>
        <w:t>5.3.11.</w:t>
      </w:r>
      <w:r w:rsidRPr="00FE316B">
        <w:rPr>
          <w:rFonts w:cs="Times New Roman"/>
          <w:color w:val="auto"/>
          <w:lang w:val="ru-RU"/>
        </w:rPr>
        <w:t>Своевременно з</w:t>
      </w:r>
      <w:r w:rsidRPr="00FE316B">
        <w:rPr>
          <w:rFonts w:eastAsia="Times New Roman" w:cs="Times New Roman"/>
          <w:color w:val="auto"/>
          <w:lang w:val="ru-RU" w:eastAsia="ru-RU" w:bidi="ar-SA"/>
        </w:rPr>
        <w:t xml:space="preserve">накомить работников под роспись с принимаемыми локальными нормативными актами, непосредственно связанными с их трудовой деятельностью </w:t>
      </w:r>
      <w:r w:rsidRPr="00FE316B">
        <w:rPr>
          <w:rFonts w:eastAsia="Times New Roman" w:cs="Times New Roman"/>
          <w:i/>
          <w:color w:val="auto"/>
          <w:lang w:val="ru-RU" w:eastAsia="ru-RU" w:bidi="ar-SA"/>
        </w:rPr>
        <w:t>(ч. 2 ст. 22 ТК РФ).</w:t>
      </w:r>
    </w:p>
    <w:p w:rsidR="000212CF" w:rsidRPr="00FE316B" w:rsidRDefault="000212CF" w:rsidP="00FE316B">
      <w:pPr>
        <w:rPr>
          <w:rFonts w:cs="Times New Roman"/>
          <w:color w:val="auto"/>
          <w:lang w:val="ru-RU"/>
        </w:rPr>
      </w:pPr>
      <w:r w:rsidRPr="00FE316B">
        <w:rPr>
          <w:rFonts w:eastAsia="Times New Roman" w:cs="Times New Roman"/>
          <w:color w:val="auto"/>
          <w:lang w:val="ru-RU" w:eastAsia="ru-RU" w:bidi="ar-SA"/>
        </w:rPr>
        <w:t>5.3.12.</w:t>
      </w:r>
      <w:r w:rsidRPr="00FE316B">
        <w:rPr>
          <w:rFonts w:cs="Times New Roman"/>
          <w:color w:val="auto"/>
          <w:lang w:val="ru-RU"/>
        </w:rPr>
        <w:t xml:space="preserve"> Включить председателя первичной профсоюзной организации в состав тарификационной комиссии.</w:t>
      </w:r>
    </w:p>
    <w:p w:rsidR="000212CF" w:rsidRPr="00FE316B" w:rsidRDefault="000212CF" w:rsidP="00FE316B">
      <w:pPr>
        <w:rPr>
          <w:rFonts w:cs="Times New Roman"/>
          <w:snapToGrid w:val="0"/>
          <w:color w:val="auto"/>
          <w:lang w:val="ru-RU"/>
        </w:rPr>
      </w:pPr>
      <w:r w:rsidRPr="00FE316B">
        <w:rPr>
          <w:rFonts w:cs="Times New Roman"/>
          <w:color w:val="auto"/>
          <w:lang w:val="ru-RU"/>
        </w:rPr>
        <w:t>5.3.13.</w:t>
      </w:r>
      <w:r w:rsidRPr="00FE316B">
        <w:rPr>
          <w:rFonts w:cs="Times New Roman"/>
          <w:snapToGrid w:val="0"/>
          <w:color w:val="auto"/>
          <w:lang w:val="ru-RU"/>
        </w:rPr>
        <w:t>Формирование фонда оплаты труда работников организации из общего объема средств, поступающих в установленном порядке из бюджета Ставропольского края на обеспе</w:t>
      </w:r>
      <w:r w:rsidR="002466B3">
        <w:rPr>
          <w:rFonts w:cs="Times New Roman"/>
          <w:snapToGrid w:val="0"/>
          <w:color w:val="auto"/>
          <w:lang w:val="ru-RU"/>
        </w:rPr>
        <w:t xml:space="preserve">чение государственного задания и </w:t>
      </w:r>
      <w:r w:rsidRPr="00FE316B">
        <w:rPr>
          <w:rFonts w:cs="Times New Roman"/>
          <w:snapToGrid w:val="0"/>
          <w:color w:val="auto"/>
          <w:lang w:val="ru-RU"/>
        </w:rPr>
        <w:t xml:space="preserve">средств, поступающих от приносящей доход деятельности. </w:t>
      </w:r>
    </w:p>
    <w:p w:rsidR="000212CF" w:rsidRPr="00FE316B" w:rsidRDefault="000212CF" w:rsidP="00FE316B">
      <w:pPr>
        <w:rPr>
          <w:rFonts w:cs="Times New Roman"/>
          <w:color w:val="auto"/>
          <w:sz w:val="22"/>
          <w:szCs w:val="22"/>
          <w:lang w:val="ru-RU"/>
        </w:rPr>
      </w:pPr>
      <w:r w:rsidRPr="00FE316B">
        <w:rPr>
          <w:rFonts w:cs="Times New Roman"/>
          <w:snapToGrid w:val="0"/>
          <w:color w:val="auto"/>
          <w:lang w:val="ru-RU"/>
        </w:rPr>
        <w:t>5.3.14.</w:t>
      </w:r>
      <w:r w:rsidRPr="00FE316B">
        <w:rPr>
          <w:rFonts w:eastAsia="Times New Roman" w:cs="Times New Roman"/>
          <w:color w:val="auto"/>
          <w:lang w:val="ru-RU" w:eastAsia="ru-RU" w:bidi="ar-SA"/>
        </w:rPr>
        <w:t xml:space="preserve">Направлять до </w:t>
      </w:r>
      <w:r w:rsidR="002466B3">
        <w:rPr>
          <w:rFonts w:eastAsia="Times New Roman" w:cs="Times New Roman"/>
          <w:color w:val="auto"/>
          <w:lang w:val="ru-RU" w:eastAsia="ru-RU" w:bidi="ar-SA"/>
        </w:rPr>
        <w:t>70</w:t>
      </w:r>
      <w:r w:rsidRPr="00FE316B">
        <w:rPr>
          <w:rFonts w:eastAsia="Times New Roman" w:cs="Times New Roman"/>
          <w:color w:val="auto"/>
          <w:lang w:val="ru-RU" w:eastAsia="ru-RU" w:bidi="ar-SA"/>
        </w:rPr>
        <w:t xml:space="preserve">% средств, полученных от предпринимательской и иной приносящей доход деятельности на оплату труда с начислениями. </w:t>
      </w:r>
      <w:r w:rsidR="002466B3">
        <w:rPr>
          <w:rFonts w:eastAsia="Times New Roman" w:cs="Times New Roman"/>
          <w:color w:val="auto"/>
          <w:lang w:val="ru-RU" w:eastAsia="ru-RU" w:bidi="ar-SA"/>
        </w:rPr>
        <w:t>Положение о порядке оказания платных образовательных услуг ГБПОУ СК «Кисловодский медицинский колледж» является локальным актом учреждения  утвержденное директором колледжа по согласованию с Советом колледжа.</w:t>
      </w:r>
    </w:p>
    <w:p w:rsidR="000212CF" w:rsidRPr="00FE316B" w:rsidRDefault="000212CF" w:rsidP="00FE316B">
      <w:pPr>
        <w:rPr>
          <w:rFonts w:cs="Times New Roman"/>
          <w:snapToGrid w:val="0"/>
          <w:color w:val="auto"/>
          <w:lang w:val="ru-RU"/>
        </w:rPr>
      </w:pPr>
      <w:r w:rsidRPr="00FE316B">
        <w:rPr>
          <w:rFonts w:cs="Times New Roman"/>
          <w:color w:val="auto"/>
          <w:lang w:val="ru-RU"/>
        </w:rPr>
        <w:t xml:space="preserve">5.3.15. </w:t>
      </w:r>
      <w:r w:rsidRPr="00FE316B">
        <w:rPr>
          <w:rFonts w:cs="Times New Roman"/>
          <w:snapToGrid w:val="0"/>
          <w:color w:val="auto"/>
          <w:lang w:val="ru-RU"/>
        </w:rPr>
        <w:t>В целях повышения уровня реального содержания заработной платы работников подведомственных организаций ее индексацию в связи с ростом потребительских цен на товары и услуги.</w:t>
      </w:r>
    </w:p>
    <w:p w:rsidR="000212CF" w:rsidRPr="00FE316B" w:rsidRDefault="000212CF" w:rsidP="00FE316B">
      <w:pPr>
        <w:rPr>
          <w:rFonts w:cs="Times New Roman"/>
          <w:snapToGrid w:val="0"/>
          <w:color w:val="auto"/>
          <w:lang w:val="ru-RU"/>
        </w:rPr>
      </w:pPr>
      <w:r w:rsidRPr="00FE316B">
        <w:rPr>
          <w:rFonts w:cs="Times New Roman"/>
          <w:snapToGrid w:val="0"/>
          <w:color w:val="auto"/>
          <w:lang w:val="ru-RU"/>
        </w:rPr>
        <w:t>Индексация заработной платы производится ежегодно при условии, что индекс роста потребительских цен в крае превысил в расчетном периоде 2 процента. При этом используется официально опубликованные данные Федеральной службы государственной статистики и ее территориальных органов.</w:t>
      </w:r>
    </w:p>
    <w:p w:rsidR="000212CF" w:rsidRPr="00FE316B" w:rsidRDefault="000212CF" w:rsidP="00FE316B">
      <w:pPr>
        <w:rPr>
          <w:rFonts w:cs="Times New Roman"/>
          <w:color w:val="auto"/>
          <w:sz w:val="22"/>
          <w:szCs w:val="22"/>
          <w:lang w:val="ru-RU"/>
        </w:rPr>
      </w:pPr>
      <w:r w:rsidRPr="00FE316B">
        <w:rPr>
          <w:rFonts w:cs="Times New Roman"/>
          <w:snapToGrid w:val="0"/>
          <w:color w:val="auto"/>
          <w:lang w:val="ru-RU"/>
        </w:rPr>
        <w:t xml:space="preserve">Размер и порядок индексации заработной платы определяется приказом (распоряжением) руководителя подведомственной организации. Приказ (распоряжение) должен быть издан не позднее месяца после окончания года, за который производится индексация </w:t>
      </w:r>
    </w:p>
    <w:p w:rsidR="000212CF" w:rsidRPr="00FE316B" w:rsidRDefault="000212CF" w:rsidP="00FE316B">
      <w:pPr>
        <w:rPr>
          <w:rFonts w:cs="Times New Roman"/>
          <w:color w:val="auto"/>
          <w:lang w:val="ru-RU"/>
        </w:rPr>
      </w:pPr>
      <w:r w:rsidRPr="00FE316B">
        <w:rPr>
          <w:rFonts w:cs="Times New Roman"/>
          <w:color w:val="auto"/>
          <w:lang w:val="ru-RU"/>
        </w:rPr>
        <w:t xml:space="preserve">5.4. </w:t>
      </w:r>
      <w:r w:rsidRPr="00FE316B">
        <w:rPr>
          <w:rStyle w:val="a5"/>
          <w:rFonts w:cs="Times New Roman"/>
          <w:color w:val="auto"/>
          <w:szCs w:val="28"/>
          <w:lang w:val="ru-RU"/>
        </w:rPr>
        <w:t>Профсоюзный комитетобязуется</w:t>
      </w:r>
      <w:r w:rsidRPr="00FE316B">
        <w:rPr>
          <w:rFonts w:cs="Times New Roman"/>
          <w:color w:val="auto"/>
          <w:lang w:val="ru-RU"/>
        </w:rPr>
        <w:t>:</w:t>
      </w:r>
    </w:p>
    <w:p w:rsidR="000212CF" w:rsidRPr="00FE316B" w:rsidRDefault="000212CF" w:rsidP="00FE316B">
      <w:pPr>
        <w:rPr>
          <w:rFonts w:cs="Times New Roman"/>
          <w:color w:val="auto"/>
          <w:lang w:val="ru-RU"/>
        </w:rPr>
      </w:pPr>
      <w:r w:rsidRPr="00FE316B">
        <w:rPr>
          <w:rFonts w:cs="Times New Roman"/>
          <w:color w:val="auto"/>
          <w:lang w:val="ru-RU"/>
        </w:rPr>
        <w:t xml:space="preserve">5.4.1. Осуществлять контроль за соблюдением </w:t>
      </w:r>
      <w:r w:rsidRPr="00FE316B">
        <w:rPr>
          <w:rStyle w:val="a5"/>
          <w:rFonts w:cs="Times New Roman"/>
          <w:color w:val="auto"/>
          <w:szCs w:val="28"/>
          <w:lang w:val="ru-RU"/>
        </w:rPr>
        <w:t>Работодателем</w:t>
      </w:r>
      <w:r w:rsidRPr="00FE316B">
        <w:rPr>
          <w:rFonts w:cs="Times New Roman"/>
          <w:color w:val="auto"/>
          <w:lang w:val="ru-RU"/>
        </w:rPr>
        <w:t xml:space="preserve"> норм трудового законодательства, федеральных законов и иных нормативных правовых актов Российской Федерации, законов и иных нормативных правовых актов субъекта РФ и органов местного самоуправления, Соглашений, коллективного договора в части оплаты труда работников.</w:t>
      </w:r>
    </w:p>
    <w:p w:rsidR="000212CF" w:rsidRPr="00FE316B" w:rsidRDefault="000212CF" w:rsidP="00FE316B">
      <w:pPr>
        <w:rPr>
          <w:rFonts w:cs="Times New Roman"/>
          <w:color w:val="auto"/>
          <w:lang w:val="ru-RU"/>
        </w:rPr>
      </w:pPr>
      <w:r w:rsidRPr="00FE316B">
        <w:rPr>
          <w:rFonts w:cs="Times New Roman"/>
          <w:color w:val="auto"/>
          <w:lang w:val="ru-RU"/>
        </w:rPr>
        <w:t>5.4.2. Участвовать в разработке и контроле за реализацией локальных нормативных актов организации, регламентирующих вопросы оплаты труда работников.</w:t>
      </w:r>
    </w:p>
    <w:p w:rsidR="000212CF" w:rsidRPr="00FE316B" w:rsidRDefault="000212CF" w:rsidP="00FE316B">
      <w:pPr>
        <w:rPr>
          <w:rFonts w:cs="Times New Roman"/>
          <w:color w:val="auto"/>
          <w:lang w:val="ru-RU"/>
        </w:rPr>
      </w:pPr>
      <w:r w:rsidRPr="00FE316B">
        <w:rPr>
          <w:rFonts w:cs="Times New Roman"/>
          <w:color w:val="auto"/>
          <w:lang w:val="ru-RU"/>
        </w:rPr>
        <w:t>5.4.3</w:t>
      </w:r>
      <w:r w:rsidRPr="00FE316B">
        <w:rPr>
          <w:rStyle w:val="a5"/>
          <w:rFonts w:cs="Times New Roman"/>
          <w:color w:val="auto"/>
          <w:szCs w:val="28"/>
          <w:lang w:val="ru-RU"/>
        </w:rPr>
        <w:t xml:space="preserve">. </w:t>
      </w:r>
      <w:r w:rsidRPr="00FE316B">
        <w:rPr>
          <w:rFonts w:cs="Times New Roman"/>
          <w:color w:val="auto"/>
          <w:lang w:val="ru-RU"/>
        </w:rPr>
        <w:t xml:space="preserve">В сроки, установленные ст. 372 ТК РФ, рассматривать представленные </w:t>
      </w:r>
      <w:r w:rsidRPr="00FE316B">
        <w:rPr>
          <w:rStyle w:val="a5"/>
          <w:rFonts w:cs="Times New Roman"/>
          <w:color w:val="auto"/>
          <w:szCs w:val="28"/>
          <w:lang w:val="ru-RU"/>
        </w:rPr>
        <w:t>Работодателем</w:t>
      </w:r>
      <w:r w:rsidRPr="00FE316B">
        <w:rPr>
          <w:rFonts w:cs="Times New Roman"/>
          <w:color w:val="auto"/>
          <w:lang w:val="ru-RU"/>
        </w:rPr>
        <w:t xml:space="preserve"> проекты локальных нормативных актов в части оплаты труда и направлять работодателю мотивированное мнение в письменной форме.</w:t>
      </w:r>
      <w:r w:rsidRPr="00FE316B">
        <w:rPr>
          <w:rFonts w:cs="Times New Roman"/>
          <w:color w:val="auto"/>
        </w:rPr>
        <w:t> </w:t>
      </w:r>
    </w:p>
    <w:p w:rsidR="000212CF" w:rsidRPr="00FE316B" w:rsidRDefault="000212CF" w:rsidP="00FE316B">
      <w:pPr>
        <w:rPr>
          <w:rFonts w:cs="Times New Roman"/>
          <w:color w:val="auto"/>
          <w:lang w:val="ru-RU"/>
        </w:rPr>
      </w:pPr>
      <w:r w:rsidRPr="00FE316B">
        <w:rPr>
          <w:rFonts w:cs="Times New Roman"/>
          <w:color w:val="auto"/>
          <w:lang w:val="ru-RU"/>
        </w:rPr>
        <w:t xml:space="preserve">5.4.4. Проводить дополнительные консультации с </w:t>
      </w:r>
      <w:r w:rsidRPr="00FE316B">
        <w:rPr>
          <w:rStyle w:val="a5"/>
          <w:rFonts w:cs="Times New Roman"/>
          <w:color w:val="auto"/>
          <w:szCs w:val="28"/>
          <w:lang w:val="ru-RU"/>
        </w:rPr>
        <w:t>Работодателем</w:t>
      </w:r>
      <w:r w:rsidRPr="00FE316B">
        <w:rPr>
          <w:rFonts w:cs="Times New Roman"/>
          <w:color w:val="auto"/>
          <w:lang w:val="ru-RU"/>
        </w:rPr>
        <w:t xml:space="preserve"> в целях урегулирования разногласий по проектам локальных нормативных актов в части оплаты труда.</w:t>
      </w:r>
    </w:p>
    <w:p w:rsidR="000212CF" w:rsidRPr="00FE316B" w:rsidRDefault="000212CF" w:rsidP="00FE316B">
      <w:pPr>
        <w:rPr>
          <w:rStyle w:val="a5"/>
          <w:rFonts w:cs="Times New Roman"/>
          <w:b w:val="0"/>
          <w:color w:val="auto"/>
          <w:szCs w:val="28"/>
          <w:lang w:val="ru-RU"/>
        </w:rPr>
      </w:pPr>
      <w:r w:rsidRPr="00FE316B">
        <w:rPr>
          <w:rFonts w:cs="Times New Roman"/>
          <w:color w:val="auto"/>
          <w:lang w:val="ru-RU"/>
        </w:rPr>
        <w:t xml:space="preserve">5.4.5. Воспользоваться, в случае необходимости, правом, предоставленным трудовым законодательством Российской Федерации, на обжалование в соответствующей государственной инспекции труда или в суде локального нормативного акта, принятого </w:t>
      </w:r>
      <w:r w:rsidRPr="00FE316B">
        <w:rPr>
          <w:rStyle w:val="a5"/>
          <w:rFonts w:cs="Times New Roman"/>
          <w:color w:val="auto"/>
          <w:szCs w:val="28"/>
          <w:lang w:val="ru-RU"/>
        </w:rPr>
        <w:t>Работодателем</w:t>
      </w:r>
      <w:r w:rsidRPr="00FE316B">
        <w:rPr>
          <w:rFonts w:cs="Times New Roman"/>
          <w:color w:val="auto"/>
          <w:lang w:val="ru-RU"/>
        </w:rPr>
        <w:t xml:space="preserve"> без согласования с  </w:t>
      </w:r>
      <w:r w:rsidRPr="00FE316B">
        <w:rPr>
          <w:rStyle w:val="a5"/>
          <w:rFonts w:cs="Times New Roman"/>
          <w:color w:val="auto"/>
          <w:szCs w:val="28"/>
          <w:lang w:val="ru-RU"/>
        </w:rPr>
        <w:t>Профсоюзным комитетом.</w:t>
      </w:r>
    </w:p>
    <w:p w:rsidR="00FD49F8" w:rsidRPr="00FE316B" w:rsidRDefault="00FD49F8" w:rsidP="004E4654">
      <w:pPr>
        <w:ind w:firstLine="0"/>
        <w:rPr>
          <w:rFonts w:cs="Times New Roman"/>
          <w:color w:val="auto"/>
          <w:lang w:val="ru-RU"/>
        </w:rPr>
      </w:pPr>
    </w:p>
    <w:p w:rsidR="003B7833" w:rsidRPr="00FE316B" w:rsidRDefault="003B7833" w:rsidP="00FD49F8">
      <w:pPr>
        <w:jc w:val="center"/>
        <w:rPr>
          <w:rStyle w:val="a5"/>
          <w:rFonts w:cs="Times New Roman"/>
          <w:color w:val="auto"/>
          <w:szCs w:val="28"/>
          <w:lang w:val="ru-RU"/>
        </w:rPr>
      </w:pPr>
      <w:r w:rsidRPr="00FD49F8">
        <w:rPr>
          <w:rStyle w:val="a5"/>
          <w:rFonts w:cs="Times New Roman"/>
          <w:color w:val="auto"/>
          <w:szCs w:val="28"/>
        </w:rPr>
        <w:t>VI</w:t>
      </w:r>
      <w:r w:rsidRPr="00FD49F8">
        <w:rPr>
          <w:rStyle w:val="a5"/>
          <w:rFonts w:cs="Times New Roman"/>
          <w:color w:val="auto"/>
          <w:szCs w:val="28"/>
          <w:lang w:val="ru-RU"/>
        </w:rPr>
        <w:t>. ОХРАНА ТРУДА И ЗДОРОВЬЯ</w:t>
      </w:r>
    </w:p>
    <w:p w:rsidR="003B7833" w:rsidRPr="00FE316B" w:rsidRDefault="003B7833" w:rsidP="00FE316B">
      <w:pPr>
        <w:rPr>
          <w:rStyle w:val="a5"/>
          <w:rFonts w:cs="Times New Roman"/>
          <w:color w:val="auto"/>
          <w:szCs w:val="28"/>
          <w:lang w:val="ru-RU"/>
        </w:rPr>
      </w:pPr>
    </w:p>
    <w:p w:rsidR="003B7833" w:rsidRPr="00FE316B" w:rsidRDefault="003B7833" w:rsidP="00FE316B">
      <w:pPr>
        <w:rPr>
          <w:rFonts w:cs="Times New Roman"/>
          <w:color w:val="auto"/>
          <w:lang w:val="ru-RU"/>
        </w:rPr>
      </w:pPr>
      <w:r w:rsidRPr="00FE316B">
        <w:rPr>
          <w:rFonts w:cs="Times New Roman"/>
          <w:color w:val="auto"/>
          <w:lang w:val="ru-RU"/>
        </w:rPr>
        <w:t>Работодатель обязуется:</w:t>
      </w:r>
    </w:p>
    <w:p w:rsidR="003B7833" w:rsidRPr="00FE316B" w:rsidRDefault="003B7833" w:rsidP="00FE316B">
      <w:pPr>
        <w:rPr>
          <w:rFonts w:cs="Times New Roman"/>
          <w:color w:val="auto"/>
          <w:lang w:val="ru-RU"/>
        </w:rPr>
      </w:pPr>
      <w:r w:rsidRPr="00FE316B">
        <w:rPr>
          <w:rFonts w:cs="Times New Roman"/>
          <w:color w:val="auto"/>
          <w:lang w:val="ru-RU"/>
        </w:rPr>
        <w:t>6.1. Обеспечить здоровые и безопасные условия труда работников, их безопасность при эксплуатации зданий, оборудования, а также применяемых в работе инструментов, сырья и материалов.</w:t>
      </w:r>
    </w:p>
    <w:p w:rsidR="003B7833" w:rsidRPr="00FE316B" w:rsidRDefault="003B7833" w:rsidP="00FE316B">
      <w:pPr>
        <w:rPr>
          <w:rFonts w:cs="Times New Roman"/>
          <w:color w:val="auto"/>
          <w:lang w:val="ru-RU"/>
        </w:rPr>
      </w:pPr>
      <w:r w:rsidRPr="00FE316B">
        <w:rPr>
          <w:rFonts w:cs="Times New Roman"/>
          <w:color w:val="auto"/>
          <w:lang w:val="ru-RU"/>
        </w:rPr>
        <w:t xml:space="preserve">6.2. Обеспечить конституционное право работника на труд, отвечающий требованиям безопасности и гигиены </w:t>
      </w:r>
      <w:r w:rsidRPr="00FE316B">
        <w:rPr>
          <w:rFonts w:cs="Times New Roman"/>
          <w:i/>
          <w:color w:val="auto"/>
          <w:lang w:val="ru-RU"/>
        </w:rPr>
        <w:t>(ст. 37 Конституции РФ),</w:t>
      </w:r>
      <w:r w:rsidRPr="00FE316B">
        <w:rPr>
          <w:rFonts w:cs="Times New Roman"/>
          <w:color w:val="auto"/>
          <w:lang w:val="ru-RU"/>
        </w:rPr>
        <w:t xml:space="preserve"> в том числе на:</w:t>
      </w:r>
    </w:p>
    <w:p w:rsidR="003B7833" w:rsidRPr="00FE316B" w:rsidRDefault="003B7833" w:rsidP="00FE316B">
      <w:pPr>
        <w:rPr>
          <w:rFonts w:cs="Times New Roman"/>
          <w:color w:val="auto"/>
          <w:lang w:val="ru-RU"/>
        </w:rPr>
      </w:pPr>
      <w:r w:rsidRPr="00FE316B">
        <w:rPr>
          <w:rFonts w:cs="Times New Roman"/>
          <w:color w:val="auto"/>
          <w:lang w:val="ru-RU"/>
        </w:rPr>
        <w:t>рабочее место, защищенное от воздействия вредных и опасных производственных факторов;</w:t>
      </w:r>
    </w:p>
    <w:p w:rsidR="003B7833" w:rsidRPr="00FE316B" w:rsidRDefault="003B7833" w:rsidP="00FE316B">
      <w:pPr>
        <w:rPr>
          <w:rFonts w:cs="Times New Roman"/>
          <w:color w:val="auto"/>
          <w:lang w:val="ru-RU"/>
        </w:rPr>
      </w:pPr>
      <w:r w:rsidRPr="00FE316B">
        <w:rPr>
          <w:rFonts w:cs="Times New Roman"/>
          <w:color w:val="auto"/>
          <w:lang w:val="ru-RU"/>
        </w:rPr>
        <w:t>получение информации о нормативных требованиях к условиям труда на рабочем месте и фактическом их состоянии, существующем риске повреждения здоровья;</w:t>
      </w:r>
    </w:p>
    <w:p w:rsidR="003B7833" w:rsidRPr="00FE316B" w:rsidRDefault="003B7833" w:rsidP="00FE316B">
      <w:pPr>
        <w:rPr>
          <w:rFonts w:cs="Times New Roman"/>
          <w:color w:val="auto"/>
          <w:lang w:val="ru-RU"/>
        </w:rPr>
      </w:pPr>
      <w:r w:rsidRPr="00FE316B">
        <w:rPr>
          <w:rFonts w:cs="Times New Roman"/>
          <w:color w:val="auto"/>
          <w:lang w:val="ru-RU"/>
        </w:rPr>
        <w:t>обеспечение средствами коллективной и индивидуальной защиты за счет средств организации;</w:t>
      </w:r>
    </w:p>
    <w:p w:rsidR="003B7833" w:rsidRPr="00FE316B" w:rsidRDefault="003B7833" w:rsidP="00FE316B">
      <w:pPr>
        <w:rPr>
          <w:rFonts w:cs="Times New Roman"/>
          <w:color w:val="auto"/>
          <w:lang w:val="ru-RU"/>
        </w:rPr>
      </w:pPr>
      <w:r w:rsidRPr="00FE316B">
        <w:rPr>
          <w:rFonts w:cs="Times New Roman"/>
          <w:color w:val="auto"/>
          <w:lang w:val="ru-RU"/>
        </w:rPr>
        <w:t>обучение безопасным методам и приемам труда за счет средств организации;</w:t>
      </w:r>
    </w:p>
    <w:p w:rsidR="003B7833" w:rsidRPr="00FE316B" w:rsidRDefault="003B7833" w:rsidP="00FE316B">
      <w:pPr>
        <w:rPr>
          <w:rFonts w:cs="Times New Roman"/>
          <w:color w:val="auto"/>
          <w:lang w:val="ru-RU"/>
        </w:rPr>
      </w:pPr>
      <w:r w:rsidRPr="00FE316B">
        <w:rPr>
          <w:rFonts w:cs="Times New Roman"/>
          <w:color w:val="auto"/>
          <w:lang w:val="ru-RU"/>
        </w:rPr>
        <w:t>гарантии и компенсации, установленные законом, данным коллективным договором, соглашениями, если он занят на работах с вредными или опасными условиями труда;</w:t>
      </w:r>
    </w:p>
    <w:p w:rsidR="003B7833" w:rsidRPr="00FE316B" w:rsidRDefault="003B7833" w:rsidP="00FE316B">
      <w:pPr>
        <w:rPr>
          <w:rFonts w:cs="Times New Roman"/>
          <w:color w:val="auto"/>
          <w:lang w:val="ru-RU"/>
        </w:rPr>
      </w:pPr>
      <w:r w:rsidRPr="00FE316B">
        <w:rPr>
          <w:rFonts w:cs="Times New Roman"/>
          <w:color w:val="auto"/>
          <w:lang w:val="ru-RU"/>
        </w:rPr>
        <w:t xml:space="preserve">отказ от выполнения работы в случае возникновения опасности для его жизни и здоровья или в случае необеспечения сертифицированными средствами индивидуальной защиты. </w:t>
      </w:r>
    </w:p>
    <w:p w:rsidR="003B7833" w:rsidRPr="00FE316B" w:rsidRDefault="003B7833" w:rsidP="00FE316B">
      <w:pPr>
        <w:rPr>
          <w:rFonts w:cs="Times New Roman"/>
          <w:i/>
          <w:color w:val="auto"/>
          <w:lang w:val="ru-RU"/>
        </w:rPr>
      </w:pPr>
      <w:r w:rsidRPr="00FE316B">
        <w:rPr>
          <w:rFonts w:cs="Times New Roman"/>
          <w:color w:val="auto"/>
          <w:lang w:val="ru-RU"/>
        </w:rPr>
        <w:t>За работником сохраняется место работы и средняя заработная плата на время, необходимое для устранения нарушений требований по охране труда</w:t>
      </w:r>
      <w:r w:rsidRPr="00FE316B">
        <w:rPr>
          <w:rFonts w:cs="Times New Roman"/>
          <w:i/>
          <w:color w:val="auto"/>
          <w:lang w:val="ru-RU"/>
        </w:rPr>
        <w:t>.</w:t>
      </w:r>
    </w:p>
    <w:p w:rsidR="003B7833" w:rsidRPr="00FE316B" w:rsidRDefault="003B7833" w:rsidP="00FE316B">
      <w:pPr>
        <w:rPr>
          <w:rFonts w:cs="Times New Roman"/>
          <w:i/>
          <w:color w:val="auto"/>
          <w:lang w:val="ru-RU"/>
        </w:rPr>
      </w:pPr>
      <w:r w:rsidRPr="00FE316B">
        <w:rPr>
          <w:rFonts w:cs="Times New Roman"/>
          <w:color w:val="auto"/>
          <w:lang w:val="ru-RU"/>
        </w:rPr>
        <w:t xml:space="preserve">6.3. Совместно с Профсоюзным комитетом ежегодно разрабатывает соглашение по охране труда, обеспечивает финансирование и выполнение включенных в него мероприятий в соответствии с перечнем, утвержденным приказом </w:t>
      </w:r>
      <w:proofErr w:type="spellStart"/>
      <w:r w:rsidRPr="00FE316B">
        <w:rPr>
          <w:rFonts w:cs="Times New Roman"/>
          <w:color w:val="auto"/>
          <w:lang w:val="ru-RU"/>
        </w:rPr>
        <w:t>Минздравсоцразвития</w:t>
      </w:r>
      <w:proofErr w:type="spellEnd"/>
      <w:r w:rsidRPr="00FE316B">
        <w:rPr>
          <w:rFonts w:cs="Times New Roman"/>
          <w:color w:val="auto"/>
          <w:lang w:val="ru-RU"/>
        </w:rPr>
        <w:t xml:space="preserve"> России от 1 марта 2012г. № 181н (Приложение № </w:t>
      </w:r>
      <w:r w:rsidR="00BC2F87">
        <w:rPr>
          <w:rFonts w:cs="Times New Roman"/>
          <w:color w:val="auto"/>
          <w:lang w:val="ru-RU"/>
        </w:rPr>
        <w:t>6</w:t>
      </w:r>
      <w:r w:rsidRPr="00FE316B">
        <w:rPr>
          <w:rFonts w:cs="Times New Roman"/>
          <w:color w:val="auto"/>
          <w:lang w:val="ru-RU"/>
        </w:rPr>
        <w:t>). Обеспечить финансирование мероприятий по улучшению условий и охраны труда в размере не менее 4000 рублей на одного работающего (</w:t>
      </w:r>
      <w:r w:rsidRPr="00FE316B">
        <w:rPr>
          <w:rFonts w:cs="Times New Roman"/>
          <w:i/>
          <w:color w:val="auto"/>
          <w:lang w:val="ru-RU"/>
        </w:rPr>
        <w:t>п. 7.2.19 Отраслевого соглашения между министерством здравоохранения Ставропольского края и Ставропольской краевой организацией профсоюза работников здравоохранения РФ на 2019 – 2021 годы).</w:t>
      </w:r>
    </w:p>
    <w:p w:rsidR="003B7833" w:rsidRPr="00FE316B" w:rsidRDefault="003B7833" w:rsidP="00FE316B">
      <w:pPr>
        <w:rPr>
          <w:rFonts w:cs="Times New Roman"/>
          <w:i/>
          <w:color w:val="auto"/>
          <w:lang w:val="ru-RU"/>
        </w:rPr>
      </w:pPr>
      <w:r w:rsidRPr="00FE316B">
        <w:rPr>
          <w:rFonts w:cs="Times New Roman"/>
          <w:color w:val="auto"/>
          <w:lang w:val="ru-RU"/>
        </w:rPr>
        <w:t xml:space="preserve">6.4. Организовать работу службы охраны труда, подчинив ее руководителю организации. Не допускать упразднения специалистов по охране труда и не возлагать на них дополнительные функции, кроме работ по обеспечению жизни и здоровья работников </w:t>
      </w:r>
      <w:r w:rsidRPr="00FE316B">
        <w:rPr>
          <w:rFonts w:cs="Times New Roman"/>
          <w:i/>
          <w:color w:val="auto"/>
          <w:lang w:val="ru-RU"/>
        </w:rPr>
        <w:t>(ст. 217 ТК РФ).</w:t>
      </w:r>
    </w:p>
    <w:p w:rsidR="003B7833" w:rsidRPr="00FE316B" w:rsidRDefault="003B7833" w:rsidP="00FE316B">
      <w:pPr>
        <w:rPr>
          <w:rFonts w:cs="Times New Roman"/>
          <w:i/>
          <w:color w:val="auto"/>
          <w:lang w:val="ru-RU"/>
        </w:rPr>
      </w:pPr>
      <w:r w:rsidRPr="00FE316B">
        <w:rPr>
          <w:rFonts w:cs="Times New Roman"/>
          <w:color w:val="auto"/>
          <w:lang w:val="ru-RU"/>
        </w:rPr>
        <w:t>6.5. Оборудовать и обеспечить работу кабинетов и уголков охраны труда в колледже.</w:t>
      </w:r>
    </w:p>
    <w:p w:rsidR="003B7833" w:rsidRPr="00FE316B" w:rsidRDefault="003B7833" w:rsidP="00FE316B">
      <w:pPr>
        <w:rPr>
          <w:rFonts w:cs="Times New Roman"/>
          <w:color w:val="auto"/>
          <w:lang w:val="ru-RU"/>
        </w:rPr>
      </w:pPr>
      <w:r w:rsidRPr="00FE316B">
        <w:rPr>
          <w:rFonts w:cs="Times New Roman"/>
          <w:color w:val="auto"/>
          <w:lang w:val="ru-RU"/>
        </w:rPr>
        <w:t>6.6. Обеспечить формирование и деятельность совместного комитета (комиссии) по охране труда, созданного на паритетной основе из представителей работодателя и профсоюзной организации в количестве 7 человек.</w:t>
      </w:r>
    </w:p>
    <w:p w:rsidR="003B7833" w:rsidRPr="00FE316B" w:rsidRDefault="003B7833" w:rsidP="00FE316B">
      <w:pPr>
        <w:rPr>
          <w:rFonts w:cs="Times New Roman"/>
          <w:i/>
          <w:color w:val="auto"/>
          <w:lang w:val="ru-RU"/>
        </w:rPr>
      </w:pPr>
      <w:r w:rsidRPr="00FE316B">
        <w:rPr>
          <w:rFonts w:cs="Times New Roman"/>
          <w:color w:val="auto"/>
          <w:lang w:val="ru-RU"/>
        </w:rPr>
        <w:t xml:space="preserve">Разработать программу совместных действий по улучшению условий, охраны труда, предупреждения производственного травматизма и профессиональных заболеваний. Обучить членов комитета (комиссии) по охране труда по специальной программе за счет средств организации (или за счет средств Фонда социального страхования) </w:t>
      </w:r>
      <w:r w:rsidRPr="00FE316B">
        <w:rPr>
          <w:rFonts w:cs="Times New Roman"/>
          <w:i/>
          <w:color w:val="auto"/>
          <w:lang w:val="ru-RU"/>
        </w:rPr>
        <w:t>(ст. 218 ТК РФ).</w:t>
      </w:r>
    </w:p>
    <w:p w:rsidR="003B7833" w:rsidRPr="00F74145" w:rsidRDefault="003B7833" w:rsidP="00F74145">
      <w:pPr>
        <w:rPr>
          <w:rFonts w:cs="Times New Roman"/>
          <w:color w:val="auto"/>
          <w:lang w:val="ru-RU"/>
        </w:rPr>
      </w:pPr>
      <w:r w:rsidRPr="00F74145">
        <w:rPr>
          <w:rFonts w:cs="Times New Roman"/>
          <w:color w:val="auto"/>
          <w:lang w:val="ru-RU"/>
        </w:rPr>
        <w:t xml:space="preserve">6.7. </w:t>
      </w:r>
      <w:r w:rsidR="00F74145" w:rsidRPr="00F74145">
        <w:rPr>
          <w:rFonts w:cs="Times New Roman"/>
          <w:color w:val="auto"/>
          <w:lang w:val="ru-RU"/>
        </w:rPr>
        <w:t>Р</w:t>
      </w:r>
      <w:r w:rsidRPr="00F74145">
        <w:rPr>
          <w:rFonts w:cs="Times New Roman"/>
          <w:color w:val="auto"/>
          <w:lang w:val="ru-RU"/>
        </w:rPr>
        <w:t>ассматривать представления профсоюзных инспекторов труда и (или) уполномоченных лиц по охране труда Профсоюза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информировать о принятых мерах (</w:t>
      </w:r>
      <w:r w:rsidRPr="00F74145">
        <w:rPr>
          <w:rFonts w:cs="Times New Roman"/>
          <w:i/>
          <w:color w:val="auto"/>
          <w:lang w:val="ru-RU"/>
        </w:rPr>
        <w:t xml:space="preserve">п. 7.2.16. Отраслевого соглашения между министерством здравоохранения Ставропольского края и Ставропольской краевой организацией профсоюза работников здравоохранения РФ на 2019 – 2021 годы).       </w:t>
      </w:r>
    </w:p>
    <w:p w:rsidR="003B7833" w:rsidRPr="00FE316B" w:rsidRDefault="003B7833" w:rsidP="00FE316B">
      <w:pPr>
        <w:rPr>
          <w:rFonts w:cs="Times New Roman"/>
          <w:color w:val="auto"/>
          <w:lang w:val="ru-RU"/>
        </w:rPr>
      </w:pPr>
      <w:r w:rsidRPr="00FE316B">
        <w:rPr>
          <w:rFonts w:cs="Times New Roman"/>
          <w:color w:val="auto"/>
          <w:lang w:val="ru-RU"/>
        </w:rPr>
        <w:t>6.8. Организовать работу по обеспечению охраны труда, в том числе:</w:t>
      </w:r>
    </w:p>
    <w:p w:rsidR="003B7833" w:rsidRPr="00FE316B" w:rsidRDefault="003B7833" w:rsidP="00FE316B">
      <w:pPr>
        <w:rPr>
          <w:rFonts w:cs="Times New Roman"/>
          <w:color w:val="auto"/>
          <w:lang w:val="ru-RU"/>
        </w:rPr>
      </w:pPr>
      <w:r w:rsidRPr="00FE316B">
        <w:rPr>
          <w:rFonts w:cs="Times New Roman"/>
          <w:color w:val="auto"/>
          <w:lang w:val="ru-RU"/>
        </w:rPr>
        <w:t xml:space="preserve">назначить должностных лиц, обученных в установленном порядке, ответственными за обеспечение охраны труда в целом по организации, в структурных подразделениях; </w:t>
      </w:r>
    </w:p>
    <w:p w:rsidR="003B7833" w:rsidRPr="00FE316B" w:rsidRDefault="003B7833" w:rsidP="00FE316B">
      <w:pPr>
        <w:rPr>
          <w:rFonts w:cs="Times New Roman"/>
          <w:color w:val="auto"/>
          <w:lang w:val="ru-RU"/>
        </w:rPr>
      </w:pPr>
      <w:r w:rsidRPr="00FE316B">
        <w:rPr>
          <w:rFonts w:cs="Times New Roman"/>
          <w:color w:val="auto"/>
          <w:lang w:val="ru-RU"/>
        </w:rPr>
        <w:t>обеспечить постоянный, периодический, оперативный и выборочный контроль за поддержанием условий труда и мер безопасности на рабочих местах согласно должностным инструкциям, инструкциям по охране труда;</w:t>
      </w:r>
    </w:p>
    <w:p w:rsidR="003B7833" w:rsidRPr="00FE316B" w:rsidRDefault="003B7833" w:rsidP="00FE316B">
      <w:pPr>
        <w:rPr>
          <w:rFonts w:cs="Times New Roman"/>
          <w:color w:val="auto"/>
          <w:lang w:val="ru-RU"/>
        </w:rPr>
      </w:pPr>
      <w:r w:rsidRPr="00FE316B">
        <w:rPr>
          <w:rFonts w:cs="Times New Roman"/>
          <w:color w:val="auto"/>
          <w:lang w:val="ru-RU"/>
        </w:rPr>
        <w:t>обеспечить 1 раз в год проведение «Дня охраны труда»;</w:t>
      </w:r>
    </w:p>
    <w:p w:rsidR="003B7833" w:rsidRPr="00FE316B" w:rsidRDefault="003B7833" w:rsidP="00FE316B">
      <w:pPr>
        <w:rPr>
          <w:rFonts w:cs="Times New Roman"/>
          <w:color w:val="auto"/>
          <w:lang w:val="ru-RU"/>
        </w:rPr>
      </w:pPr>
      <w:r w:rsidRPr="00FE316B">
        <w:rPr>
          <w:rFonts w:cs="Times New Roman"/>
          <w:color w:val="auto"/>
          <w:lang w:val="ru-RU"/>
        </w:rPr>
        <w:t>обеспечить каждое подразделение, должностных лиц, уполномоченных лиц профсоюза комплектом документов по охране труда;</w:t>
      </w:r>
    </w:p>
    <w:p w:rsidR="003B7833" w:rsidRPr="00FE316B" w:rsidRDefault="003B7833" w:rsidP="00FE316B">
      <w:pPr>
        <w:rPr>
          <w:rFonts w:cs="Times New Roman"/>
          <w:color w:val="auto"/>
          <w:lang w:val="ru-RU"/>
        </w:rPr>
      </w:pPr>
      <w:r w:rsidRPr="00FE316B">
        <w:rPr>
          <w:rFonts w:cs="Times New Roman"/>
          <w:color w:val="auto"/>
          <w:lang w:val="ru-RU"/>
        </w:rPr>
        <w:t>проводить обучение безопасным методам и приемам выполнения работ, и оказанию первой медицинской помощи пострадавшим на производстве, проведение инструктажа по охране труда, стажировки на рабочем месте и проверки знаний требований охраны труда в установленные сроки.</w:t>
      </w:r>
    </w:p>
    <w:p w:rsidR="003B7833" w:rsidRPr="00FE316B" w:rsidRDefault="003B7833" w:rsidP="00FE316B">
      <w:pPr>
        <w:rPr>
          <w:rFonts w:cs="Times New Roman"/>
          <w:color w:val="auto"/>
          <w:lang w:val="ru-RU"/>
        </w:rPr>
      </w:pPr>
      <w:r w:rsidRPr="00FE316B">
        <w:rPr>
          <w:rFonts w:cs="Times New Roman"/>
          <w:color w:val="auto"/>
          <w:lang w:val="ru-RU"/>
        </w:rPr>
        <w:t xml:space="preserve">Не допускать к работе лиц, не прошедших в установленном </w:t>
      </w:r>
      <w:hyperlink r:id="rId17" w:history="1">
        <w:r w:rsidRPr="00FE316B">
          <w:rPr>
            <w:rFonts w:cs="Times New Roman"/>
            <w:color w:val="auto"/>
            <w:lang w:val="ru-RU"/>
          </w:rPr>
          <w:t>порядке</w:t>
        </w:r>
      </w:hyperlink>
      <w:r w:rsidRPr="00FE316B">
        <w:rPr>
          <w:rFonts w:cs="Times New Roman"/>
          <w:color w:val="auto"/>
          <w:lang w:val="ru-RU"/>
        </w:rPr>
        <w:t xml:space="preserve"> обучение и инструктаж по охране труда, стажировку и проверку знаний требований охраны труда.</w:t>
      </w:r>
    </w:p>
    <w:p w:rsidR="003B7833" w:rsidRPr="00FE316B" w:rsidRDefault="003B7833" w:rsidP="00FE316B">
      <w:pPr>
        <w:rPr>
          <w:rFonts w:cs="Times New Roman"/>
          <w:color w:val="auto"/>
          <w:lang w:val="ru-RU"/>
        </w:rPr>
      </w:pPr>
      <w:r w:rsidRPr="00FE316B">
        <w:rPr>
          <w:rFonts w:cs="Times New Roman"/>
          <w:color w:val="auto"/>
          <w:lang w:val="ru-RU"/>
        </w:rPr>
        <w:t>6.9. Обеспечить за счет средств организации в соответствии с установленными нормами специальной одеждой и обувью. Приложения №</w:t>
      </w:r>
      <w:r w:rsidR="00FD49F8">
        <w:rPr>
          <w:rFonts w:cs="Times New Roman"/>
          <w:color w:val="auto"/>
          <w:lang w:val="ru-RU"/>
        </w:rPr>
        <w:t>8</w:t>
      </w:r>
      <w:r w:rsidRPr="00FE316B">
        <w:rPr>
          <w:rFonts w:cs="Times New Roman"/>
          <w:color w:val="auto"/>
          <w:lang w:val="ru-RU"/>
        </w:rPr>
        <w:t xml:space="preserve"> к коллективному договору </w:t>
      </w:r>
      <w:r w:rsidRPr="00FE316B">
        <w:rPr>
          <w:rFonts w:cs="Times New Roman"/>
          <w:i/>
          <w:color w:val="auto"/>
          <w:lang w:val="ru-RU"/>
        </w:rPr>
        <w:t>(приказ Минздрава СССР от 29.01.1988г № 65).</w:t>
      </w:r>
    </w:p>
    <w:p w:rsidR="003B7833" w:rsidRPr="00FE316B" w:rsidRDefault="003B7833" w:rsidP="00FE316B">
      <w:pPr>
        <w:rPr>
          <w:rFonts w:cs="Times New Roman"/>
          <w:color w:val="auto"/>
          <w:lang w:val="ru-RU"/>
        </w:rPr>
      </w:pPr>
      <w:r w:rsidRPr="00FE316B">
        <w:rPr>
          <w:rFonts w:cs="Times New Roman"/>
          <w:color w:val="auto"/>
          <w:lang w:val="ru-RU"/>
        </w:rPr>
        <w:t>Контролировать правильное их использование, проводить их ремонт, стирку, подгонку по размеру. Вести учет выдачи СИЗ через личные карточки работников.</w:t>
      </w:r>
    </w:p>
    <w:p w:rsidR="003B7833" w:rsidRPr="00FE316B" w:rsidRDefault="003B7833" w:rsidP="00FE316B">
      <w:pPr>
        <w:rPr>
          <w:rFonts w:cs="Times New Roman"/>
          <w:i/>
          <w:color w:val="auto"/>
          <w:lang w:val="ru-RU"/>
        </w:rPr>
      </w:pPr>
      <w:r w:rsidRPr="00FE316B">
        <w:rPr>
          <w:rFonts w:cs="Times New Roman"/>
          <w:color w:val="auto"/>
          <w:lang w:val="ru-RU"/>
        </w:rPr>
        <w:t xml:space="preserve">6.10. В случае необеспечения работника средствами индивидуальной и коллективной защиты (в соответствии с нормами) работодатель не вправе требовать от работника выполнения трудовых обязанностей и обязан оплатить возникший по этой причине простой в соответствии с частью 1 пункта 5.1.29 настоящего коллективного договора </w:t>
      </w:r>
      <w:r w:rsidRPr="00FE316B">
        <w:rPr>
          <w:rFonts w:cs="Times New Roman"/>
          <w:i/>
          <w:color w:val="auto"/>
          <w:lang w:val="ru-RU"/>
        </w:rPr>
        <w:t>(ст. 220 ТК РФ).</w:t>
      </w:r>
    </w:p>
    <w:p w:rsidR="003B7833" w:rsidRPr="00FE316B" w:rsidRDefault="003B7833" w:rsidP="00FE316B">
      <w:pPr>
        <w:rPr>
          <w:rFonts w:cs="Times New Roman"/>
          <w:color w:val="auto"/>
          <w:lang w:val="ru-RU"/>
        </w:rPr>
      </w:pPr>
      <w:r w:rsidRPr="00FE316B">
        <w:rPr>
          <w:rFonts w:cs="Times New Roman"/>
          <w:color w:val="auto"/>
          <w:lang w:val="ru-RU"/>
        </w:rPr>
        <w:t>6.11. Предоставлять работникам, занятым на работах с вредными и опасными условиями труда следующие льготы и компенсации:</w:t>
      </w:r>
    </w:p>
    <w:p w:rsidR="003B7833" w:rsidRPr="00FE316B" w:rsidRDefault="003B7833" w:rsidP="00FE316B">
      <w:pPr>
        <w:rPr>
          <w:rFonts w:cs="Times New Roman"/>
          <w:color w:val="auto"/>
          <w:lang w:val="ru-RU"/>
        </w:rPr>
      </w:pPr>
      <w:r w:rsidRPr="00FE316B">
        <w:rPr>
          <w:rFonts w:cs="Times New Roman"/>
          <w:color w:val="auto"/>
          <w:lang w:val="ru-RU"/>
        </w:rPr>
        <w:t xml:space="preserve">смывающие и обезвреживающие средства по перечню профессий и должностей согласно Приложению № </w:t>
      </w:r>
      <w:r w:rsidR="00FD49F8">
        <w:rPr>
          <w:rFonts w:cs="Times New Roman"/>
          <w:color w:val="auto"/>
          <w:lang w:val="ru-RU"/>
        </w:rPr>
        <w:t>9</w:t>
      </w:r>
      <w:r w:rsidRPr="00FE316B">
        <w:rPr>
          <w:rFonts w:cs="Times New Roman"/>
          <w:color w:val="auto"/>
          <w:lang w:val="ru-RU"/>
        </w:rPr>
        <w:t xml:space="preserve"> к коллективному договору(в соответствии с приказом Министерства здравоохранения и социального развития РФ от 17.12.2010 г. № 1122н). Вести учет выдачи смывающих и обезвреживающих средств в личных карточках работников.</w:t>
      </w:r>
    </w:p>
    <w:p w:rsidR="003B7833" w:rsidRPr="00FE316B" w:rsidRDefault="003B7833" w:rsidP="00FE316B">
      <w:pPr>
        <w:rPr>
          <w:rFonts w:cs="Times New Roman"/>
          <w:color w:val="auto"/>
          <w:lang w:val="ru-RU"/>
        </w:rPr>
      </w:pPr>
      <w:r w:rsidRPr="00FE316B">
        <w:rPr>
          <w:rFonts w:cs="Times New Roman"/>
          <w:color w:val="auto"/>
          <w:lang w:val="ru-RU"/>
        </w:rPr>
        <w:t>6.12. Обеспечить работающих всем комплексом санитарно-бытовых помещений, а также лечебно-профилактическим обслуживанием.</w:t>
      </w:r>
    </w:p>
    <w:p w:rsidR="003B7833" w:rsidRPr="00FE316B" w:rsidRDefault="003B7833" w:rsidP="00FE316B">
      <w:pPr>
        <w:rPr>
          <w:rFonts w:cs="Times New Roman"/>
          <w:color w:val="auto"/>
          <w:lang w:val="ru-RU"/>
        </w:rPr>
      </w:pPr>
      <w:r w:rsidRPr="00FE316B">
        <w:rPr>
          <w:rFonts w:cs="Times New Roman"/>
          <w:color w:val="auto"/>
          <w:lang w:val="ru-RU"/>
        </w:rPr>
        <w:t>6.13. Обеспечить проведение специальной оценки условий труда. По результатам специальной оценки разработать совместно с профсоюзной организацией план мероприятий по приведению рабочих мест согласно требованиям норм и правил по охране труда и включить его как приложение к коллективному договору.</w:t>
      </w:r>
    </w:p>
    <w:p w:rsidR="003B7833" w:rsidRPr="00FE316B" w:rsidRDefault="003B7833" w:rsidP="00FE316B">
      <w:pPr>
        <w:rPr>
          <w:rFonts w:cs="Times New Roman"/>
          <w:i/>
          <w:color w:val="auto"/>
          <w:lang w:val="ru-RU"/>
        </w:rPr>
      </w:pPr>
      <w:r w:rsidRPr="00FE316B">
        <w:rPr>
          <w:rFonts w:cs="Times New Roman"/>
          <w:color w:val="auto"/>
          <w:lang w:val="ru-RU"/>
        </w:rPr>
        <w:t xml:space="preserve">6.14. Организовать, провести и оплатить обязательные предварительные (при поступлении на работу) и периодические (для лиц в возрасте до 21 года – ежегодные) медицинские осмотры работников, занятых на работах с вредными или опасными условиями труда, а также связанных с источниками повышенной опасности обязательное психиатрическое освидетельствование не реже одного раза в пять лет. Не допускать работников к выполнению ими трудовых обязанностей без прохождения обязательных медицинских осмотров, а также в случае медицинских противопоказаний. Обеспечить проведение углубленных медицинских осмотров работающих во вредных и (или) опасных условиях труда за счет средств Фонда социального страхования </w:t>
      </w:r>
      <w:r w:rsidRPr="00FE316B">
        <w:rPr>
          <w:rFonts w:cs="Times New Roman"/>
          <w:i/>
          <w:color w:val="auto"/>
          <w:lang w:val="ru-RU"/>
        </w:rPr>
        <w:t>(ст.ст. 212, 213 ТК РФ).</w:t>
      </w:r>
    </w:p>
    <w:p w:rsidR="00FB7A10" w:rsidRDefault="003B7833" w:rsidP="00FE316B">
      <w:pPr>
        <w:rPr>
          <w:rFonts w:cs="Times New Roman"/>
          <w:i/>
          <w:color w:val="auto"/>
          <w:lang w:val="ru-RU"/>
        </w:rPr>
      </w:pPr>
      <w:r w:rsidRPr="00026E9C">
        <w:rPr>
          <w:rFonts w:cs="Times New Roman"/>
          <w:color w:val="auto"/>
          <w:lang w:val="ru-RU"/>
        </w:rPr>
        <w:t>6.15.</w:t>
      </w:r>
      <w:r w:rsidRPr="00FE316B">
        <w:rPr>
          <w:rFonts w:cs="Times New Roman"/>
          <w:color w:val="auto"/>
          <w:lang w:val="ru-RU"/>
        </w:rPr>
        <w:t xml:space="preserve"> Организовывать (в том числе, в рамках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на очередной год и плановый период) проведение диспансеризации работников с сохранением за ними места работы (должности) и среднего заработка на время прохождения диспансеризации (не менее одного рабочего дня один раз в три года)</w:t>
      </w:r>
      <w:r w:rsidR="00026E9C">
        <w:rPr>
          <w:rFonts w:cs="Times New Roman"/>
          <w:color w:val="auto"/>
          <w:lang w:val="ru-RU"/>
        </w:rPr>
        <w:t>, а работники, не достигшие возраста, дающего право на назначение пенсии по старости, в том числе досрочно, в течение 5 лет до наступления такого возраста, и работники, являющиеся получателями пенсии по старости или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(по должности) и среднего заработка.</w:t>
      </w:r>
      <w:r w:rsidRPr="00FE316B">
        <w:rPr>
          <w:rFonts w:cs="Times New Roman"/>
          <w:color w:val="auto"/>
          <w:lang w:val="ru-RU"/>
        </w:rPr>
        <w:t>(</w:t>
      </w:r>
      <w:r w:rsidR="00026E9C">
        <w:rPr>
          <w:rFonts w:cs="Times New Roman"/>
          <w:color w:val="auto"/>
          <w:lang w:val="ru-RU"/>
        </w:rPr>
        <w:t xml:space="preserve"> ФЗ от 03.10.2018 г №353-ФЗ, </w:t>
      </w:r>
      <w:r w:rsidRPr="00FE316B">
        <w:rPr>
          <w:rFonts w:cs="Times New Roman"/>
          <w:i/>
          <w:color w:val="auto"/>
          <w:lang w:val="ru-RU"/>
        </w:rPr>
        <w:t xml:space="preserve">п. 7.2.13 Отраслевого соглашения между министерством здравоохранения Ставропольского  края и  Ставропольской  краевой организацией профсоюза работников здравоохранения РФ на 2019 – 2021 годы).   </w:t>
      </w:r>
    </w:p>
    <w:p w:rsidR="003B7833" w:rsidRPr="00FE316B" w:rsidRDefault="003B7833" w:rsidP="00FE316B">
      <w:pPr>
        <w:rPr>
          <w:rFonts w:cs="Times New Roman"/>
          <w:color w:val="auto"/>
          <w:lang w:val="ru-RU"/>
        </w:rPr>
      </w:pPr>
      <w:r w:rsidRPr="00FE316B">
        <w:rPr>
          <w:rFonts w:cs="Times New Roman"/>
          <w:color w:val="auto"/>
          <w:lang w:val="ru-RU"/>
        </w:rPr>
        <w:t xml:space="preserve">6.16. Не привлекать к дисциплинарной ответственности работника за отказ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опасными условиями труда, не предусмотренных трудовым договором </w:t>
      </w:r>
      <w:r w:rsidRPr="00FE316B">
        <w:rPr>
          <w:rFonts w:cs="Times New Roman"/>
          <w:i/>
          <w:color w:val="auto"/>
          <w:lang w:val="ru-RU"/>
        </w:rPr>
        <w:t xml:space="preserve">(ст. 220 ТК РФ). </w:t>
      </w:r>
    </w:p>
    <w:p w:rsidR="003B7833" w:rsidRPr="00FE316B" w:rsidRDefault="003B7833" w:rsidP="00FE316B">
      <w:pPr>
        <w:rPr>
          <w:rFonts w:cs="Times New Roman"/>
          <w:i/>
          <w:color w:val="auto"/>
          <w:lang w:val="ru-RU"/>
        </w:rPr>
      </w:pPr>
      <w:r w:rsidRPr="00FE316B">
        <w:rPr>
          <w:rFonts w:cs="Times New Roman"/>
          <w:color w:val="auto"/>
          <w:lang w:val="ru-RU"/>
        </w:rPr>
        <w:t xml:space="preserve">6.17. Принимать необходимые меры по профилактике производственного травматизма, профессиональных и других заболеваний работников. Своевременно расследовать несчастные случаи на производстве с участием представителей профсоюзного комитета и уполномоченных по охране труда, вести учет и анализ несчастных случаев на производстве и профзаболеваний.  Расследование несчастных случаев с возможным инвалидным исходом, а также групповых и смертельных несчастных случаев, происшедших в организации с членами Профсоюза производить комиссией с обязательным участием технического инспектора труда ЦК Профсоюза по Ставропольскому краю </w:t>
      </w:r>
      <w:r w:rsidRPr="00FE316B">
        <w:rPr>
          <w:rFonts w:cs="Times New Roman"/>
          <w:i/>
          <w:color w:val="auto"/>
          <w:lang w:val="ru-RU"/>
        </w:rPr>
        <w:t xml:space="preserve">(п. 7.4.2. Отраслевого соглашения между министерством здравоохранения Ставропольского края и Ставропольской краевой организацией профсоюза работников здравоохранения РФ на 2019 – 2021годы).            </w:t>
      </w:r>
    </w:p>
    <w:p w:rsidR="003B7833" w:rsidRPr="00FE316B" w:rsidRDefault="003B7833" w:rsidP="00FE316B">
      <w:pPr>
        <w:rPr>
          <w:rFonts w:cs="Times New Roman"/>
          <w:color w:val="auto"/>
          <w:lang w:val="ru-RU"/>
        </w:rPr>
      </w:pPr>
      <w:r w:rsidRPr="00FE316B">
        <w:rPr>
          <w:rFonts w:cs="Times New Roman"/>
          <w:color w:val="auto"/>
          <w:lang w:val="ru-RU"/>
        </w:rPr>
        <w:t xml:space="preserve">6.18. Письменно информировать Ставропольскую краевую организацию профсоюза работников здравоохранения РФ об авариях, групповых, тяжелых и смертельных несчастных случаях и их последствиях в течение суток и о выполнении мероприятий по устранению причин аварий и несчастных случаев </w:t>
      </w:r>
      <w:r w:rsidRPr="00FE316B">
        <w:rPr>
          <w:rFonts w:cs="Times New Roman"/>
          <w:i/>
          <w:color w:val="auto"/>
          <w:lang w:val="ru-RU"/>
        </w:rPr>
        <w:t>(ст. ст. 228, 229 ТК РФ).</w:t>
      </w:r>
    </w:p>
    <w:p w:rsidR="003B7833" w:rsidRPr="00FE316B" w:rsidRDefault="003B7833" w:rsidP="00FE316B">
      <w:pPr>
        <w:rPr>
          <w:rFonts w:cs="Times New Roman"/>
          <w:i/>
          <w:color w:val="auto"/>
          <w:lang w:val="ru-RU"/>
        </w:rPr>
      </w:pPr>
      <w:r w:rsidRPr="00FE316B">
        <w:rPr>
          <w:rFonts w:cs="Times New Roman"/>
          <w:color w:val="auto"/>
          <w:lang w:val="ru-RU"/>
        </w:rPr>
        <w:t xml:space="preserve">При возникновении несчастного случая на производстве, в случае смешанной ответственности (работодателя и пострадавшего), не возлагать на пострадавшего более 10% ответственности при возмещении ему ущерба, а при </w:t>
      </w:r>
      <w:proofErr w:type="spellStart"/>
      <w:r w:rsidRPr="00FE316B">
        <w:rPr>
          <w:rFonts w:cs="Times New Roman"/>
          <w:color w:val="auto"/>
          <w:lang w:val="ru-RU"/>
        </w:rPr>
        <w:t>травмировании</w:t>
      </w:r>
      <w:proofErr w:type="spellEnd"/>
      <w:r w:rsidRPr="00FE316B">
        <w:rPr>
          <w:rFonts w:cs="Times New Roman"/>
          <w:color w:val="auto"/>
          <w:lang w:val="ru-RU"/>
        </w:rPr>
        <w:t xml:space="preserve"> пострадавшего источником повышенной опасности ответственность на пострадавшего не возлагать (</w:t>
      </w:r>
      <w:r w:rsidRPr="00FE316B">
        <w:rPr>
          <w:rFonts w:cs="Times New Roman"/>
          <w:i/>
          <w:color w:val="auto"/>
          <w:lang w:val="ru-RU"/>
        </w:rPr>
        <w:t xml:space="preserve">п. 7.4.3. Отраслевого соглашения между министерством здравоохранения Ставропольского  края и Ставропольской  краевой организацией профсоюза работников здравоохранения РФ на 2019 – 2021 годы).            </w:t>
      </w:r>
    </w:p>
    <w:p w:rsidR="003B7833" w:rsidRPr="00FE316B" w:rsidRDefault="003B7833" w:rsidP="00FE316B">
      <w:pPr>
        <w:rPr>
          <w:rFonts w:cs="Times New Roman"/>
          <w:i/>
          <w:color w:val="auto"/>
          <w:lang w:val="ru-RU"/>
        </w:rPr>
      </w:pPr>
      <w:r w:rsidRPr="00FE316B">
        <w:rPr>
          <w:rFonts w:cs="Times New Roman"/>
          <w:color w:val="auto"/>
          <w:lang w:val="ru-RU"/>
        </w:rPr>
        <w:t>6.19. 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возмещать его утраченный заработок,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3B7833" w:rsidRPr="00FE316B" w:rsidRDefault="003B7833" w:rsidP="00FE316B">
      <w:pPr>
        <w:rPr>
          <w:rFonts w:cs="Times New Roman"/>
          <w:color w:val="auto"/>
          <w:lang w:val="ru-RU"/>
        </w:rPr>
      </w:pPr>
      <w:r w:rsidRPr="00FE316B">
        <w:rPr>
          <w:rFonts w:cs="Times New Roman"/>
          <w:color w:val="auto"/>
          <w:lang w:val="ru-RU"/>
        </w:rPr>
        <w:t xml:space="preserve">6.20. Добиваться получения разрешения от филиалов регионального отделения Фонда социального страхования на частичное финансирование предупредительных мер по сокращению производственного травматизма и профессиональных заболеваний работников за счет страховых взносов на обязательное страхование от несчастных случаев на производстве и профзаболеваний. Обеспечить целевое использование этих средств в соответствии с Планом предупредительных мер и Планом частичного финансирования предупредительных мер. </w:t>
      </w:r>
    </w:p>
    <w:p w:rsidR="003B7833" w:rsidRPr="00FE316B" w:rsidRDefault="003B7833" w:rsidP="00FE316B">
      <w:pPr>
        <w:rPr>
          <w:rFonts w:cs="Times New Roman"/>
          <w:color w:val="auto"/>
          <w:lang w:val="ru-RU"/>
        </w:rPr>
      </w:pPr>
      <w:r w:rsidRPr="00FE316B">
        <w:rPr>
          <w:rFonts w:cs="Times New Roman"/>
          <w:color w:val="auto"/>
          <w:lang w:val="ru-RU"/>
        </w:rPr>
        <w:t>6.21. Обеспечивать условия и охрану труда женщин, в том числе:</w:t>
      </w:r>
    </w:p>
    <w:p w:rsidR="003B7833" w:rsidRPr="00FE316B" w:rsidRDefault="003B7833" w:rsidP="00FE316B">
      <w:pPr>
        <w:rPr>
          <w:rFonts w:cs="Times New Roman"/>
          <w:color w:val="auto"/>
          <w:lang w:val="ru-RU"/>
        </w:rPr>
      </w:pPr>
      <w:r w:rsidRPr="00FE316B">
        <w:rPr>
          <w:rFonts w:cs="Times New Roman"/>
          <w:color w:val="auto"/>
          <w:lang w:val="ru-RU"/>
        </w:rPr>
        <w:t>выполнить мероприятия по механизации ручных и тяжелых физических работ с целью внедрения норм предельно допустимых нагрузок для женщин;</w:t>
      </w:r>
    </w:p>
    <w:p w:rsidR="003B7833" w:rsidRPr="00FE316B" w:rsidRDefault="003B7833" w:rsidP="00FE316B">
      <w:pPr>
        <w:rPr>
          <w:rFonts w:cs="Times New Roman"/>
          <w:i/>
          <w:color w:val="auto"/>
          <w:lang w:val="ru-RU"/>
        </w:rPr>
      </w:pPr>
      <w:r w:rsidRPr="00FE316B">
        <w:rPr>
          <w:rFonts w:cs="Times New Roman"/>
          <w:color w:val="auto"/>
          <w:lang w:val="ru-RU"/>
        </w:rPr>
        <w:t xml:space="preserve">запретить прием на работу женщин на производства, где масса переносимых грузов превышает допустимые нормы </w:t>
      </w:r>
      <w:r w:rsidRPr="00FE316B">
        <w:rPr>
          <w:rFonts w:cs="Times New Roman"/>
          <w:i/>
          <w:color w:val="auto"/>
          <w:lang w:val="ru-RU"/>
        </w:rPr>
        <w:t>(постановление Совета Министров – Правительства РФ от 06.02.1993г. № 105);</w:t>
      </w:r>
    </w:p>
    <w:p w:rsidR="003B7833" w:rsidRPr="00FE316B" w:rsidRDefault="003B7833" w:rsidP="00FE316B">
      <w:pPr>
        <w:rPr>
          <w:rFonts w:cs="Times New Roman"/>
          <w:color w:val="auto"/>
          <w:lang w:val="ru-RU"/>
        </w:rPr>
      </w:pPr>
      <w:r w:rsidRPr="00FE316B">
        <w:rPr>
          <w:rFonts w:cs="Times New Roman"/>
          <w:color w:val="auto"/>
          <w:lang w:val="ru-RU"/>
        </w:rPr>
        <w:t>определить рабочие места для трудоустройства беременных женщин, нуждающихся в переводе на другую работу.</w:t>
      </w:r>
    </w:p>
    <w:p w:rsidR="003B7833" w:rsidRPr="00FE316B" w:rsidRDefault="003B7833" w:rsidP="00FE316B">
      <w:pPr>
        <w:rPr>
          <w:rFonts w:cs="Times New Roman"/>
          <w:color w:val="auto"/>
          <w:lang w:val="ru-RU"/>
        </w:rPr>
      </w:pPr>
      <w:r w:rsidRPr="00FE316B">
        <w:rPr>
          <w:rFonts w:cs="Times New Roman"/>
          <w:color w:val="auto"/>
          <w:lang w:val="ru-RU"/>
        </w:rPr>
        <w:t xml:space="preserve"> 6.22.  Обеспечить условия труда молодежи в возрасте до 18 лет, в том числе: не допускать к работам с вредными или опасными условиями труда, на которых их труд запрещен </w:t>
      </w:r>
      <w:r w:rsidRPr="00FE316B">
        <w:rPr>
          <w:rFonts w:cs="Times New Roman"/>
          <w:i/>
          <w:color w:val="auto"/>
          <w:lang w:val="ru-RU"/>
        </w:rPr>
        <w:t>(ст. 265 ТК РФ, постановление Главного государственного санитарного врача РФ от 30.09.2009г. № 58).</w:t>
      </w:r>
    </w:p>
    <w:p w:rsidR="003B7833" w:rsidRPr="00FE316B" w:rsidRDefault="003B7833" w:rsidP="00FE316B">
      <w:pPr>
        <w:rPr>
          <w:rStyle w:val="a5"/>
          <w:rFonts w:cs="Times New Roman"/>
          <w:b w:val="0"/>
          <w:color w:val="auto"/>
          <w:szCs w:val="28"/>
          <w:lang w:val="ru-RU"/>
        </w:rPr>
      </w:pPr>
      <w:r w:rsidRPr="00FE316B">
        <w:rPr>
          <w:rFonts w:cs="Times New Roman"/>
          <w:color w:val="auto"/>
          <w:lang w:val="ru-RU"/>
        </w:rPr>
        <w:t xml:space="preserve">6.23. </w:t>
      </w:r>
      <w:r w:rsidRPr="00FE316B">
        <w:rPr>
          <w:rStyle w:val="a5"/>
          <w:rFonts w:cs="Times New Roman"/>
          <w:color w:val="auto"/>
          <w:szCs w:val="28"/>
          <w:lang w:val="ru-RU"/>
        </w:rPr>
        <w:t>Профсоюзный комитет обязуется:</w:t>
      </w:r>
    </w:p>
    <w:p w:rsidR="003B7833" w:rsidRPr="00FE316B" w:rsidRDefault="003B7833" w:rsidP="00FE316B">
      <w:pPr>
        <w:rPr>
          <w:rFonts w:cs="Times New Roman"/>
          <w:color w:val="auto"/>
          <w:lang w:val="ru-RU"/>
        </w:rPr>
      </w:pPr>
      <w:r w:rsidRPr="00FE316B">
        <w:rPr>
          <w:rFonts w:cs="Times New Roman"/>
          <w:color w:val="auto"/>
          <w:lang w:val="ru-RU"/>
        </w:rPr>
        <w:t xml:space="preserve">6.23.1. С привлечением штатных и внештатных технических инспекторов труда, уполномоченных лиц по охране труда проводить постоянный и оперативный общественный контроль за соблюдением Работодателем и должностными лицами законов Российской Федерации и нормативных правовых актов по охране труда и здоровья работников.  </w:t>
      </w:r>
    </w:p>
    <w:p w:rsidR="003B7833" w:rsidRPr="00FE316B" w:rsidRDefault="003B7833" w:rsidP="00FE316B">
      <w:pPr>
        <w:rPr>
          <w:rFonts w:cs="Times New Roman"/>
          <w:i/>
          <w:color w:val="auto"/>
          <w:lang w:val="ru-RU"/>
        </w:rPr>
      </w:pPr>
      <w:r w:rsidRPr="00FE316B">
        <w:rPr>
          <w:rFonts w:cs="Times New Roman"/>
          <w:color w:val="auto"/>
          <w:lang w:val="ru-RU"/>
        </w:rPr>
        <w:t xml:space="preserve">При выявлении нарушений выдавать Работодателю представления об устранении выявленных нарушений, которые являются обязательными для рассмотрения </w:t>
      </w:r>
      <w:r w:rsidRPr="00FE316B">
        <w:rPr>
          <w:rFonts w:cs="Times New Roman"/>
          <w:i/>
          <w:color w:val="auto"/>
          <w:lang w:val="ru-RU"/>
        </w:rPr>
        <w:t>(ст. 20 федерального закона РФ «О профессиональных союзах, их правах и гарантиях деятельности», ст. 45, 72 закона «Об охране окружающей природной среды», ст. 370 ТК РФ, п.п. 3.1., 4.6. Рекомендаций об уполномоченных лицах профсоюза).</w:t>
      </w:r>
    </w:p>
    <w:p w:rsidR="003B7833" w:rsidRPr="00FE316B" w:rsidRDefault="003B7833" w:rsidP="00FE316B">
      <w:pPr>
        <w:rPr>
          <w:rFonts w:cs="Times New Roman"/>
          <w:color w:val="auto"/>
          <w:lang w:val="ru-RU"/>
        </w:rPr>
      </w:pPr>
      <w:r w:rsidRPr="00FE316B">
        <w:rPr>
          <w:rFonts w:cs="Times New Roman"/>
          <w:color w:val="auto"/>
          <w:lang w:val="ru-RU"/>
        </w:rPr>
        <w:t>6.2</w:t>
      </w:r>
      <w:r w:rsidR="00AE3021">
        <w:rPr>
          <w:rFonts w:cs="Times New Roman"/>
          <w:color w:val="auto"/>
          <w:lang w:val="ru-RU"/>
        </w:rPr>
        <w:t>3</w:t>
      </w:r>
      <w:r w:rsidRPr="00FE316B">
        <w:rPr>
          <w:rFonts w:cs="Times New Roman"/>
          <w:color w:val="auto"/>
          <w:lang w:val="ru-RU"/>
        </w:rPr>
        <w:t>.</w:t>
      </w:r>
      <w:r w:rsidR="00AE3021">
        <w:rPr>
          <w:rFonts w:cs="Times New Roman"/>
          <w:color w:val="auto"/>
          <w:lang w:val="ru-RU"/>
        </w:rPr>
        <w:t>2</w:t>
      </w:r>
      <w:r w:rsidRPr="00FE316B">
        <w:rPr>
          <w:rFonts w:cs="Times New Roman"/>
          <w:color w:val="auto"/>
          <w:lang w:val="ru-RU"/>
        </w:rPr>
        <w:t>. Организовать работу уполномоченных лиц профсоюза по проверке выполнения мероприятий по охране труда, предусмотренных коллективным договором, соглашениями, по соблюдению работниками требований безопасности. Поручить уполномоченным лицам письменно предъявлять требования к должностным лицам о приостановке работ в случае угрозы жизни и здоровью работников.</w:t>
      </w:r>
    </w:p>
    <w:p w:rsidR="003B7833" w:rsidRPr="00FE316B" w:rsidRDefault="003B7833" w:rsidP="00FE316B">
      <w:pPr>
        <w:rPr>
          <w:rFonts w:cs="Times New Roman"/>
          <w:color w:val="auto"/>
          <w:lang w:val="ru-RU"/>
        </w:rPr>
      </w:pPr>
      <w:r w:rsidRPr="00FE316B">
        <w:rPr>
          <w:rFonts w:cs="Times New Roman"/>
          <w:color w:val="auto"/>
          <w:lang w:val="ru-RU"/>
        </w:rPr>
        <w:t>6.2</w:t>
      </w:r>
      <w:r w:rsidR="00AE3021">
        <w:rPr>
          <w:rFonts w:cs="Times New Roman"/>
          <w:color w:val="auto"/>
          <w:lang w:val="ru-RU"/>
        </w:rPr>
        <w:t>3</w:t>
      </w:r>
      <w:r w:rsidRPr="00FE316B">
        <w:rPr>
          <w:rFonts w:cs="Times New Roman"/>
          <w:color w:val="auto"/>
          <w:lang w:val="ru-RU"/>
        </w:rPr>
        <w:t>.</w:t>
      </w:r>
      <w:r w:rsidR="00AE3021">
        <w:rPr>
          <w:rFonts w:cs="Times New Roman"/>
          <w:color w:val="auto"/>
          <w:lang w:val="ru-RU"/>
        </w:rPr>
        <w:t>3</w:t>
      </w:r>
      <w:r w:rsidRPr="00FE316B">
        <w:rPr>
          <w:rFonts w:cs="Times New Roman"/>
          <w:color w:val="auto"/>
          <w:lang w:val="ru-RU"/>
        </w:rPr>
        <w:t xml:space="preserve">. Представлять интересы работников, оказывать им помощь по защите их прав на охрану труда при рассмотрении трудовых споров в КТС, на заседаниях Профсоюзного комитета, в суде. </w:t>
      </w:r>
    </w:p>
    <w:p w:rsidR="003B7833" w:rsidRPr="00FE316B" w:rsidRDefault="003B7833" w:rsidP="00FE316B">
      <w:pPr>
        <w:rPr>
          <w:rFonts w:cs="Times New Roman"/>
          <w:color w:val="auto"/>
          <w:lang w:val="ru-RU"/>
        </w:rPr>
      </w:pPr>
      <w:r w:rsidRPr="00FE316B">
        <w:rPr>
          <w:rFonts w:cs="Times New Roman"/>
          <w:color w:val="auto"/>
          <w:lang w:val="ru-RU"/>
        </w:rPr>
        <w:t>Не допускать расследования несчастных случаев, происшествий, аварий без участия уполномоченного лица по охране труда.</w:t>
      </w:r>
    </w:p>
    <w:p w:rsidR="003B7833" w:rsidRPr="00FE316B" w:rsidRDefault="003B7833" w:rsidP="00FE316B">
      <w:pPr>
        <w:rPr>
          <w:rFonts w:cs="Times New Roman"/>
          <w:color w:val="auto"/>
          <w:lang w:val="ru-RU"/>
        </w:rPr>
      </w:pPr>
      <w:r w:rsidRPr="00FE316B">
        <w:rPr>
          <w:rFonts w:cs="Times New Roman"/>
          <w:color w:val="auto"/>
          <w:lang w:val="ru-RU"/>
        </w:rPr>
        <w:t>6.2</w:t>
      </w:r>
      <w:r w:rsidR="00AE3021">
        <w:rPr>
          <w:rFonts w:cs="Times New Roman"/>
          <w:color w:val="auto"/>
          <w:lang w:val="ru-RU"/>
        </w:rPr>
        <w:t>4</w:t>
      </w:r>
      <w:r w:rsidRPr="00FE316B">
        <w:rPr>
          <w:rFonts w:cs="Times New Roman"/>
          <w:color w:val="auto"/>
          <w:lang w:val="ru-RU"/>
        </w:rPr>
        <w:t>. Работодатель совместно с Профсоюзным комитетом обязуются:</w:t>
      </w:r>
    </w:p>
    <w:p w:rsidR="003B7833" w:rsidRPr="00FE316B" w:rsidRDefault="003B7833" w:rsidP="00FE316B">
      <w:pPr>
        <w:rPr>
          <w:rFonts w:cs="Times New Roman"/>
          <w:color w:val="auto"/>
          <w:lang w:val="ru-RU"/>
        </w:rPr>
      </w:pPr>
      <w:r w:rsidRPr="00FE316B">
        <w:rPr>
          <w:rFonts w:cs="Times New Roman"/>
          <w:color w:val="auto"/>
          <w:lang w:val="ru-RU"/>
        </w:rPr>
        <w:t>6.2</w:t>
      </w:r>
      <w:r w:rsidR="00AE3021">
        <w:rPr>
          <w:rFonts w:cs="Times New Roman"/>
          <w:color w:val="auto"/>
          <w:lang w:val="ru-RU"/>
        </w:rPr>
        <w:t>4</w:t>
      </w:r>
      <w:r w:rsidRPr="00FE316B">
        <w:rPr>
          <w:rFonts w:cs="Times New Roman"/>
          <w:color w:val="auto"/>
          <w:lang w:val="ru-RU"/>
        </w:rPr>
        <w:t xml:space="preserve">.1. Проводить анализ состояния временной нетрудоспособности в коллективе и причины </w:t>
      </w:r>
      <w:proofErr w:type="spellStart"/>
      <w:r w:rsidRPr="00FE316B">
        <w:rPr>
          <w:rFonts w:cs="Times New Roman"/>
          <w:color w:val="auto"/>
          <w:lang w:val="ru-RU"/>
        </w:rPr>
        <w:t>трудопотерь</w:t>
      </w:r>
      <w:proofErr w:type="spellEnd"/>
      <w:r w:rsidRPr="00FE316B">
        <w:rPr>
          <w:rFonts w:cs="Times New Roman"/>
          <w:color w:val="auto"/>
          <w:lang w:val="ru-RU"/>
        </w:rPr>
        <w:t>.</w:t>
      </w:r>
    </w:p>
    <w:p w:rsidR="003B7833" w:rsidRPr="00FE316B" w:rsidRDefault="003B7833" w:rsidP="00FE316B">
      <w:pPr>
        <w:rPr>
          <w:rFonts w:cs="Times New Roman"/>
          <w:color w:val="auto"/>
          <w:lang w:val="ru-RU"/>
        </w:rPr>
      </w:pPr>
      <w:r w:rsidRPr="00FE316B">
        <w:rPr>
          <w:rFonts w:cs="Times New Roman"/>
          <w:color w:val="auto"/>
          <w:lang w:val="ru-RU"/>
        </w:rPr>
        <w:t>6.2</w:t>
      </w:r>
      <w:r w:rsidR="00AE3021">
        <w:rPr>
          <w:rFonts w:cs="Times New Roman"/>
          <w:color w:val="auto"/>
          <w:lang w:val="ru-RU"/>
        </w:rPr>
        <w:t>4</w:t>
      </w:r>
      <w:r w:rsidRPr="00FE316B">
        <w:rPr>
          <w:rFonts w:cs="Times New Roman"/>
          <w:color w:val="auto"/>
          <w:lang w:val="ru-RU"/>
        </w:rPr>
        <w:t>.2. Разрабатывать и осуществлять мероприятия по профилактике производственно-обусловленных заболеваний.</w:t>
      </w:r>
    </w:p>
    <w:p w:rsidR="003B7833" w:rsidRDefault="003B7833" w:rsidP="00FE316B">
      <w:pPr>
        <w:rPr>
          <w:rStyle w:val="a5"/>
          <w:rFonts w:cs="Times New Roman"/>
          <w:color w:val="auto"/>
          <w:szCs w:val="28"/>
          <w:lang w:val="ru-RU"/>
        </w:rPr>
      </w:pPr>
    </w:p>
    <w:p w:rsidR="00FD49F8" w:rsidRDefault="00FD49F8" w:rsidP="00FE316B">
      <w:pPr>
        <w:rPr>
          <w:rStyle w:val="a5"/>
          <w:rFonts w:cs="Times New Roman"/>
          <w:color w:val="auto"/>
          <w:szCs w:val="28"/>
          <w:lang w:val="ru-RU"/>
        </w:rPr>
      </w:pPr>
    </w:p>
    <w:p w:rsidR="004E4654" w:rsidRDefault="004E4654" w:rsidP="00FE316B">
      <w:pPr>
        <w:rPr>
          <w:rStyle w:val="a5"/>
          <w:rFonts w:cs="Times New Roman"/>
          <w:color w:val="auto"/>
          <w:szCs w:val="28"/>
          <w:lang w:val="ru-RU"/>
        </w:rPr>
      </w:pPr>
    </w:p>
    <w:p w:rsidR="004E4654" w:rsidRPr="00FE316B" w:rsidRDefault="004E4654" w:rsidP="00FE316B">
      <w:pPr>
        <w:rPr>
          <w:rStyle w:val="a5"/>
          <w:rFonts w:cs="Times New Roman"/>
          <w:color w:val="auto"/>
          <w:szCs w:val="28"/>
          <w:lang w:val="ru-RU"/>
        </w:rPr>
      </w:pPr>
    </w:p>
    <w:p w:rsidR="0035244D" w:rsidRPr="00FE316B" w:rsidRDefault="0035244D" w:rsidP="00FD49F8">
      <w:pPr>
        <w:jc w:val="center"/>
        <w:rPr>
          <w:rStyle w:val="a5"/>
          <w:rFonts w:cs="Times New Roman"/>
          <w:color w:val="auto"/>
          <w:szCs w:val="28"/>
          <w:lang w:val="ru-RU"/>
        </w:rPr>
      </w:pPr>
      <w:r w:rsidRPr="00FE316B">
        <w:rPr>
          <w:rStyle w:val="a5"/>
          <w:rFonts w:cs="Times New Roman"/>
          <w:color w:val="auto"/>
          <w:szCs w:val="28"/>
        </w:rPr>
        <w:t>VII</w:t>
      </w:r>
      <w:r w:rsidRPr="00FE316B">
        <w:rPr>
          <w:rStyle w:val="a5"/>
          <w:rFonts w:cs="Times New Roman"/>
          <w:color w:val="auto"/>
          <w:szCs w:val="28"/>
          <w:lang w:val="ru-RU"/>
        </w:rPr>
        <w:t>.</w:t>
      </w:r>
      <w:r w:rsidRPr="00FE316B">
        <w:rPr>
          <w:rStyle w:val="a5"/>
          <w:rFonts w:cs="Times New Roman"/>
          <w:color w:val="auto"/>
          <w:szCs w:val="28"/>
        </w:rPr>
        <w:t> </w:t>
      </w:r>
      <w:r w:rsidRPr="00FE316B">
        <w:rPr>
          <w:rStyle w:val="a5"/>
          <w:rFonts w:cs="Times New Roman"/>
          <w:color w:val="auto"/>
          <w:szCs w:val="28"/>
          <w:lang w:val="ru-RU"/>
        </w:rPr>
        <w:t>ГАРАНТИИ В ОБЛАСТИ ЗАНЯТОСТИ</w:t>
      </w:r>
    </w:p>
    <w:p w:rsidR="0035244D" w:rsidRPr="00FE316B" w:rsidRDefault="0035244D" w:rsidP="00FE316B">
      <w:pPr>
        <w:rPr>
          <w:rFonts w:cs="Times New Roman"/>
          <w:color w:val="auto"/>
          <w:lang w:val="ru-RU"/>
        </w:rPr>
      </w:pPr>
    </w:p>
    <w:p w:rsidR="0035244D" w:rsidRPr="00FE316B" w:rsidRDefault="0035244D" w:rsidP="00FE316B">
      <w:pPr>
        <w:rPr>
          <w:rStyle w:val="a5"/>
          <w:rFonts w:cs="Times New Roman"/>
          <w:b w:val="0"/>
          <w:color w:val="auto"/>
          <w:szCs w:val="28"/>
          <w:lang w:val="ru-RU"/>
        </w:rPr>
      </w:pPr>
      <w:r w:rsidRPr="00FE316B">
        <w:rPr>
          <w:rStyle w:val="a5"/>
          <w:rFonts w:cs="Times New Roman"/>
          <w:b w:val="0"/>
          <w:color w:val="auto"/>
          <w:szCs w:val="28"/>
          <w:lang w:val="ru-RU"/>
        </w:rPr>
        <w:t>Стороны при регулировании вопросов гарантий</w:t>
      </w:r>
      <w:r w:rsidRPr="00FE316B">
        <w:rPr>
          <w:rStyle w:val="a5"/>
          <w:rFonts w:cs="Times New Roman"/>
          <w:b w:val="0"/>
          <w:color w:val="auto"/>
          <w:szCs w:val="28"/>
        </w:rPr>
        <w:t> </w:t>
      </w:r>
      <w:r w:rsidRPr="00FE316B">
        <w:rPr>
          <w:rStyle w:val="a5"/>
          <w:rFonts w:cs="Times New Roman"/>
          <w:b w:val="0"/>
          <w:color w:val="auto"/>
          <w:szCs w:val="28"/>
          <w:lang w:val="ru-RU"/>
        </w:rPr>
        <w:t>в области занятости договорились о том, что:</w:t>
      </w:r>
    </w:p>
    <w:p w:rsidR="0035244D" w:rsidRPr="00FE316B" w:rsidRDefault="0035244D" w:rsidP="00FE316B">
      <w:pPr>
        <w:rPr>
          <w:rFonts w:cs="Times New Roman"/>
          <w:color w:val="auto"/>
          <w:lang w:val="ru-RU"/>
        </w:rPr>
      </w:pPr>
      <w:r w:rsidRPr="00FE316B">
        <w:rPr>
          <w:rFonts w:cs="Times New Roman"/>
          <w:color w:val="auto"/>
          <w:lang w:val="ru-RU"/>
        </w:rPr>
        <w:t xml:space="preserve">7.1. </w:t>
      </w:r>
      <w:r w:rsidRPr="00FE316B">
        <w:rPr>
          <w:rStyle w:val="a5"/>
          <w:rFonts w:cs="Times New Roman"/>
          <w:color w:val="auto"/>
          <w:szCs w:val="28"/>
          <w:lang w:val="ru-RU"/>
        </w:rPr>
        <w:t>Работодатель</w:t>
      </w:r>
      <w:r w:rsidRPr="00FE316B">
        <w:rPr>
          <w:rFonts w:cs="Times New Roman"/>
          <w:color w:val="auto"/>
          <w:lang w:val="ru-RU"/>
        </w:rPr>
        <w:t xml:space="preserve"> и </w:t>
      </w:r>
      <w:r w:rsidRPr="00FE316B">
        <w:rPr>
          <w:rStyle w:val="a5"/>
          <w:rFonts w:cs="Times New Roman"/>
          <w:color w:val="auto"/>
          <w:szCs w:val="28"/>
          <w:lang w:val="ru-RU"/>
        </w:rPr>
        <w:t>Профсоюзный комитет</w:t>
      </w:r>
      <w:r w:rsidRPr="00FE316B">
        <w:rPr>
          <w:rFonts w:cs="Times New Roman"/>
          <w:color w:val="auto"/>
          <w:lang w:val="ru-RU"/>
        </w:rPr>
        <w:t xml:space="preserve"> совместно разрабатывают планы обеспечения занятости и меры по социальной защите работников, увольняемых в результате реорганизации, ликвидации организации, сокращения численности и (или) штата работников.</w:t>
      </w:r>
    </w:p>
    <w:p w:rsidR="0035244D" w:rsidRPr="00FE316B" w:rsidRDefault="0035244D" w:rsidP="00FE316B">
      <w:pPr>
        <w:rPr>
          <w:rFonts w:cs="Times New Roman"/>
          <w:color w:val="auto"/>
          <w:lang w:val="ru-RU"/>
        </w:rPr>
      </w:pPr>
      <w:r w:rsidRPr="00FE316B">
        <w:rPr>
          <w:rFonts w:cs="Times New Roman"/>
          <w:color w:val="auto"/>
          <w:lang w:val="ru-RU"/>
        </w:rPr>
        <w:t xml:space="preserve">Все вопросы, связанные с изменением структуры организации, реорганизацией, а также сокращением численности и штата, рассматриваются предварительно с участием </w:t>
      </w:r>
      <w:r w:rsidRPr="00FE316B">
        <w:rPr>
          <w:rStyle w:val="a5"/>
          <w:rFonts w:cs="Times New Roman"/>
          <w:b w:val="0"/>
          <w:color w:val="auto"/>
          <w:szCs w:val="28"/>
          <w:lang w:val="ru-RU"/>
        </w:rPr>
        <w:t>Профсоюзного комитета</w:t>
      </w:r>
      <w:r w:rsidRPr="00FE316B">
        <w:rPr>
          <w:rFonts w:cs="Times New Roman"/>
          <w:color w:val="auto"/>
          <w:lang w:val="ru-RU"/>
        </w:rPr>
        <w:t>.</w:t>
      </w:r>
    </w:p>
    <w:p w:rsidR="0035244D" w:rsidRPr="00FE316B" w:rsidRDefault="00AE3021" w:rsidP="00FE316B">
      <w:pPr>
        <w:rPr>
          <w:rFonts w:cs="Times New Roman"/>
          <w:color w:val="auto"/>
          <w:lang w:val="ru-RU"/>
        </w:rPr>
      </w:pPr>
      <w:r>
        <w:rPr>
          <w:rFonts w:cs="Times New Roman"/>
          <w:color w:val="auto"/>
          <w:lang w:val="ru-RU"/>
        </w:rPr>
        <w:t xml:space="preserve">7.2. </w:t>
      </w:r>
      <w:r w:rsidR="0035244D" w:rsidRPr="00FE316B">
        <w:rPr>
          <w:rFonts w:cs="Times New Roman"/>
          <w:color w:val="auto"/>
          <w:lang w:val="ru-RU"/>
        </w:rPr>
        <w:t>Производить сокращение штата работников, только если это связано с экономическими, техническими, организационными факторами осуществления деятельности организации.</w:t>
      </w:r>
    </w:p>
    <w:p w:rsidR="0035244D" w:rsidRPr="00FE316B" w:rsidRDefault="0035244D" w:rsidP="00FE316B">
      <w:pPr>
        <w:rPr>
          <w:rFonts w:cs="Times New Roman"/>
          <w:color w:val="auto"/>
          <w:lang w:val="ru-RU"/>
        </w:rPr>
      </w:pPr>
      <w:r w:rsidRPr="00FE316B">
        <w:rPr>
          <w:rFonts w:cs="Times New Roman"/>
          <w:color w:val="auto"/>
          <w:lang w:val="ru-RU"/>
        </w:rPr>
        <w:t>7.3. В случае реорганизации или ликвидации  Организаций  либо сокращения численности или штата работников, возможного расторжения трудовых договоров с работниками персонально и в письменной форме под роспись работодатель сообщает об этом работникам, а также информирует Профсоюзный комитет и органы службы занятости не позднее, чем за два месяца до начала проведения соответствующих мероприятий с указанием должности, профессии, специальности и квалификационных требований к ним, условий оплаты труда каждого конкретного работника, а в случае, если это может привести к массовому увольнению работников, - не позднее, чем за три месяца до начала проведения соответствующих мероприятий.</w:t>
      </w:r>
    </w:p>
    <w:p w:rsidR="0035244D" w:rsidRPr="00FE316B" w:rsidRDefault="0035244D" w:rsidP="00FE316B">
      <w:pPr>
        <w:rPr>
          <w:rFonts w:cs="Times New Roman"/>
          <w:color w:val="auto"/>
          <w:lang w:val="ru-RU"/>
        </w:rPr>
      </w:pPr>
      <w:r w:rsidRPr="00FE316B">
        <w:rPr>
          <w:rFonts w:cs="Times New Roman"/>
          <w:color w:val="auto"/>
          <w:lang w:val="ru-RU"/>
        </w:rPr>
        <w:t>7.4. Критериями массового высвобождения работников считать</w:t>
      </w:r>
      <w:r w:rsidRPr="00FE316B">
        <w:rPr>
          <w:rFonts w:cs="Times New Roman"/>
          <w:i/>
          <w:color w:val="auto"/>
          <w:lang w:val="ru-RU"/>
        </w:rPr>
        <w:t xml:space="preserve">, </w:t>
      </w:r>
      <w:r w:rsidRPr="00FE316B">
        <w:rPr>
          <w:rFonts w:cs="Times New Roman"/>
          <w:color w:val="auto"/>
          <w:lang w:val="ru-RU"/>
        </w:rPr>
        <w:t xml:space="preserve">если сокращается в течение 30 календарных дней: </w:t>
      </w:r>
    </w:p>
    <w:p w:rsidR="0035244D" w:rsidRPr="00FE316B" w:rsidRDefault="0035244D" w:rsidP="00FE316B">
      <w:pPr>
        <w:rPr>
          <w:rFonts w:cs="Times New Roman"/>
          <w:color w:val="auto"/>
          <w:lang w:val="ru-RU"/>
        </w:rPr>
      </w:pPr>
      <w:r w:rsidRPr="00FE316B">
        <w:rPr>
          <w:rFonts w:cs="Times New Roman"/>
          <w:color w:val="auto"/>
          <w:lang w:val="ru-RU"/>
        </w:rPr>
        <w:t>10 человек и более при численности работающих от 20 до100 человек;</w:t>
      </w:r>
    </w:p>
    <w:p w:rsidR="0035244D" w:rsidRPr="00FE316B" w:rsidRDefault="0035244D" w:rsidP="00FE316B">
      <w:pPr>
        <w:rPr>
          <w:rFonts w:cs="Times New Roman"/>
          <w:color w:val="auto"/>
          <w:lang w:val="ru-RU"/>
        </w:rPr>
      </w:pPr>
      <w:r w:rsidRPr="00FE316B">
        <w:rPr>
          <w:rFonts w:cs="Times New Roman"/>
          <w:color w:val="auto"/>
          <w:lang w:val="ru-RU"/>
        </w:rPr>
        <w:t>5% работающих при численности работающих от 101 до500 человек;</w:t>
      </w:r>
    </w:p>
    <w:p w:rsidR="0035244D" w:rsidRPr="00FE316B" w:rsidRDefault="0035244D" w:rsidP="00FE316B">
      <w:pPr>
        <w:rPr>
          <w:rFonts w:cs="Times New Roman"/>
          <w:color w:val="auto"/>
          <w:lang w:val="ru-RU"/>
        </w:rPr>
      </w:pPr>
      <w:r w:rsidRPr="00FE316B">
        <w:rPr>
          <w:rFonts w:cs="Times New Roman"/>
          <w:color w:val="auto"/>
          <w:lang w:val="ru-RU"/>
        </w:rPr>
        <w:t>10% работающих в течение 60 календарных дней – при численности занятых от 501 человека и более);</w:t>
      </w:r>
    </w:p>
    <w:p w:rsidR="0035244D" w:rsidRPr="00FE316B" w:rsidRDefault="0035244D" w:rsidP="00FE316B">
      <w:pPr>
        <w:rPr>
          <w:rFonts w:cs="Times New Roman"/>
          <w:color w:val="auto"/>
          <w:lang w:val="ru-RU"/>
        </w:rPr>
      </w:pPr>
      <w:r w:rsidRPr="00FE316B">
        <w:rPr>
          <w:rFonts w:cs="Times New Roman"/>
          <w:color w:val="auto"/>
          <w:lang w:val="ru-RU"/>
        </w:rPr>
        <w:t>ликвидация организации любой организационно – правовой формы с численностью работающих 15 и более человек (</w:t>
      </w:r>
      <w:r w:rsidRPr="00FE316B">
        <w:rPr>
          <w:rFonts w:cs="Times New Roman"/>
          <w:i/>
          <w:color w:val="auto"/>
          <w:lang w:val="ru-RU"/>
        </w:rPr>
        <w:t xml:space="preserve">п. 6.1.5. Отраслевого соглашения между министерством здравоохранения Ставропольского края и Ставропольской краевой организацией профсоюза работников здравоохранения РФ на 2019 – 2021 годы).            </w:t>
      </w:r>
    </w:p>
    <w:p w:rsidR="0035244D" w:rsidRPr="00FE316B" w:rsidRDefault="0035244D" w:rsidP="00FE316B">
      <w:pPr>
        <w:rPr>
          <w:rFonts w:cs="Times New Roman"/>
          <w:color w:val="auto"/>
          <w:lang w:val="ru-RU"/>
        </w:rPr>
      </w:pPr>
      <w:r w:rsidRPr="00FE316B">
        <w:rPr>
          <w:rFonts w:cs="Times New Roman"/>
          <w:color w:val="auto"/>
          <w:lang w:val="ru-RU"/>
        </w:rPr>
        <w:t>7.5. Преимущественное право на оставление на работе при сокращении штатов имеют лица с более высокой производительностью труда и квалификацией. При равной производительности труда и квалификации помимо лиц, указанных в ст. 179 ТК РФ, преимущественное право на оставление на работе имеют работники:</w:t>
      </w:r>
    </w:p>
    <w:p w:rsidR="0035244D" w:rsidRPr="00FE316B" w:rsidRDefault="0035244D" w:rsidP="00FE316B">
      <w:pPr>
        <w:rPr>
          <w:rFonts w:cs="Times New Roman"/>
          <w:snapToGrid w:val="0"/>
          <w:color w:val="auto"/>
          <w:lang w:val="ru-RU"/>
        </w:rPr>
      </w:pPr>
      <w:r w:rsidRPr="00FE316B">
        <w:rPr>
          <w:rFonts w:cs="Times New Roman"/>
          <w:snapToGrid w:val="0"/>
          <w:color w:val="auto"/>
          <w:lang w:val="ru-RU"/>
        </w:rPr>
        <w:t>лицам, избранным в состав выборного органа первичной профсоюзной    организации;</w:t>
      </w:r>
    </w:p>
    <w:p w:rsidR="0035244D" w:rsidRPr="00FE316B" w:rsidRDefault="0035244D" w:rsidP="00FE316B">
      <w:pPr>
        <w:rPr>
          <w:rFonts w:cs="Times New Roman"/>
          <w:snapToGrid w:val="0"/>
          <w:color w:val="auto"/>
          <w:lang w:val="ru-RU"/>
        </w:rPr>
      </w:pPr>
      <w:r w:rsidRPr="00FE316B">
        <w:rPr>
          <w:rFonts w:cs="Times New Roman"/>
          <w:snapToGrid w:val="0"/>
          <w:color w:val="auto"/>
          <w:lang w:val="ru-RU"/>
        </w:rPr>
        <w:t xml:space="preserve">лицам, </w:t>
      </w:r>
      <w:proofErr w:type="spellStart"/>
      <w:r w:rsidRPr="00FE316B">
        <w:rPr>
          <w:rFonts w:cs="Times New Roman"/>
          <w:snapToGrid w:val="0"/>
          <w:color w:val="auto"/>
          <w:lang w:val="ru-RU"/>
        </w:rPr>
        <w:t>предпенсионного</w:t>
      </w:r>
      <w:proofErr w:type="spellEnd"/>
      <w:r w:rsidRPr="00FE316B">
        <w:rPr>
          <w:rFonts w:cs="Times New Roman"/>
          <w:snapToGrid w:val="0"/>
          <w:color w:val="auto"/>
          <w:lang w:val="ru-RU"/>
        </w:rPr>
        <w:t xml:space="preserve"> возраста (за два года до пенсии);</w:t>
      </w:r>
    </w:p>
    <w:p w:rsidR="0035244D" w:rsidRPr="00FE316B" w:rsidRDefault="0035244D" w:rsidP="00FE316B">
      <w:pPr>
        <w:rPr>
          <w:rFonts w:cs="Times New Roman"/>
          <w:snapToGrid w:val="0"/>
          <w:color w:val="auto"/>
          <w:lang w:val="ru-RU"/>
        </w:rPr>
      </w:pPr>
      <w:r w:rsidRPr="00FE316B">
        <w:rPr>
          <w:rFonts w:cs="Times New Roman"/>
          <w:snapToGrid w:val="0"/>
          <w:color w:val="auto"/>
          <w:lang w:val="ru-RU"/>
        </w:rPr>
        <w:t>одиноким матерям, имеющим детей до 16-летнего возраста;</w:t>
      </w:r>
    </w:p>
    <w:p w:rsidR="0035244D" w:rsidRPr="00FE316B" w:rsidRDefault="0035244D" w:rsidP="00FE316B">
      <w:pPr>
        <w:rPr>
          <w:rFonts w:cs="Times New Roman"/>
          <w:snapToGrid w:val="0"/>
          <w:color w:val="auto"/>
          <w:lang w:val="ru-RU"/>
        </w:rPr>
      </w:pPr>
      <w:r w:rsidRPr="00FE316B">
        <w:rPr>
          <w:rFonts w:cs="Times New Roman"/>
          <w:snapToGrid w:val="0"/>
          <w:color w:val="auto"/>
          <w:lang w:val="ru-RU"/>
        </w:rPr>
        <w:t>отцам, воспитывающим детей до 16-летнего возраста без матери;</w:t>
      </w:r>
    </w:p>
    <w:p w:rsidR="0035244D" w:rsidRPr="00FE316B" w:rsidRDefault="0035244D" w:rsidP="00FE316B">
      <w:pPr>
        <w:rPr>
          <w:rFonts w:cs="Times New Roman"/>
          <w:color w:val="auto"/>
          <w:lang w:val="ru-RU"/>
        </w:rPr>
      </w:pPr>
      <w:r w:rsidRPr="00FE316B">
        <w:rPr>
          <w:rFonts w:cs="Times New Roman"/>
          <w:color w:val="auto"/>
          <w:lang w:val="ru-RU"/>
        </w:rPr>
        <w:t>проработавшие более 10 лет в данной организации;</w:t>
      </w:r>
    </w:p>
    <w:p w:rsidR="0035244D" w:rsidRPr="00FE316B" w:rsidRDefault="0035244D" w:rsidP="00FE316B">
      <w:pPr>
        <w:rPr>
          <w:rFonts w:cs="Times New Roman"/>
          <w:color w:val="auto"/>
          <w:lang w:val="ru-RU"/>
        </w:rPr>
      </w:pPr>
      <w:r w:rsidRPr="00FE316B">
        <w:rPr>
          <w:rFonts w:cs="Times New Roman"/>
          <w:color w:val="auto"/>
          <w:lang w:val="ru-RU"/>
        </w:rPr>
        <w:t>имеющие двух и более иждивенцев;</w:t>
      </w:r>
    </w:p>
    <w:p w:rsidR="0035244D" w:rsidRPr="00FE316B" w:rsidRDefault="0035244D" w:rsidP="00FE316B">
      <w:pPr>
        <w:rPr>
          <w:rFonts w:cs="Times New Roman"/>
          <w:color w:val="auto"/>
          <w:lang w:val="ru-RU"/>
        </w:rPr>
      </w:pPr>
      <w:r w:rsidRPr="00FE316B">
        <w:rPr>
          <w:rFonts w:cs="Times New Roman"/>
          <w:color w:val="auto"/>
          <w:lang w:val="ru-RU"/>
        </w:rPr>
        <w:t>лица, получившие профзаболевание или производственную травму в организации;</w:t>
      </w:r>
    </w:p>
    <w:p w:rsidR="0035244D" w:rsidRPr="00FE316B" w:rsidRDefault="0035244D" w:rsidP="00FE316B">
      <w:pPr>
        <w:rPr>
          <w:rFonts w:cs="Times New Roman"/>
          <w:color w:val="auto"/>
          <w:lang w:val="ru-RU"/>
        </w:rPr>
      </w:pPr>
      <w:r w:rsidRPr="00FE316B">
        <w:rPr>
          <w:rFonts w:cs="Times New Roman"/>
          <w:color w:val="auto"/>
          <w:lang w:val="ru-RU"/>
        </w:rPr>
        <w:t>обучающиеся по заочной форме в среднем или высшем учебных заведениях до завершения обучения;</w:t>
      </w:r>
    </w:p>
    <w:p w:rsidR="0035244D" w:rsidRPr="00FE316B" w:rsidRDefault="0035244D" w:rsidP="00FE316B">
      <w:pPr>
        <w:rPr>
          <w:rFonts w:cs="Times New Roman"/>
          <w:color w:val="auto"/>
          <w:lang w:val="ru-RU"/>
        </w:rPr>
      </w:pPr>
      <w:r w:rsidRPr="00FE316B">
        <w:rPr>
          <w:rFonts w:cs="Times New Roman"/>
          <w:color w:val="auto"/>
          <w:lang w:val="ru-RU"/>
        </w:rPr>
        <w:t>впервые поступившим на работу по полученной специальности, в течение одного года со дня окончания образовательной организации;</w:t>
      </w:r>
    </w:p>
    <w:p w:rsidR="0035244D" w:rsidRPr="00FE316B" w:rsidRDefault="0035244D" w:rsidP="00FE316B">
      <w:pPr>
        <w:rPr>
          <w:rStyle w:val="a5"/>
          <w:rFonts w:cs="Times New Roman"/>
          <w:b w:val="0"/>
          <w:color w:val="auto"/>
          <w:szCs w:val="28"/>
          <w:lang w:val="ru-RU"/>
        </w:rPr>
      </w:pPr>
      <w:r w:rsidRPr="00FE316B">
        <w:rPr>
          <w:rStyle w:val="a5"/>
          <w:rFonts w:cs="Times New Roman"/>
          <w:b w:val="0"/>
          <w:color w:val="auto"/>
          <w:szCs w:val="28"/>
          <w:lang w:val="ru-RU"/>
        </w:rPr>
        <w:t>7.6.</w:t>
      </w:r>
      <w:r w:rsidRPr="00FE316B">
        <w:rPr>
          <w:rStyle w:val="a5"/>
          <w:rFonts w:cs="Times New Roman"/>
          <w:color w:val="auto"/>
          <w:szCs w:val="28"/>
          <w:lang w:val="ru-RU"/>
        </w:rPr>
        <w:t xml:space="preserve"> Работодатель </w:t>
      </w:r>
      <w:r w:rsidRPr="00FE316B">
        <w:rPr>
          <w:rStyle w:val="a5"/>
          <w:rFonts w:cs="Times New Roman"/>
          <w:b w:val="0"/>
          <w:color w:val="auto"/>
          <w:szCs w:val="28"/>
          <w:lang w:val="ru-RU"/>
        </w:rPr>
        <w:t xml:space="preserve">обязуется: </w:t>
      </w:r>
    </w:p>
    <w:p w:rsidR="0035244D" w:rsidRPr="00FE316B" w:rsidRDefault="0035244D" w:rsidP="00FE316B">
      <w:pPr>
        <w:rPr>
          <w:rFonts w:cs="Times New Roman"/>
          <w:color w:val="auto"/>
          <w:lang w:val="ru-RU"/>
        </w:rPr>
      </w:pPr>
      <w:r w:rsidRPr="00FE316B">
        <w:rPr>
          <w:rFonts w:cs="Times New Roman"/>
          <w:color w:val="auto"/>
          <w:lang w:val="ru-RU"/>
        </w:rPr>
        <w:t>7.6.1. При увольнении работников в связи с ликвидацией организации, сокращением численности или штата:</w:t>
      </w:r>
    </w:p>
    <w:p w:rsidR="0035244D" w:rsidRPr="00FE316B" w:rsidRDefault="0035244D" w:rsidP="00FE316B">
      <w:pPr>
        <w:rPr>
          <w:rFonts w:cs="Times New Roman"/>
          <w:color w:val="auto"/>
          <w:lang w:val="ru-RU"/>
        </w:rPr>
      </w:pPr>
      <w:r w:rsidRPr="00FE316B">
        <w:rPr>
          <w:rFonts w:cs="Times New Roman"/>
          <w:color w:val="auto"/>
          <w:lang w:val="ru-RU"/>
        </w:rPr>
        <w:t>направлять проекты приказов и обоснования по ним в Профсоюзный комитет для получения мотивированного мнения;</w:t>
      </w:r>
    </w:p>
    <w:p w:rsidR="0035244D" w:rsidRPr="00FE316B" w:rsidRDefault="0035244D" w:rsidP="00FE316B">
      <w:pPr>
        <w:rPr>
          <w:rFonts w:cs="Times New Roman"/>
          <w:color w:val="auto"/>
          <w:lang w:val="ru-RU"/>
        </w:rPr>
      </w:pPr>
      <w:r w:rsidRPr="00FE316B">
        <w:rPr>
          <w:rFonts w:cs="Times New Roman"/>
          <w:color w:val="auto"/>
          <w:lang w:val="ru-RU"/>
        </w:rPr>
        <w:t>издавать приказы с указанием причин и сроков увольнения, а также о создании комиссии, занимающейся вопросами высвобождения;</w:t>
      </w:r>
    </w:p>
    <w:p w:rsidR="0035244D" w:rsidRPr="00FE316B" w:rsidRDefault="0035244D" w:rsidP="00FE316B">
      <w:pPr>
        <w:rPr>
          <w:rFonts w:cs="Times New Roman"/>
          <w:i/>
          <w:color w:val="auto"/>
          <w:lang w:val="ru-RU"/>
        </w:rPr>
      </w:pPr>
      <w:r w:rsidRPr="00FE316B">
        <w:rPr>
          <w:rFonts w:cs="Times New Roman"/>
          <w:color w:val="auto"/>
          <w:lang w:val="ru-RU"/>
        </w:rPr>
        <w:t xml:space="preserve">не позднее чем за два месяца персонально предупреждать работников о предстоящем увольнении под расписку </w:t>
      </w:r>
      <w:r w:rsidRPr="00FE316B">
        <w:rPr>
          <w:rFonts w:cs="Times New Roman"/>
          <w:i/>
          <w:color w:val="auto"/>
          <w:lang w:val="ru-RU"/>
        </w:rPr>
        <w:t>(ст. 180 ТК РФ);</w:t>
      </w:r>
    </w:p>
    <w:p w:rsidR="0035244D" w:rsidRPr="00FE316B" w:rsidRDefault="0035244D" w:rsidP="00FE316B">
      <w:pPr>
        <w:rPr>
          <w:rFonts w:cs="Times New Roman"/>
          <w:i/>
          <w:color w:val="auto"/>
          <w:lang w:val="ru-RU"/>
        </w:rPr>
      </w:pPr>
      <w:r w:rsidRPr="00FE316B">
        <w:rPr>
          <w:rFonts w:cs="Times New Roman"/>
          <w:color w:val="auto"/>
          <w:lang w:val="ru-RU"/>
        </w:rPr>
        <w:t>предлагать работникам другую имеющуюся работу</w:t>
      </w:r>
      <w:r w:rsidRPr="00FE316B">
        <w:rPr>
          <w:rFonts w:cs="Times New Roman"/>
          <w:color w:val="auto"/>
        </w:rPr>
        <w:t> </w:t>
      </w:r>
      <w:r w:rsidRPr="00FE316B">
        <w:rPr>
          <w:rFonts w:cs="Times New Roman"/>
          <w:color w:val="auto"/>
          <w:lang w:val="ru-RU"/>
        </w:rPr>
        <w:t xml:space="preserve">(вакантную должность), в том числе и в другой местности </w:t>
      </w:r>
      <w:r w:rsidRPr="00FE316B">
        <w:rPr>
          <w:rFonts w:cs="Times New Roman"/>
          <w:i/>
          <w:color w:val="auto"/>
          <w:lang w:val="ru-RU"/>
        </w:rPr>
        <w:t>(ст. 180 ТК РФ);</w:t>
      </w:r>
    </w:p>
    <w:p w:rsidR="0035244D" w:rsidRPr="00FE316B" w:rsidRDefault="0035244D" w:rsidP="00FE316B">
      <w:pPr>
        <w:rPr>
          <w:rFonts w:cs="Times New Roman"/>
          <w:snapToGrid w:val="0"/>
          <w:color w:val="auto"/>
          <w:lang w:val="ru-RU"/>
        </w:rPr>
      </w:pPr>
      <w:r w:rsidRPr="00FE316B">
        <w:rPr>
          <w:rFonts w:cs="Times New Roman"/>
          <w:color w:val="auto"/>
          <w:lang w:val="ru-RU"/>
        </w:rPr>
        <w:t>7.6.2.</w:t>
      </w:r>
      <w:r w:rsidRPr="00FE316B">
        <w:rPr>
          <w:rFonts w:cs="Times New Roman"/>
          <w:snapToGrid w:val="0"/>
          <w:color w:val="auto"/>
          <w:lang w:val="ru-RU"/>
        </w:rPr>
        <w:t xml:space="preserve"> Работнику, предупреждаемому о предстоящем увольнении в связи с сокращением численности или штата, предоставлять время для поиска работы в течение рабочего дня. Продолжительность этого времени определяется его соглашением с работодателем, но не может быть не менее 4 часов в неделю.</w:t>
      </w:r>
    </w:p>
    <w:p w:rsidR="0035244D" w:rsidRPr="00FE316B" w:rsidRDefault="0035244D" w:rsidP="00FE316B">
      <w:pPr>
        <w:rPr>
          <w:rFonts w:cs="Times New Roman"/>
          <w:snapToGrid w:val="0"/>
          <w:color w:val="auto"/>
          <w:lang w:val="ru-RU"/>
        </w:rPr>
      </w:pPr>
      <w:r w:rsidRPr="00FE316B">
        <w:rPr>
          <w:rFonts w:cs="Times New Roman"/>
          <w:snapToGrid w:val="0"/>
          <w:color w:val="auto"/>
          <w:lang w:val="ru-RU"/>
        </w:rPr>
        <w:t>7.6.3. Увольнение по инициативе работодателя работников - членов Профсоюза, в случаях, предусмотренных трудовым законодательством, осуществлять с учетом мотивированного мнения Профсоюзного комитета.</w:t>
      </w:r>
    </w:p>
    <w:p w:rsidR="0035244D" w:rsidRPr="00FE316B" w:rsidRDefault="0035244D" w:rsidP="00FE316B">
      <w:pPr>
        <w:rPr>
          <w:rFonts w:cs="Times New Roman"/>
          <w:color w:val="auto"/>
          <w:lang w:val="ru-RU"/>
        </w:rPr>
      </w:pPr>
      <w:r w:rsidRPr="00FE316B">
        <w:rPr>
          <w:rFonts w:cs="Times New Roman"/>
          <w:color w:val="auto"/>
          <w:lang w:val="ru-RU"/>
        </w:rPr>
        <w:t>7.6.4. Освобождающиеся рабочие места в организации в первую очередь предоставлять своим работникам, в том числе и работающим на условиях совместительства, с учетом их квалификации и компетенции.</w:t>
      </w:r>
    </w:p>
    <w:p w:rsidR="0035244D" w:rsidRPr="00FE316B" w:rsidRDefault="0035244D" w:rsidP="00FE316B">
      <w:pPr>
        <w:rPr>
          <w:rFonts w:cs="Times New Roman"/>
          <w:snapToGrid w:val="0"/>
          <w:color w:val="auto"/>
          <w:lang w:val="ru-RU"/>
        </w:rPr>
      </w:pPr>
      <w:r w:rsidRPr="00FE316B">
        <w:rPr>
          <w:rFonts w:cs="Times New Roman"/>
          <w:color w:val="auto"/>
          <w:lang w:val="ru-RU"/>
        </w:rPr>
        <w:t>7.6.5.В течение срока массового увольнения осуществлять за счет средств организации меры, обеспечивающие переквалификацию и трудоустройство намеченных к увольнению работников.</w:t>
      </w:r>
    </w:p>
    <w:p w:rsidR="0035244D" w:rsidRPr="00FE316B" w:rsidRDefault="0035244D" w:rsidP="00FE316B">
      <w:pPr>
        <w:rPr>
          <w:rFonts w:cs="Times New Roman"/>
          <w:color w:val="auto"/>
          <w:lang w:val="ru-RU"/>
        </w:rPr>
      </w:pPr>
      <w:r w:rsidRPr="00FE316B">
        <w:rPr>
          <w:rFonts w:cs="Times New Roman"/>
          <w:color w:val="auto"/>
          <w:lang w:val="ru-RU"/>
        </w:rPr>
        <w:t>7.7. Работодатель обязуется:</w:t>
      </w:r>
    </w:p>
    <w:p w:rsidR="0035244D" w:rsidRPr="00FE316B" w:rsidRDefault="0035244D" w:rsidP="00FE316B">
      <w:pPr>
        <w:rPr>
          <w:rFonts w:cs="Times New Roman"/>
          <w:color w:val="auto"/>
          <w:lang w:val="ru-RU"/>
        </w:rPr>
      </w:pPr>
      <w:r w:rsidRPr="00FE316B">
        <w:rPr>
          <w:rFonts w:cs="Times New Roman"/>
          <w:color w:val="auto"/>
          <w:lang w:val="ru-RU"/>
        </w:rPr>
        <w:t>7.7.1. Принимать следующие меры по содействию занятости:</w:t>
      </w:r>
    </w:p>
    <w:p w:rsidR="0035244D" w:rsidRPr="00FE316B" w:rsidRDefault="0035244D" w:rsidP="00FE316B">
      <w:pPr>
        <w:rPr>
          <w:rFonts w:cs="Times New Roman"/>
          <w:color w:val="auto"/>
          <w:lang w:val="ru-RU"/>
        </w:rPr>
      </w:pPr>
      <w:r w:rsidRPr="00FE316B">
        <w:rPr>
          <w:rFonts w:cs="Times New Roman"/>
          <w:color w:val="auto"/>
          <w:lang w:val="ru-RU"/>
        </w:rPr>
        <w:t xml:space="preserve">оформлять досрочный выход на пенсию лиц </w:t>
      </w:r>
      <w:proofErr w:type="spellStart"/>
      <w:r w:rsidRPr="00FE316B">
        <w:rPr>
          <w:rFonts w:cs="Times New Roman"/>
          <w:color w:val="auto"/>
          <w:lang w:val="ru-RU"/>
        </w:rPr>
        <w:t>предпенсионного</w:t>
      </w:r>
      <w:proofErr w:type="spellEnd"/>
      <w:r w:rsidRPr="00FE316B">
        <w:rPr>
          <w:rFonts w:cs="Times New Roman"/>
          <w:color w:val="auto"/>
          <w:lang w:val="ru-RU"/>
        </w:rPr>
        <w:t xml:space="preserve"> возраста;</w:t>
      </w:r>
    </w:p>
    <w:p w:rsidR="0035244D" w:rsidRPr="00FE316B" w:rsidRDefault="0035244D" w:rsidP="00FE316B">
      <w:pPr>
        <w:rPr>
          <w:rFonts w:cs="Times New Roman"/>
          <w:i/>
          <w:color w:val="auto"/>
          <w:lang w:val="ru-RU"/>
        </w:rPr>
      </w:pPr>
      <w:r w:rsidRPr="00FE316B">
        <w:rPr>
          <w:rFonts w:cs="Times New Roman"/>
          <w:color w:val="auto"/>
          <w:lang w:val="ru-RU"/>
        </w:rPr>
        <w:t xml:space="preserve">по согласованию с </w:t>
      </w:r>
      <w:r w:rsidRPr="00FE316B">
        <w:rPr>
          <w:rStyle w:val="a5"/>
          <w:rFonts w:cs="Times New Roman"/>
          <w:b w:val="0"/>
          <w:color w:val="auto"/>
          <w:szCs w:val="28"/>
          <w:lang w:val="ru-RU"/>
        </w:rPr>
        <w:t>Профсоюзным комитетом</w:t>
      </w:r>
      <w:r w:rsidRPr="00FE316B">
        <w:rPr>
          <w:rFonts w:cs="Times New Roman"/>
          <w:color w:val="auto"/>
          <w:lang w:val="ru-RU"/>
        </w:rPr>
        <w:t xml:space="preserve"> вводить режим неполного рабочего времени на срок до шести месяцев в целях предотвращения массового сокращения рабочих мест или увольнения работников, в том числе при изменении организационных или технологических условий труда </w:t>
      </w:r>
      <w:r w:rsidRPr="00FE316B">
        <w:rPr>
          <w:rFonts w:cs="Times New Roman"/>
          <w:i/>
          <w:color w:val="auto"/>
          <w:lang w:val="ru-RU"/>
        </w:rPr>
        <w:t>(ст. 74 ТК РФ);</w:t>
      </w:r>
    </w:p>
    <w:p w:rsidR="0035244D" w:rsidRPr="00FE316B" w:rsidRDefault="0035244D" w:rsidP="00FE316B">
      <w:pPr>
        <w:rPr>
          <w:rFonts w:cs="Times New Roman"/>
          <w:i/>
          <w:color w:val="auto"/>
          <w:lang w:val="ru-RU"/>
        </w:rPr>
      </w:pPr>
      <w:r w:rsidRPr="00FE316B">
        <w:rPr>
          <w:rFonts w:cs="Times New Roman"/>
          <w:color w:val="auto"/>
          <w:lang w:val="ru-RU"/>
        </w:rPr>
        <w:t xml:space="preserve">при проведении аттестации, которая может послужить основанием для увольнения работников вследствие недостаточной квалификации </w:t>
      </w:r>
      <w:r w:rsidRPr="00FE316B">
        <w:rPr>
          <w:rFonts w:cs="Times New Roman"/>
          <w:i/>
          <w:color w:val="auto"/>
          <w:lang w:val="ru-RU"/>
        </w:rPr>
        <w:t>(п. 3 ст. 81 ТК РФ),</w:t>
      </w:r>
      <w:r w:rsidRPr="00FE316B">
        <w:rPr>
          <w:rFonts w:cs="Times New Roman"/>
          <w:color w:val="auto"/>
          <w:lang w:val="ru-RU"/>
        </w:rPr>
        <w:t xml:space="preserve"> в состав аттестационной комиссии в обязательном порядке включать представителя Профсоюзного комитета </w:t>
      </w:r>
      <w:r w:rsidRPr="00FE316B">
        <w:rPr>
          <w:rFonts w:cs="Times New Roman"/>
          <w:i/>
          <w:color w:val="auto"/>
          <w:lang w:val="ru-RU"/>
        </w:rPr>
        <w:t>(ч. 3 ст. 82 ТК РФ);</w:t>
      </w:r>
    </w:p>
    <w:p w:rsidR="0035244D" w:rsidRPr="00FE316B" w:rsidRDefault="0035244D" w:rsidP="00FE316B">
      <w:pPr>
        <w:rPr>
          <w:rFonts w:cs="Times New Roman"/>
          <w:color w:val="auto"/>
          <w:lang w:val="ru-RU"/>
        </w:rPr>
      </w:pPr>
      <w:r w:rsidRPr="00FE316B">
        <w:rPr>
          <w:rFonts w:cs="Times New Roman"/>
          <w:color w:val="auto"/>
          <w:lang w:val="ru-RU"/>
        </w:rPr>
        <w:t>обеспечить предоставление работы по специальности выпускникам учебных заведений – молодым специалистам, прибывшим для работы по предварительным договорам или заявкам.</w:t>
      </w:r>
    </w:p>
    <w:p w:rsidR="0035244D" w:rsidRPr="00FE316B" w:rsidRDefault="0035244D" w:rsidP="00FE316B">
      <w:pPr>
        <w:rPr>
          <w:rFonts w:cs="Times New Roman"/>
          <w:color w:val="auto"/>
          <w:lang w:val="ru-RU"/>
        </w:rPr>
      </w:pPr>
      <w:r w:rsidRPr="00FE316B">
        <w:rPr>
          <w:rFonts w:cs="Times New Roman"/>
          <w:color w:val="auto"/>
          <w:lang w:val="ru-RU"/>
        </w:rPr>
        <w:t>7.7.2. Создавать условия для реализации в организации принципа непрерывного повышения квалификации кадров.</w:t>
      </w:r>
    </w:p>
    <w:p w:rsidR="0035244D" w:rsidRPr="00FE316B" w:rsidRDefault="0035244D" w:rsidP="00FE316B">
      <w:pPr>
        <w:rPr>
          <w:rFonts w:cs="Times New Roman"/>
          <w:color w:val="auto"/>
          <w:lang w:val="ru-RU"/>
        </w:rPr>
      </w:pPr>
      <w:r w:rsidRPr="00FE316B">
        <w:rPr>
          <w:rFonts w:cs="Times New Roman"/>
          <w:color w:val="auto"/>
          <w:lang w:val="ru-RU"/>
        </w:rPr>
        <w:t xml:space="preserve"> 7.7.3. Обеспечивать направление работников на профессиональное обучение или дополнительное профессиональное образование.</w:t>
      </w:r>
    </w:p>
    <w:p w:rsidR="0035244D" w:rsidRPr="00FE316B" w:rsidRDefault="0035244D" w:rsidP="00FE316B">
      <w:pPr>
        <w:rPr>
          <w:rFonts w:cs="Times New Roman"/>
          <w:color w:val="auto"/>
          <w:lang w:val="ru-RU"/>
        </w:rPr>
      </w:pPr>
      <w:r w:rsidRPr="00FE316B">
        <w:rPr>
          <w:rFonts w:cs="Times New Roman"/>
          <w:color w:val="auto"/>
          <w:lang w:val="ru-RU"/>
        </w:rPr>
        <w:t>Формы подготовки и дополнительного профессионального образования работников, перечень необходимых профессий и специальностей определять по согласованию с выборным органом первичной профсоюзной организации.</w:t>
      </w:r>
    </w:p>
    <w:p w:rsidR="0035244D" w:rsidRPr="00FE316B" w:rsidRDefault="0035244D" w:rsidP="00FE316B">
      <w:pPr>
        <w:rPr>
          <w:rFonts w:cs="Times New Roman"/>
          <w:color w:val="auto"/>
          <w:lang w:val="ru-RU"/>
        </w:rPr>
      </w:pPr>
      <w:r w:rsidRPr="00FE316B">
        <w:rPr>
          <w:rFonts w:cs="Times New Roman"/>
          <w:color w:val="auto"/>
          <w:lang w:val="ru-RU"/>
        </w:rPr>
        <w:t xml:space="preserve">7.7.4. При направлении работника на профессиональное обучение или дополнительное профессиональное образование заключать с работником договор в письменной форме. При направлении работника на обучение или профессиональное образование с отрывом от работы сохранять за ним место работы (должность) и среднюю заработную плату по должности, по которой он направляется для повышения квалификации (основная и по внутреннему совместительству). </w:t>
      </w:r>
    </w:p>
    <w:p w:rsidR="0035244D" w:rsidRPr="00FE316B" w:rsidRDefault="0035244D" w:rsidP="00FE316B">
      <w:pPr>
        <w:rPr>
          <w:rFonts w:cs="Times New Roman"/>
          <w:snapToGrid w:val="0"/>
          <w:color w:val="auto"/>
          <w:lang w:val="ru-RU"/>
        </w:rPr>
      </w:pPr>
      <w:r w:rsidRPr="00FE316B">
        <w:rPr>
          <w:rFonts w:cs="Times New Roman"/>
          <w:color w:val="auto"/>
          <w:lang w:val="ru-RU"/>
        </w:rPr>
        <w:t xml:space="preserve">7.7.5. </w:t>
      </w:r>
      <w:r w:rsidRPr="00FE316B">
        <w:rPr>
          <w:rFonts w:cs="Times New Roman"/>
          <w:snapToGrid w:val="0"/>
          <w:color w:val="auto"/>
          <w:lang w:val="ru-RU"/>
        </w:rPr>
        <w:t xml:space="preserve">Повышение квалификации, присвоение квалификационных категорий медицинских и педагогических работников осуществлять не реже 1 раза в 3 лет. </w:t>
      </w:r>
    </w:p>
    <w:p w:rsidR="0035244D" w:rsidRPr="00FE316B" w:rsidRDefault="0035244D" w:rsidP="00FE316B">
      <w:pPr>
        <w:rPr>
          <w:rFonts w:cs="Times New Roman"/>
          <w:snapToGrid w:val="0"/>
          <w:color w:val="auto"/>
          <w:lang w:val="ru-RU"/>
        </w:rPr>
      </w:pPr>
      <w:r w:rsidRPr="00FE316B">
        <w:rPr>
          <w:rFonts w:cs="Times New Roman"/>
          <w:snapToGrid w:val="0"/>
          <w:color w:val="auto"/>
          <w:lang w:val="ru-RU"/>
        </w:rPr>
        <w:t>7.7.6. Осуществлять в установленном порядке финансирование расходов на подготовку (профессиональное образование) и дополнительное профессиональное образование работников подведомственных организаций.</w:t>
      </w:r>
    </w:p>
    <w:p w:rsidR="0035244D" w:rsidRPr="00FE316B" w:rsidRDefault="0035244D" w:rsidP="00FE316B">
      <w:pPr>
        <w:rPr>
          <w:rFonts w:cs="Times New Roman"/>
          <w:snapToGrid w:val="0"/>
          <w:color w:val="auto"/>
          <w:lang w:val="ru-RU"/>
        </w:rPr>
      </w:pPr>
      <w:r w:rsidRPr="00FE316B">
        <w:rPr>
          <w:rFonts w:cs="Times New Roman"/>
          <w:color w:val="auto"/>
          <w:lang w:val="ru-RU"/>
        </w:rPr>
        <w:t xml:space="preserve">Работодатель ежегодно за счет собственных средств проводит профессиональную подготовку, переподготовку, повышение квалификации не менее </w:t>
      </w:r>
      <w:r w:rsidR="00026E9C" w:rsidRPr="00026E9C">
        <w:rPr>
          <w:rFonts w:cs="Times New Roman"/>
          <w:color w:val="auto"/>
          <w:lang w:val="ru-RU"/>
        </w:rPr>
        <w:t>2</w:t>
      </w:r>
      <w:r w:rsidRPr="00026E9C">
        <w:rPr>
          <w:rFonts w:cs="Times New Roman"/>
          <w:color w:val="auto"/>
          <w:lang w:val="ru-RU"/>
        </w:rPr>
        <w:t>0%</w:t>
      </w:r>
      <w:r w:rsidRPr="00FE316B">
        <w:rPr>
          <w:rFonts w:cs="Times New Roman"/>
          <w:color w:val="auto"/>
          <w:lang w:val="ru-RU"/>
        </w:rPr>
        <w:t xml:space="preserve"> персонала (</w:t>
      </w:r>
      <w:r w:rsidRPr="00FE316B">
        <w:rPr>
          <w:rFonts w:cs="Times New Roman"/>
          <w:i/>
          <w:color w:val="auto"/>
          <w:lang w:val="ru-RU"/>
        </w:rPr>
        <w:t xml:space="preserve">п. 6.1.14. Отраслевого соглашения между министерством здравоохранения Ставропольского края и Ставропольской краевой организацией профсоюза работников здравоохранения РФ на 2019 – 2021 годы).            </w:t>
      </w:r>
    </w:p>
    <w:p w:rsidR="0035244D" w:rsidRPr="00FE316B" w:rsidRDefault="0035244D" w:rsidP="00FE316B">
      <w:pPr>
        <w:rPr>
          <w:rFonts w:cs="Times New Roman"/>
          <w:color w:val="auto"/>
          <w:lang w:val="ru-RU"/>
        </w:rPr>
      </w:pPr>
      <w:r w:rsidRPr="00FE316B">
        <w:rPr>
          <w:rFonts w:cs="Times New Roman"/>
          <w:color w:val="auto"/>
          <w:lang w:val="ru-RU"/>
        </w:rPr>
        <w:t>7.7.7.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производить оплату командировочных расходов в порядке и размерах, которые предусмотрены для лиц, направляемых в служебные командировки.</w:t>
      </w:r>
    </w:p>
    <w:p w:rsidR="0035244D" w:rsidRPr="00FE316B" w:rsidRDefault="0035244D" w:rsidP="00FE316B">
      <w:pPr>
        <w:rPr>
          <w:rStyle w:val="a5"/>
          <w:rFonts w:cs="Times New Roman"/>
          <w:b w:val="0"/>
          <w:color w:val="auto"/>
          <w:szCs w:val="28"/>
          <w:lang w:val="ru-RU"/>
        </w:rPr>
      </w:pPr>
      <w:r w:rsidRPr="00FE316B">
        <w:rPr>
          <w:rStyle w:val="a5"/>
          <w:rFonts w:cs="Times New Roman"/>
          <w:b w:val="0"/>
          <w:color w:val="auto"/>
          <w:szCs w:val="28"/>
          <w:lang w:val="ru-RU"/>
        </w:rPr>
        <w:t>7.8.</w:t>
      </w:r>
      <w:r w:rsidRPr="00FE316B">
        <w:rPr>
          <w:rStyle w:val="a5"/>
          <w:rFonts w:cs="Times New Roman"/>
          <w:color w:val="auto"/>
          <w:szCs w:val="28"/>
          <w:lang w:val="ru-RU"/>
        </w:rPr>
        <w:t xml:space="preserve"> Профсоюзный комитет </w:t>
      </w:r>
      <w:r w:rsidRPr="00FE316B">
        <w:rPr>
          <w:rStyle w:val="a5"/>
          <w:rFonts w:cs="Times New Roman"/>
          <w:b w:val="0"/>
          <w:color w:val="auto"/>
          <w:szCs w:val="28"/>
          <w:lang w:val="ru-RU"/>
        </w:rPr>
        <w:t xml:space="preserve">обязуется: </w:t>
      </w:r>
    </w:p>
    <w:p w:rsidR="0035244D" w:rsidRPr="00FE316B" w:rsidRDefault="0035244D" w:rsidP="00FE316B">
      <w:pPr>
        <w:rPr>
          <w:rFonts w:cs="Times New Roman"/>
          <w:color w:val="auto"/>
          <w:lang w:val="ru-RU"/>
        </w:rPr>
      </w:pPr>
      <w:r w:rsidRPr="00FE316B">
        <w:rPr>
          <w:rFonts w:cs="Times New Roman"/>
          <w:color w:val="auto"/>
          <w:lang w:val="ru-RU"/>
        </w:rPr>
        <w:t>7.8.1. Обеспечить защиту социальных гарантий в вопро</w:t>
      </w:r>
      <w:r w:rsidRPr="00FE316B">
        <w:rPr>
          <w:rFonts w:cs="Times New Roman"/>
          <w:color w:val="auto"/>
          <w:lang w:val="ru-RU"/>
        </w:rPr>
        <w:softHyphen/>
        <w:t>сах занятости, приема на работу, увольнения, предоставления льгот и компенсаций, преду</w:t>
      </w:r>
      <w:r w:rsidRPr="00FE316B">
        <w:rPr>
          <w:rFonts w:cs="Times New Roman"/>
          <w:color w:val="auto"/>
          <w:lang w:val="ru-RU"/>
        </w:rPr>
        <w:softHyphen/>
        <w:t>смотренных законодательством и настоящим коллективным договором.</w:t>
      </w:r>
    </w:p>
    <w:p w:rsidR="0035244D" w:rsidRPr="00FE316B" w:rsidRDefault="0035244D" w:rsidP="00FE316B">
      <w:pPr>
        <w:rPr>
          <w:rFonts w:cs="Times New Roman"/>
          <w:color w:val="auto"/>
          <w:lang w:val="ru-RU"/>
        </w:rPr>
      </w:pPr>
      <w:r w:rsidRPr="00FE316B">
        <w:rPr>
          <w:rFonts w:cs="Times New Roman"/>
          <w:color w:val="auto"/>
          <w:lang w:val="ru-RU"/>
        </w:rPr>
        <w:t xml:space="preserve">7.8.2. Участвовать в разработке </w:t>
      </w:r>
      <w:r w:rsidRPr="00FE316B">
        <w:rPr>
          <w:rStyle w:val="a5"/>
          <w:rFonts w:cs="Times New Roman"/>
          <w:b w:val="0"/>
          <w:color w:val="auto"/>
          <w:szCs w:val="28"/>
          <w:lang w:val="ru-RU"/>
        </w:rPr>
        <w:t>Работодателем</w:t>
      </w:r>
      <w:r w:rsidRPr="00FE316B">
        <w:rPr>
          <w:rFonts w:cs="Times New Roman"/>
          <w:color w:val="auto"/>
          <w:lang w:val="ru-RU"/>
        </w:rPr>
        <w:t xml:space="preserve"> мероприятий по обеспечению полной занятости и сохранению рабочих мест в организации.</w:t>
      </w:r>
    </w:p>
    <w:p w:rsidR="0035244D" w:rsidRPr="00FE316B" w:rsidRDefault="0035244D" w:rsidP="00FE316B">
      <w:pPr>
        <w:rPr>
          <w:rFonts w:cs="Times New Roman"/>
          <w:color w:val="auto"/>
          <w:lang w:val="ru-RU"/>
        </w:rPr>
      </w:pPr>
      <w:r w:rsidRPr="00FE316B">
        <w:rPr>
          <w:rFonts w:cs="Times New Roman"/>
          <w:color w:val="auto"/>
          <w:lang w:val="ru-RU"/>
        </w:rPr>
        <w:t xml:space="preserve">7.8.3. Предпринимать меры по предотвращению массового сокращения работников, предусмотренные законодательством. </w:t>
      </w:r>
    </w:p>
    <w:p w:rsidR="0035244D" w:rsidRPr="00FE316B" w:rsidRDefault="0035244D" w:rsidP="00FE316B">
      <w:pPr>
        <w:rPr>
          <w:rFonts w:cs="Times New Roman"/>
          <w:color w:val="auto"/>
          <w:lang w:val="ru-RU"/>
        </w:rPr>
      </w:pPr>
      <w:r w:rsidRPr="00FE316B">
        <w:rPr>
          <w:rFonts w:cs="Times New Roman"/>
          <w:color w:val="auto"/>
          <w:lang w:val="ru-RU"/>
        </w:rPr>
        <w:t xml:space="preserve">7.8.4. Информировать Ставропольскую краевую организацию профсоюза работников здравоохранения РФ о всех случаях массового высвобождения работников или введения в организации (структурных подразделениях) режима неполного рабочего времени. </w:t>
      </w:r>
    </w:p>
    <w:p w:rsidR="0035244D" w:rsidRPr="00FE316B" w:rsidRDefault="0035244D" w:rsidP="00FE316B">
      <w:pPr>
        <w:rPr>
          <w:rFonts w:cs="Times New Roman"/>
          <w:color w:val="auto"/>
          <w:lang w:val="ru-RU"/>
        </w:rPr>
      </w:pPr>
    </w:p>
    <w:p w:rsidR="0035244D" w:rsidRDefault="0035244D" w:rsidP="00FD49F8">
      <w:pPr>
        <w:ind w:firstLine="0"/>
        <w:jc w:val="center"/>
        <w:rPr>
          <w:rStyle w:val="a5"/>
          <w:rFonts w:cs="Times New Roman"/>
          <w:color w:val="auto"/>
          <w:szCs w:val="28"/>
          <w:lang w:val="ru-RU"/>
        </w:rPr>
      </w:pPr>
      <w:r w:rsidRPr="00FE316B">
        <w:rPr>
          <w:rStyle w:val="a5"/>
          <w:rFonts w:cs="Times New Roman"/>
          <w:color w:val="auto"/>
          <w:szCs w:val="28"/>
        </w:rPr>
        <w:t>VIII</w:t>
      </w:r>
      <w:r w:rsidRPr="00FE316B">
        <w:rPr>
          <w:rStyle w:val="a5"/>
          <w:rFonts w:cs="Times New Roman"/>
          <w:color w:val="auto"/>
          <w:szCs w:val="28"/>
          <w:lang w:val="ru-RU"/>
        </w:rPr>
        <w:t>. СОЦИАЛЬНЫЕ ГАРАНТИИ</w:t>
      </w:r>
    </w:p>
    <w:p w:rsidR="00FD49F8" w:rsidRPr="00FE316B" w:rsidRDefault="00FD49F8" w:rsidP="00FE316B">
      <w:pPr>
        <w:rPr>
          <w:rFonts w:cs="Times New Roman"/>
          <w:color w:val="auto"/>
          <w:lang w:val="ru-RU"/>
        </w:rPr>
      </w:pPr>
    </w:p>
    <w:p w:rsidR="0035244D" w:rsidRPr="00FE316B" w:rsidRDefault="0035244D" w:rsidP="00FE316B">
      <w:pPr>
        <w:rPr>
          <w:rStyle w:val="a5"/>
          <w:rFonts w:cs="Times New Roman"/>
          <w:b w:val="0"/>
          <w:color w:val="auto"/>
          <w:szCs w:val="28"/>
          <w:lang w:val="ru-RU"/>
        </w:rPr>
      </w:pPr>
      <w:r w:rsidRPr="00FE316B">
        <w:rPr>
          <w:rStyle w:val="a5"/>
          <w:rFonts w:cs="Times New Roman"/>
          <w:b w:val="0"/>
          <w:color w:val="auto"/>
          <w:szCs w:val="28"/>
          <w:lang w:val="ru-RU"/>
        </w:rPr>
        <w:t>8.1.</w:t>
      </w:r>
      <w:r w:rsidRPr="00FE316B">
        <w:rPr>
          <w:rStyle w:val="a5"/>
          <w:rFonts w:cs="Times New Roman"/>
          <w:color w:val="auto"/>
          <w:szCs w:val="28"/>
        </w:rPr>
        <w:t> </w:t>
      </w:r>
      <w:r w:rsidRPr="00FE316B">
        <w:rPr>
          <w:rStyle w:val="a5"/>
          <w:rFonts w:cs="Times New Roman"/>
          <w:color w:val="auto"/>
          <w:szCs w:val="28"/>
          <w:lang w:val="ru-RU"/>
        </w:rPr>
        <w:t xml:space="preserve">Работодатель </w:t>
      </w:r>
      <w:r w:rsidRPr="00FE316B">
        <w:rPr>
          <w:rStyle w:val="a5"/>
          <w:rFonts w:cs="Times New Roman"/>
          <w:b w:val="0"/>
          <w:color w:val="auto"/>
          <w:szCs w:val="28"/>
          <w:lang w:val="ru-RU"/>
        </w:rPr>
        <w:t>обязуется:</w:t>
      </w:r>
    </w:p>
    <w:p w:rsidR="0035244D" w:rsidRPr="00FE316B" w:rsidRDefault="0035244D" w:rsidP="00FE316B">
      <w:pPr>
        <w:rPr>
          <w:rFonts w:cs="Times New Roman"/>
          <w:i/>
          <w:color w:val="auto"/>
          <w:lang w:val="ru-RU"/>
        </w:rPr>
      </w:pPr>
      <w:r w:rsidRPr="00FE316B">
        <w:rPr>
          <w:rStyle w:val="a5"/>
          <w:rFonts w:cs="Times New Roman"/>
          <w:b w:val="0"/>
          <w:color w:val="auto"/>
          <w:szCs w:val="28"/>
          <w:lang w:val="ru-RU"/>
        </w:rPr>
        <w:t>8</w:t>
      </w:r>
      <w:r w:rsidRPr="00FE316B">
        <w:rPr>
          <w:rFonts w:cs="Times New Roman"/>
          <w:color w:val="auto"/>
          <w:lang w:val="ru-RU"/>
        </w:rPr>
        <w:t xml:space="preserve">.1.1. Обеспечивать права работников на обязательное социальное страхование </w:t>
      </w:r>
      <w:r w:rsidRPr="00FE316B">
        <w:rPr>
          <w:rFonts w:cs="Times New Roman"/>
          <w:i/>
          <w:color w:val="auto"/>
          <w:lang w:val="ru-RU"/>
        </w:rPr>
        <w:t>(ст. 2 ТК РФ).</w:t>
      </w:r>
    </w:p>
    <w:p w:rsidR="0035244D" w:rsidRPr="00FE316B" w:rsidRDefault="0035244D" w:rsidP="00FE316B">
      <w:pPr>
        <w:rPr>
          <w:rFonts w:cs="Times New Roman"/>
          <w:color w:val="auto"/>
          <w:lang w:val="ru-RU"/>
        </w:rPr>
      </w:pPr>
      <w:r w:rsidRPr="00FE316B">
        <w:rPr>
          <w:rFonts w:cs="Times New Roman"/>
          <w:color w:val="auto"/>
          <w:lang w:val="ru-RU"/>
        </w:rPr>
        <w:t>8.1.2. Своевременно перечислять средства в страховые фонды (медицинский, социально</w:t>
      </w:r>
      <w:r w:rsidRPr="00FE316B">
        <w:rPr>
          <w:rFonts w:cs="Times New Roman"/>
          <w:color w:val="auto"/>
          <w:lang w:val="ru-RU"/>
        </w:rPr>
        <w:softHyphen/>
        <w:t>го страхования, пенсионный) в размерах, определенных законодательством РФ.</w:t>
      </w:r>
    </w:p>
    <w:p w:rsidR="0035244D" w:rsidRPr="00FE316B" w:rsidRDefault="0035244D" w:rsidP="00FE316B">
      <w:pPr>
        <w:rPr>
          <w:rFonts w:cs="Times New Roman"/>
          <w:color w:val="auto"/>
          <w:lang w:val="ru-RU"/>
        </w:rPr>
      </w:pPr>
      <w:r w:rsidRPr="00FE316B">
        <w:rPr>
          <w:rFonts w:cs="Times New Roman"/>
          <w:color w:val="auto"/>
          <w:lang w:val="ru-RU"/>
        </w:rPr>
        <w:t>8.1.3. Своевременно и достоверно оформлять сведения о стаже и заработной плате рабо</w:t>
      </w:r>
      <w:r w:rsidRPr="00FE316B">
        <w:rPr>
          <w:rFonts w:cs="Times New Roman"/>
          <w:color w:val="auto"/>
          <w:lang w:val="ru-RU"/>
        </w:rPr>
        <w:softHyphen/>
        <w:t>тающих для представления их в пенсионный фонд.</w:t>
      </w:r>
    </w:p>
    <w:p w:rsidR="0035244D" w:rsidRPr="00FE316B" w:rsidRDefault="00AE3021" w:rsidP="00FE316B">
      <w:pPr>
        <w:rPr>
          <w:rFonts w:cs="Times New Roman"/>
          <w:color w:val="auto"/>
          <w:lang w:val="ru-RU"/>
        </w:rPr>
      </w:pPr>
      <w:r>
        <w:rPr>
          <w:rFonts w:cs="Times New Roman"/>
          <w:color w:val="auto"/>
          <w:lang w:val="ru-RU"/>
        </w:rPr>
        <w:t xml:space="preserve">8.1.4. </w:t>
      </w:r>
      <w:r w:rsidR="0035244D" w:rsidRPr="00FE316B">
        <w:rPr>
          <w:rFonts w:cs="Times New Roman"/>
          <w:color w:val="auto"/>
          <w:lang w:val="ru-RU"/>
        </w:rPr>
        <w:t>Обеспечивать сохранность архивных документов, дающих право работникам на оформление пенсии, инвалидности, получение дополнительных льгот.</w:t>
      </w:r>
    </w:p>
    <w:p w:rsidR="0035244D" w:rsidRPr="00FE316B" w:rsidRDefault="0035244D" w:rsidP="00FE316B">
      <w:pPr>
        <w:rPr>
          <w:rFonts w:cs="Times New Roman"/>
          <w:i/>
          <w:color w:val="auto"/>
          <w:lang w:val="ru-RU"/>
        </w:rPr>
      </w:pPr>
      <w:r w:rsidRPr="00FE316B">
        <w:rPr>
          <w:rFonts w:cs="Times New Roman"/>
          <w:color w:val="auto"/>
          <w:lang w:val="ru-RU"/>
        </w:rPr>
        <w:t>8.1.5. Производить полную компенсацию расходов на лечение, протезирование и другие виды медицинской и социальной</w:t>
      </w:r>
      <w:r w:rsidRPr="00FE316B">
        <w:rPr>
          <w:rFonts w:cs="Times New Roman"/>
          <w:color w:val="auto"/>
        </w:rPr>
        <w:t> </w:t>
      </w:r>
      <w:r w:rsidRPr="00FE316B">
        <w:rPr>
          <w:rFonts w:cs="Times New Roman"/>
          <w:color w:val="auto"/>
          <w:lang w:val="ru-RU"/>
        </w:rPr>
        <w:t xml:space="preserve">помощи работникам, пострадавшим при несчастных случаях на производстве (при условии вины организации) и при профзаболевании.         </w:t>
      </w:r>
    </w:p>
    <w:p w:rsidR="0035244D" w:rsidRPr="00072E01" w:rsidRDefault="0035244D" w:rsidP="00FE316B">
      <w:pPr>
        <w:rPr>
          <w:rFonts w:cs="Times New Roman"/>
          <w:color w:val="auto"/>
          <w:lang w:val="ru-RU"/>
        </w:rPr>
      </w:pPr>
      <w:r w:rsidRPr="00072E01">
        <w:rPr>
          <w:rFonts w:cs="Times New Roman"/>
          <w:color w:val="auto"/>
          <w:lang w:val="ru-RU"/>
        </w:rPr>
        <w:t>8.1.6. Работодатель оказывает материальную помощь Работникам колледжа в случаях:</w:t>
      </w:r>
    </w:p>
    <w:p w:rsidR="0035244D" w:rsidRPr="00072E01" w:rsidRDefault="0035244D" w:rsidP="00FE316B">
      <w:pPr>
        <w:rPr>
          <w:rFonts w:cs="Times New Roman"/>
          <w:color w:val="auto"/>
          <w:lang w:val="ru-RU"/>
        </w:rPr>
      </w:pPr>
      <w:r w:rsidRPr="00072E01">
        <w:rPr>
          <w:rFonts w:cs="Times New Roman"/>
          <w:color w:val="auto"/>
          <w:lang w:val="ru-RU"/>
        </w:rPr>
        <w:t>при рождении ребёнка (отцу или матери) в размере 3000 рублей;</w:t>
      </w:r>
    </w:p>
    <w:p w:rsidR="0035244D" w:rsidRPr="00072E01" w:rsidRDefault="0035244D" w:rsidP="00FE316B">
      <w:pPr>
        <w:rPr>
          <w:rFonts w:cs="Times New Roman"/>
          <w:color w:val="auto"/>
          <w:lang w:val="ru-RU"/>
        </w:rPr>
      </w:pPr>
      <w:r w:rsidRPr="00072E01">
        <w:rPr>
          <w:rFonts w:cs="Times New Roman"/>
          <w:color w:val="auto"/>
          <w:lang w:val="ru-RU"/>
        </w:rPr>
        <w:t xml:space="preserve">в связи с длительной болезнью работника (более </w:t>
      </w:r>
      <w:r w:rsidR="009516B2">
        <w:rPr>
          <w:rFonts w:cs="Times New Roman"/>
          <w:color w:val="auto"/>
          <w:lang w:val="ru-RU"/>
        </w:rPr>
        <w:t>1</w:t>
      </w:r>
      <w:r w:rsidRPr="00072E01">
        <w:rPr>
          <w:rFonts w:cs="Times New Roman"/>
          <w:color w:val="auto"/>
          <w:lang w:val="ru-RU"/>
        </w:rPr>
        <w:t xml:space="preserve"> месяц</w:t>
      </w:r>
      <w:r w:rsidR="009516B2">
        <w:rPr>
          <w:rFonts w:cs="Times New Roman"/>
          <w:color w:val="auto"/>
          <w:lang w:val="ru-RU"/>
        </w:rPr>
        <w:t>а</w:t>
      </w:r>
      <w:r w:rsidRPr="00072E01">
        <w:rPr>
          <w:rFonts w:cs="Times New Roman"/>
          <w:color w:val="auto"/>
          <w:lang w:val="ru-RU"/>
        </w:rPr>
        <w:t>) в размере 3000 рублей;</w:t>
      </w:r>
    </w:p>
    <w:p w:rsidR="0035244D" w:rsidRPr="00072E01" w:rsidRDefault="0035244D" w:rsidP="00FE316B">
      <w:pPr>
        <w:rPr>
          <w:rFonts w:cs="Times New Roman"/>
          <w:color w:val="auto"/>
          <w:lang w:val="ru-RU"/>
        </w:rPr>
      </w:pPr>
      <w:r w:rsidRPr="00072E01">
        <w:rPr>
          <w:rFonts w:cs="Times New Roman"/>
          <w:color w:val="auto"/>
          <w:lang w:val="ru-RU"/>
        </w:rPr>
        <w:t>похорон ближайших родственников (родители, супруг(а), дети) в размере 3000 рублей</w:t>
      </w:r>
    </w:p>
    <w:p w:rsidR="0035244D" w:rsidRPr="00072E01" w:rsidRDefault="0035244D" w:rsidP="00FE316B">
      <w:pPr>
        <w:rPr>
          <w:rFonts w:cs="Times New Roman"/>
          <w:color w:val="auto"/>
          <w:lang w:val="ru-RU"/>
        </w:rPr>
      </w:pPr>
      <w:r w:rsidRPr="00072E01">
        <w:rPr>
          <w:rFonts w:cs="Times New Roman"/>
          <w:color w:val="auto"/>
          <w:lang w:val="ru-RU"/>
        </w:rPr>
        <w:t>в случае смерти сотрудника (выплачивается близким родственникам) в размере 3000 рублей;</w:t>
      </w:r>
    </w:p>
    <w:p w:rsidR="0035244D" w:rsidRPr="00072E01" w:rsidRDefault="0035244D" w:rsidP="00FE316B">
      <w:pPr>
        <w:rPr>
          <w:rFonts w:cs="Times New Roman"/>
          <w:color w:val="auto"/>
          <w:lang w:val="ru-RU"/>
        </w:rPr>
      </w:pPr>
      <w:r w:rsidRPr="00072E01">
        <w:rPr>
          <w:rFonts w:cs="Times New Roman"/>
          <w:color w:val="auto"/>
          <w:lang w:val="ru-RU"/>
        </w:rPr>
        <w:t>получение травм или гибели работника при выполнении трудовых обязанностей, профессионального заболевания, в размере 4000 рублей.</w:t>
      </w:r>
    </w:p>
    <w:p w:rsidR="0035244D" w:rsidRPr="00072E01" w:rsidRDefault="0035244D" w:rsidP="00FE316B">
      <w:pPr>
        <w:rPr>
          <w:rFonts w:cs="Times New Roman"/>
          <w:color w:val="auto"/>
          <w:lang w:val="ru-RU"/>
        </w:rPr>
      </w:pPr>
      <w:r w:rsidRPr="00072E01">
        <w:rPr>
          <w:rFonts w:cs="Times New Roman"/>
          <w:color w:val="auto"/>
          <w:lang w:val="ru-RU"/>
        </w:rPr>
        <w:t>Размер материальной помощи (кроме случаев похорон) выплачивается сотрудникам проработавшим не менее 3-х лет в колледже.</w:t>
      </w:r>
    </w:p>
    <w:p w:rsidR="0035244D" w:rsidRPr="00072E01" w:rsidRDefault="0035244D" w:rsidP="00FE316B">
      <w:pPr>
        <w:rPr>
          <w:rFonts w:cs="Times New Roman"/>
          <w:color w:val="auto"/>
          <w:lang w:val="ru-RU"/>
        </w:rPr>
      </w:pPr>
      <w:r w:rsidRPr="00072E01">
        <w:rPr>
          <w:rFonts w:cs="Times New Roman"/>
          <w:color w:val="auto"/>
          <w:lang w:val="ru-RU"/>
        </w:rPr>
        <w:t>Работодатель на основании решения Комиссии по распределению стимулирующего фонда издаёт приказ о выделении материальной помощи Работнику.</w:t>
      </w:r>
    </w:p>
    <w:p w:rsidR="0035244D" w:rsidRPr="00072E01" w:rsidRDefault="0035244D" w:rsidP="00FE316B">
      <w:pPr>
        <w:rPr>
          <w:rFonts w:cs="Times New Roman"/>
          <w:color w:val="auto"/>
          <w:lang w:val="ru-RU"/>
        </w:rPr>
      </w:pPr>
      <w:r w:rsidRPr="00072E01">
        <w:rPr>
          <w:rFonts w:cs="Times New Roman"/>
          <w:color w:val="auto"/>
          <w:lang w:val="ru-RU"/>
        </w:rPr>
        <w:t>Для получения материальной помощи Работником или членом его семьи подается заявление на имя директора с указанием причины, по которой он нуждается в материальной помощи. К заявлению прилагаются документы, подтверждающие понесенные расходы или материальный ущерб.</w:t>
      </w:r>
    </w:p>
    <w:p w:rsidR="0035244D" w:rsidRPr="00FE316B" w:rsidRDefault="0035244D" w:rsidP="00FE316B">
      <w:pPr>
        <w:rPr>
          <w:rFonts w:cs="Times New Roman"/>
          <w:snapToGrid w:val="0"/>
          <w:color w:val="auto"/>
          <w:lang w:val="ru-RU"/>
        </w:rPr>
      </w:pPr>
      <w:r w:rsidRPr="00FE316B">
        <w:rPr>
          <w:rFonts w:cs="Times New Roman"/>
          <w:snapToGrid w:val="0"/>
          <w:color w:val="auto"/>
          <w:lang w:val="ru-RU"/>
        </w:rPr>
        <w:t>8.1.7. В соответствии с ч. 4 ст. 377 ТК РФ работодатели в подведомственных организациях выделяют денежные средства на культурно-массовую, физкультурно-оздоровительную работу и социальную помощь до 3% поступлений от оказания подведомственной организацией услуг (выполнения работ), относящихся в соответствии с Уставом подведомственной организации к основным видам его деятельности, предоставление которых для физических и юридических лиц осуществляется на платной основе, а также от иной, приносящей доход деятельности (</w:t>
      </w:r>
      <w:r w:rsidRPr="00FE316B">
        <w:rPr>
          <w:rFonts w:cs="Times New Roman"/>
          <w:i/>
          <w:snapToGrid w:val="0"/>
          <w:color w:val="auto"/>
          <w:lang w:val="ru-RU"/>
        </w:rPr>
        <w:t xml:space="preserve">пп.8.1. </w:t>
      </w:r>
      <w:r w:rsidRPr="00FE316B">
        <w:rPr>
          <w:rFonts w:cs="Times New Roman"/>
          <w:i/>
          <w:color w:val="auto"/>
          <w:lang w:val="ru-RU"/>
        </w:rPr>
        <w:t>Отраслевого соглашения между Ставропольской  краевой организацией профсоюза работников здравоохранения РФ и Министерством здравоохранения Ставропольского  края на 2019 – 2021 годы</w:t>
      </w:r>
      <w:r w:rsidRPr="00FE316B">
        <w:rPr>
          <w:rFonts w:cs="Times New Roman"/>
          <w:i/>
          <w:snapToGrid w:val="0"/>
          <w:color w:val="auto"/>
          <w:lang w:val="ru-RU"/>
        </w:rPr>
        <w:t xml:space="preserve">). </w:t>
      </w:r>
    </w:p>
    <w:p w:rsidR="0035244D" w:rsidRPr="00FE316B" w:rsidRDefault="0035244D" w:rsidP="00FE316B">
      <w:pPr>
        <w:rPr>
          <w:rStyle w:val="a5"/>
          <w:rFonts w:cs="Times New Roman"/>
          <w:color w:val="auto"/>
          <w:szCs w:val="28"/>
          <w:lang w:val="ru-RU"/>
        </w:rPr>
      </w:pPr>
      <w:r w:rsidRPr="00FE316B">
        <w:rPr>
          <w:rFonts w:cs="Times New Roman"/>
          <w:color w:val="auto"/>
          <w:lang w:val="ru-RU"/>
        </w:rPr>
        <w:t xml:space="preserve">8.2. </w:t>
      </w:r>
      <w:r w:rsidRPr="00FE316B">
        <w:rPr>
          <w:rStyle w:val="a5"/>
          <w:rFonts w:cs="Times New Roman"/>
          <w:color w:val="auto"/>
          <w:szCs w:val="28"/>
          <w:lang w:val="ru-RU"/>
        </w:rPr>
        <w:t xml:space="preserve">Профсоюзный комитет </w:t>
      </w:r>
      <w:r w:rsidRPr="00FE316B">
        <w:rPr>
          <w:rStyle w:val="a5"/>
          <w:rFonts w:cs="Times New Roman"/>
          <w:b w:val="0"/>
          <w:color w:val="auto"/>
          <w:szCs w:val="28"/>
          <w:lang w:val="ru-RU"/>
        </w:rPr>
        <w:t>обязуется:</w:t>
      </w:r>
    </w:p>
    <w:p w:rsidR="0035244D" w:rsidRPr="00FE316B" w:rsidRDefault="0035244D" w:rsidP="00FE316B">
      <w:pPr>
        <w:rPr>
          <w:rFonts w:cs="Times New Roman"/>
          <w:i/>
          <w:color w:val="auto"/>
          <w:lang w:val="ru-RU"/>
        </w:rPr>
      </w:pPr>
      <w:r w:rsidRPr="00FE316B">
        <w:rPr>
          <w:rFonts w:cs="Times New Roman"/>
          <w:color w:val="auto"/>
          <w:lang w:val="ru-RU"/>
        </w:rPr>
        <w:t xml:space="preserve">8.2.1. Осуществлять контроль за соблюдением Работодателем законодательства по вопросам предоставления гарантий и компенсаций по государственному социальному страхованию </w:t>
      </w:r>
      <w:r w:rsidRPr="00FE316B">
        <w:rPr>
          <w:rFonts w:cs="Times New Roman"/>
          <w:i/>
          <w:color w:val="auto"/>
          <w:lang w:val="ru-RU"/>
        </w:rPr>
        <w:t>(ст. 19закона РФ «О профессиональных союзах, их правах и гарантиях деятельности»).</w:t>
      </w:r>
    </w:p>
    <w:p w:rsidR="0035244D" w:rsidRPr="00FE316B" w:rsidRDefault="0035244D" w:rsidP="00FE316B">
      <w:pPr>
        <w:rPr>
          <w:rFonts w:cs="Times New Roman"/>
          <w:color w:val="auto"/>
          <w:lang w:val="ru-RU"/>
        </w:rPr>
      </w:pPr>
      <w:r w:rsidRPr="00FE316B">
        <w:rPr>
          <w:rFonts w:cs="Times New Roman"/>
          <w:color w:val="auto"/>
          <w:lang w:val="ru-RU"/>
        </w:rPr>
        <w:t>8.2.2. Активно работать в комиссии по социальному страхованию:</w:t>
      </w:r>
    </w:p>
    <w:p w:rsidR="0035244D" w:rsidRPr="00FE316B" w:rsidRDefault="0035244D" w:rsidP="00FE316B">
      <w:pPr>
        <w:rPr>
          <w:rFonts w:cs="Times New Roman"/>
          <w:color w:val="auto"/>
          <w:lang w:val="ru-RU"/>
        </w:rPr>
      </w:pPr>
      <w:r w:rsidRPr="00FE316B">
        <w:rPr>
          <w:rFonts w:cs="Times New Roman"/>
          <w:color w:val="auto"/>
          <w:lang w:val="ru-RU"/>
        </w:rPr>
        <w:t>получать в отделении ФСС нормативные акты по вопросам социального страхования;</w:t>
      </w:r>
    </w:p>
    <w:p w:rsidR="0035244D" w:rsidRPr="00FE316B" w:rsidRDefault="0035244D" w:rsidP="00FE316B">
      <w:pPr>
        <w:rPr>
          <w:rFonts w:cs="Times New Roman"/>
          <w:color w:val="auto"/>
          <w:lang w:val="ru-RU"/>
        </w:rPr>
      </w:pPr>
      <w:r w:rsidRPr="00FE316B">
        <w:rPr>
          <w:rFonts w:cs="Times New Roman"/>
          <w:color w:val="auto"/>
          <w:lang w:val="ru-RU"/>
        </w:rPr>
        <w:t>проводить проверки правильности назначения пособий по социальному страхованию Работодателем, как по собственной инициативе, так и по заявлениям работников;</w:t>
      </w:r>
    </w:p>
    <w:p w:rsidR="0035244D" w:rsidRPr="00FE316B" w:rsidRDefault="0035244D" w:rsidP="00FE316B">
      <w:pPr>
        <w:rPr>
          <w:rFonts w:cs="Times New Roman"/>
          <w:color w:val="auto"/>
          <w:lang w:val="ru-RU"/>
        </w:rPr>
      </w:pPr>
      <w:r w:rsidRPr="00FE316B">
        <w:rPr>
          <w:rFonts w:cs="Times New Roman"/>
          <w:color w:val="auto"/>
          <w:lang w:val="ru-RU"/>
        </w:rPr>
        <w:t xml:space="preserve">рассматривать спорные вопросы по обеспечению пособиями по социальному страхованию между работниками и Работодателем; </w:t>
      </w:r>
    </w:p>
    <w:p w:rsidR="0035244D" w:rsidRPr="00FE316B" w:rsidRDefault="0035244D" w:rsidP="00FE316B">
      <w:pPr>
        <w:rPr>
          <w:rFonts w:cs="Times New Roman"/>
          <w:color w:val="auto"/>
          <w:lang w:val="ru-RU"/>
        </w:rPr>
      </w:pPr>
      <w:r w:rsidRPr="00FE316B">
        <w:rPr>
          <w:rFonts w:cs="Times New Roman"/>
          <w:color w:val="auto"/>
          <w:lang w:val="ru-RU"/>
        </w:rPr>
        <w:t>принимать участие в выяснении обстоятельств несчастных случаев;</w:t>
      </w:r>
    </w:p>
    <w:p w:rsidR="0035244D" w:rsidRPr="00FE316B" w:rsidRDefault="0035244D" w:rsidP="00FE316B">
      <w:pPr>
        <w:rPr>
          <w:rFonts w:cs="Times New Roman"/>
          <w:color w:val="auto"/>
          <w:lang w:val="ru-RU"/>
        </w:rPr>
      </w:pPr>
      <w:r w:rsidRPr="00FE316B">
        <w:rPr>
          <w:rFonts w:cs="Times New Roman"/>
          <w:color w:val="auto"/>
          <w:lang w:val="ru-RU"/>
        </w:rPr>
        <w:t>принимать участие в проведении оздоровительных мероприятий.</w:t>
      </w:r>
    </w:p>
    <w:p w:rsidR="0035244D" w:rsidRPr="00FE316B" w:rsidRDefault="0035244D" w:rsidP="00FE316B">
      <w:pPr>
        <w:rPr>
          <w:rFonts w:cs="Times New Roman"/>
          <w:color w:val="auto"/>
          <w:lang w:val="ru-RU"/>
        </w:rPr>
      </w:pPr>
      <w:r w:rsidRPr="00FE316B">
        <w:rPr>
          <w:rFonts w:cs="Times New Roman"/>
          <w:color w:val="auto"/>
          <w:lang w:val="ru-RU"/>
        </w:rPr>
        <w:t xml:space="preserve">8.2.3. Осуществлять контроль за своевременным и целесообразным использованием средств, направляемых на проведение культурно-массовой и физкультурно-оздоровительной работы. </w:t>
      </w:r>
    </w:p>
    <w:p w:rsidR="0035244D" w:rsidRPr="00FE316B" w:rsidRDefault="0035244D" w:rsidP="00FE316B">
      <w:pPr>
        <w:rPr>
          <w:rFonts w:cs="Times New Roman"/>
          <w:color w:val="auto"/>
          <w:lang w:val="ru-RU"/>
        </w:rPr>
      </w:pPr>
    </w:p>
    <w:p w:rsidR="0035244D" w:rsidRPr="00FE316B" w:rsidRDefault="0035244D" w:rsidP="00EA5C6C">
      <w:pPr>
        <w:jc w:val="center"/>
        <w:rPr>
          <w:rStyle w:val="a5"/>
          <w:rFonts w:cs="Times New Roman"/>
          <w:color w:val="auto"/>
          <w:szCs w:val="28"/>
          <w:lang w:val="ru-RU"/>
        </w:rPr>
      </w:pPr>
      <w:r w:rsidRPr="00FE316B">
        <w:rPr>
          <w:rStyle w:val="a5"/>
          <w:rFonts w:cs="Times New Roman"/>
          <w:color w:val="auto"/>
          <w:szCs w:val="28"/>
        </w:rPr>
        <w:t>IX</w:t>
      </w:r>
      <w:r w:rsidRPr="00FE316B">
        <w:rPr>
          <w:rStyle w:val="a5"/>
          <w:rFonts w:cs="Times New Roman"/>
          <w:color w:val="auto"/>
          <w:szCs w:val="28"/>
          <w:lang w:val="ru-RU"/>
        </w:rPr>
        <w:t>. СОЦИАЛЬНАЯ ЗАЩИТА МОЛОДЕЖИ</w:t>
      </w:r>
    </w:p>
    <w:p w:rsidR="0035244D" w:rsidRPr="00FE316B" w:rsidRDefault="0035244D" w:rsidP="00FE316B">
      <w:pPr>
        <w:rPr>
          <w:rFonts w:cs="Times New Roman"/>
          <w:color w:val="auto"/>
          <w:lang w:val="ru-RU"/>
        </w:rPr>
      </w:pPr>
    </w:p>
    <w:p w:rsidR="0035244D" w:rsidRPr="00FE316B" w:rsidRDefault="0035244D" w:rsidP="00FE316B">
      <w:pPr>
        <w:rPr>
          <w:rFonts w:cs="Times New Roman"/>
          <w:snapToGrid w:val="0"/>
          <w:color w:val="auto"/>
          <w:lang w:val="ru-RU"/>
        </w:rPr>
      </w:pPr>
      <w:r w:rsidRPr="00FE316B">
        <w:rPr>
          <w:rFonts w:cs="Times New Roman"/>
          <w:snapToGrid w:val="0"/>
          <w:color w:val="auto"/>
          <w:lang w:val="ru-RU"/>
        </w:rPr>
        <w:t>9.1. Стороны коллективного договора считают молодыми работниками организации граждан Российской Федерации в возрасте не старше 35 лет (далее – молодые работники).</w:t>
      </w:r>
    </w:p>
    <w:p w:rsidR="0035244D" w:rsidRPr="00FE316B" w:rsidRDefault="0035244D" w:rsidP="00FE316B">
      <w:pPr>
        <w:rPr>
          <w:rFonts w:cs="Times New Roman"/>
          <w:snapToGrid w:val="0"/>
          <w:color w:val="auto"/>
          <w:lang w:val="ru-RU"/>
        </w:rPr>
      </w:pPr>
      <w:r w:rsidRPr="00FE316B">
        <w:rPr>
          <w:rFonts w:cs="Times New Roman"/>
          <w:snapToGrid w:val="0"/>
          <w:color w:val="auto"/>
          <w:lang w:val="ru-RU"/>
        </w:rPr>
        <w:t>9.2. Приоритетными направлениями в совместной деятельности по реализации молодежной политики в организации являются:</w:t>
      </w:r>
    </w:p>
    <w:p w:rsidR="0035244D" w:rsidRPr="00FE316B" w:rsidRDefault="0035244D" w:rsidP="00FE316B">
      <w:pPr>
        <w:rPr>
          <w:rFonts w:cs="Times New Roman"/>
          <w:snapToGrid w:val="0"/>
          <w:color w:val="auto"/>
          <w:lang w:val="ru-RU"/>
        </w:rPr>
      </w:pPr>
      <w:r w:rsidRPr="00FE316B">
        <w:rPr>
          <w:rFonts w:cs="Times New Roman"/>
          <w:snapToGrid w:val="0"/>
          <w:color w:val="auto"/>
          <w:lang w:val="ru-RU"/>
        </w:rPr>
        <w:t>проведение разъяснительной работы с молодыми работниками в целях закрепления их в организации;</w:t>
      </w:r>
    </w:p>
    <w:p w:rsidR="0035244D" w:rsidRPr="00FE316B" w:rsidRDefault="0035244D" w:rsidP="00FE316B">
      <w:pPr>
        <w:rPr>
          <w:rFonts w:cs="Times New Roman"/>
          <w:snapToGrid w:val="0"/>
          <w:color w:val="auto"/>
          <w:lang w:val="ru-RU"/>
        </w:rPr>
      </w:pPr>
      <w:r w:rsidRPr="00FE316B">
        <w:rPr>
          <w:rFonts w:cs="Times New Roman"/>
          <w:snapToGrid w:val="0"/>
          <w:color w:val="auto"/>
          <w:lang w:val="ru-RU"/>
        </w:rPr>
        <w:t>развитие творческой активности молодых работников;</w:t>
      </w:r>
    </w:p>
    <w:p w:rsidR="0035244D" w:rsidRPr="00FE316B" w:rsidRDefault="0035244D" w:rsidP="00FE316B">
      <w:pPr>
        <w:rPr>
          <w:rFonts w:cs="Times New Roman"/>
          <w:snapToGrid w:val="0"/>
          <w:color w:val="auto"/>
          <w:lang w:val="ru-RU"/>
        </w:rPr>
      </w:pPr>
      <w:r w:rsidRPr="00FE316B">
        <w:rPr>
          <w:rFonts w:cs="Times New Roman"/>
          <w:snapToGrid w:val="0"/>
          <w:color w:val="auto"/>
          <w:lang w:val="ru-RU"/>
        </w:rPr>
        <w:t>молодых работников правовой и социальной защищенностью.</w:t>
      </w:r>
    </w:p>
    <w:p w:rsidR="0035244D" w:rsidRPr="00FE316B" w:rsidRDefault="0035244D" w:rsidP="00FE316B">
      <w:pPr>
        <w:rPr>
          <w:rFonts w:cs="Times New Roman"/>
          <w:color w:val="auto"/>
          <w:lang w:val="ru-RU"/>
        </w:rPr>
      </w:pPr>
      <w:r w:rsidRPr="00FE316B">
        <w:rPr>
          <w:rStyle w:val="a5"/>
          <w:rFonts w:cs="Times New Roman"/>
          <w:b w:val="0"/>
          <w:color w:val="auto"/>
          <w:szCs w:val="28"/>
          <w:lang w:val="ru-RU"/>
        </w:rPr>
        <w:t>9.3.</w:t>
      </w:r>
      <w:r w:rsidRPr="00FE316B">
        <w:rPr>
          <w:rStyle w:val="a5"/>
          <w:rFonts w:cs="Times New Roman"/>
          <w:color w:val="auto"/>
          <w:szCs w:val="28"/>
          <w:lang w:val="ru-RU"/>
        </w:rPr>
        <w:t xml:space="preserve"> Работодатель </w:t>
      </w:r>
      <w:r w:rsidRPr="00FE316B">
        <w:rPr>
          <w:rStyle w:val="a5"/>
          <w:rFonts w:cs="Times New Roman"/>
          <w:b w:val="0"/>
          <w:color w:val="auto"/>
          <w:szCs w:val="28"/>
          <w:lang w:val="ru-RU"/>
        </w:rPr>
        <w:t>обязуется</w:t>
      </w:r>
      <w:r w:rsidRPr="00FE316B">
        <w:rPr>
          <w:rFonts w:cs="Times New Roman"/>
          <w:color w:val="auto"/>
          <w:lang w:val="ru-RU"/>
        </w:rPr>
        <w:t xml:space="preserve">: </w:t>
      </w:r>
    </w:p>
    <w:p w:rsidR="0035244D" w:rsidRPr="00FE316B" w:rsidRDefault="0035244D" w:rsidP="00FE316B">
      <w:pPr>
        <w:rPr>
          <w:rFonts w:cs="Times New Roman"/>
          <w:snapToGrid w:val="0"/>
          <w:color w:val="auto"/>
          <w:lang w:val="ru-RU"/>
        </w:rPr>
      </w:pPr>
      <w:r w:rsidRPr="00FE316B">
        <w:rPr>
          <w:rFonts w:cs="Times New Roman"/>
          <w:snapToGrid w:val="0"/>
          <w:color w:val="auto"/>
          <w:lang w:val="ru-RU"/>
        </w:rPr>
        <w:t>9.3.1. Проводить работу по формированию и обучению резерва из числа молодых работников на руководящие должности;</w:t>
      </w:r>
    </w:p>
    <w:p w:rsidR="0035244D" w:rsidRPr="00FE316B" w:rsidRDefault="0035244D" w:rsidP="00FE316B">
      <w:pPr>
        <w:rPr>
          <w:rFonts w:cs="Times New Roman"/>
          <w:snapToGrid w:val="0"/>
          <w:color w:val="auto"/>
          <w:lang w:val="ru-RU"/>
        </w:rPr>
      </w:pPr>
      <w:r w:rsidRPr="00FE316B">
        <w:rPr>
          <w:rFonts w:cs="Times New Roman"/>
          <w:snapToGrid w:val="0"/>
          <w:color w:val="auto"/>
          <w:lang w:val="ru-RU"/>
        </w:rPr>
        <w:t>9.3.2. Устанавливать ежемесячные надбавки в течение 3-х лет после окончания учебного заведения для молодых работников, направляя на эти цели 0,5% средств, полученных от предпринимательской и иной приносящей доход деятельности;</w:t>
      </w:r>
    </w:p>
    <w:p w:rsidR="0035244D" w:rsidRPr="00FE316B" w:rsidRDefault="0035244D" w:rsidP="00FE316B">
      <w:pPr>
        <w:rPr>
          <w:rFonts w:cs="Times New Roman"/>
          <w:snapToGrid w:val="0"/>
          <w:color w:val="auto"/>
          <w:lang w:val="ru-RU"/>
        </w:rPr>
      </w:pPr>
      <w:r w:rsidRPr="00FE316B">
        <w:rPr>
          <w:rFonts w:cs="Times New Roman"/>
          <w:snapToGrid w:val="0"/>
          <w:color w:val="auto"/>
          <w:lang w:val="ru-RU"/>
        </w:rPr>
        <w:t>9.3.3. Осуществлять профессиональную подготовку и повышение квалификации для женщин, вышедших из отпуска по беременности и родам и отпуска по уходу за ребенком в течение первого года работы;</w:t>
      </w:r>
    </w:p>
    <w:p w:rsidR="0035244D" w:rsidRPr="00FE316B" w:rsidRDefault="0035244D" w:rsidP="00FE316B">
      <w:pPr>
        <w:rPr>
          <w:rFonts w:cs="Times New Roman"/>
          <w:snapToGrid w:val="0"/>
          <w:color w:val="auto"/>
          <w:lang w:val="ru-RU"/>
        </w:rPr>
      </w:pPr>
      <w:r w:rsidRPr="00FE316B">
        <w:rPr>
          <w:rFonts w:cs="Times New Roman"/>
          <w:snapToGrid w:val="0"/>
          <w:color w:val="auto"/>
          <w:lang w:val="ru-RU"/>
        </w:rPr>
        <w:t>9.3.4. Выплачивать молодому работнику, впервые поступившему на работу, единовременное пособие в размере одного должностного оклада (ставки) на условиях, устанавливаемых трудовым договором;</w:t>
      </w:r>
    </w:p>
    <w:p w:rsidR="0035244D" w:rsidRPr="00FE316B" w:rsidRDefault="0035244D" w:rsidP="00FE316B">
      <w:pPr>
        <w:rPr>
          <w:rFonts w:cs="Times New Roman"/>
          <w:snapToGrid w:val="0"/>
          <w:color w:val="auto"/>
          <w:lang w:val="ru-RU"/>
        </w:rPr>
      </w:pPr>
      <w:r w:rsidRPr="00FE316B">
        <w:rPr>
          <w:rFonts w:cs="Times New Roman"/>
          <w:snapToGrid w:val="0"/>
          <w:color w:val="auto"/>
          <w:lang w:val="ru-RU"/>
        </w:rPr>
        <w:t>9.3.5. Предоставлять гарантии и компенсации молодым работникам для обучения в образовательных и научных учреждениях в соответствии с законодательством Российской Федерации и коллективным договором;</w:t>
      </w:r>
    </w:p>
    <w:p w:rsidR="0035244D" w:rsidRPr="00FE316B" w:rsidRDefault="0035244D" w:rsidP="00FE316B">
      <w:pPr>
        <w:rPr>
          <w:rFonts w:cs="Times New Roman"/>
          <w:snapToGrid w:val="0"/>
          <w:color w:val="auto"/>
          <w:lang w:val="ru-RU"/>
        </w:rPr>
      </w:pPr>
      <w:r w:rsidRPr="00FE316B">
        <w:rPr>
          <w:rFonts w:cs="Times New Roman"/>
          <w:snapToGrid w:val="0"/>
          <w:color w:val="auto"/>
          <w:lang w:val="ru-RU"/>
        </w:rPr>
        <w:t>9.3.6. Обеспечивать молодым работникам возможность социально-трудовой адаптации в течение первого года работы (не увольнять, не переводить на другое место работы без его согласия);</w:t>
      </w:r>
    </w:p>
    <w:p w:rsidR="0035244D" w:rsidRPr="00FE316B" w:rsidRDefault="0035244D" w:rsidP="00FE316B">
      <w:pPr>
        <w:rPr>
          <w:rStyle w:val="a5"/>
          <w:rFonts w:cs="Times New Roman"/>
          <w:b w:val="0"/>
          <w:color w:val="auto"/>
          <w:szCs w:val="28"/>
          <w:lang w:val="ru-RU"/>
        </w:rPr>
      </w:pPr>
      <w:r w:rsidRPr="00FE316B">
        <w:rPr>
          <w:rStyle w:val="a5"/>
          <w:rFonts w:cs="Times New Roman"/>
          <w:b w:val="0"/>
          <w:color w:val="auto"/>
          <w:szCs w:val="28"/>
          <w:lang w:val="ru-RU"/>
        </w:rPr>
        <w:t>9.4.</w:t>
      </w:r>
      <w:r w:rsidRPr="00FE316B">
        <w:rPr>
          <w:rStyle w:val="a5"/>
          <w:rFonts w:cs="Times New Roman"/>
          <w:color w:val="auto"/>
          <w:szCs w:val="28"/>
          <w:lang w:val="ru-RU"/>
        </w:rPr>
        <w:t xml:space="preserve"> Профсоюзный комитет </w:t>
      </w:r>
      <w:r w:rsidRPr="00FE316B">
        <w:rPr>
          <w:rStyle w:val="a5"/>
          <w:rFonts w:cs="Times New Roman"/>
          <w:b w:val="0"/>
          <w:color w:val="auto"/>
          <w:szCs w:val="28"/>
          <w:lang w:val="ru-RU"/>
        </w:rPr>
        <w:t>обязуется:</w:t>
      </w:r>
    </w:p>
    <w:p w:rsidR="0035244D" w:rsidRPr="00FE316B" w:rsidRDefault="0035244D" w:rsidP="00FE316B">
      <w:pPr>
        <w:rPr>
          <w:rFonts w:cs="Times New Roman"/>
          <w:color w:val="auto"/>
          <w:lang w:val="ru-RU"/>
        </w:rPr>
      </w:pPr>
      <w:r w:rsidRPr="00FE316B">
        <w:rPr>
          <w:rFonts w:cs="Times New Roman"/>
          <w:color w:val="auto"/>
          <w:lang w:val="ru-RU"/>
        </w:rPr>
        <w:t>9.4.1. Создавать при П</w:t>
      </w:r>
      <w:r w:rsidRPr="00FE316B">
        <w:rPr>
          <w:rStyle w:val="a5"/>
          <w:rFonts w:cs="Times New Roman"/>
          <w:b w:val="0"/>
          <w:color w:val="auto"/>
          <w:szCs w:val="28"/>
          <w:lang w:val="ru-RU"/>
        </w:rPr>
        <w:t>рофсоюзном комитете</w:t>
      </w:r>
      <w:r w:rsidRPr="00FE316B">
        <w:rPr>
          <w:rFonts w:cs="Times New Roman"/>
          <w:color w:val="auto"/>
          <w:lang w:val="ru-RU"/>
        </w:rPr>
        <w:t xml:space="preserve"> комиссии по работе с молодежью.</w:t>
      </w:r>
    </w:p>
    <w:p w:rsidR="0035244D" w:rsidRPr="00FE316B" w:rsidRDefault="0035244D" w:rsidP="00FE316B">
      <w:pPr>
        <w:rPr>
          <w:rFonts w:cs="Times New Roman"/>
          <w:color w:val="auto"/>
          <w:lang w:val="ru-RU"/>
        </w:rPr>
      </w:pPr>
      <w:r w:rsidRPr="00FE316B">
        <w:rPr>
          <w:rFonts w:cs="Times New Roman"/>
          <w:color w:val="auto"/>
          <w:lang w:val="ru-RU"/>
        </w:rPr>
        <w:t>9.4.2. Активно использовать законодательную нормативную базу по молодежной политике</w:t>
      </w:r>
      <w:r w:rsidRPr="00FE316B">
        <w:rPr>
          <w:rFonts w:cs="Times New Roman"/>
          <w:color w:val="auto"/>
        </w:rPr>
        <w:t> </w:t>
      </w:r>
      <w:r w:rsidRPr="00FE316B">
        <w:rPr>
          <w:rFonts w:cs="Times New Roman"/>
          <w:color w:val="auto"/>
          <w:lang w:val="ru-RU"/>
        </w:rPr>
        <w:t>с целью совершенствования работы по защите социальных прав и гарантий работающей молодежи.</w:t>
      </w:r>
    </w:p>
    <w:p w:rsidR="0035244D" w:rsidRPr="00FE316B" w:rsidRDefault="0035244D" w:rsidP="00FE316B">
      <w:pPr>
        <w:rPr>
          <w:rFonts w:cs="Times New Roman"/>
          <w:color w:val="auto"/>
          <w:lang w:val="ru-RU"/>
        </w:rPr>
      </w:pPr>
      <w:r w:rsidRPr="00FE316B">
        <w:rPr>
          <w:rFonts w:cs="Times New Roman"/>
          <w:color w:val="auto"/>
          <w:lang w:val="ru-RU"/>
        </w:rPr>
        <w:t>9.4.3. Оказывать помощь молодежи в соблюдении установленных для нее законодательно льгот и дополнительных гарантий.</w:t>
      </w:r>
    </w:p>
    <w:p w:rsidR="0035244D" w:rsidRPr="00FE316B" w:rsidRDefault="0035244D" w:rsidP="00FE316B">
      <w:pPr>
        <w:rPr>
          <w:rFonts w:cs="Times New Roman"/>
          <w:color w:val="auto"/>
          <w:lang w:val="ru-RU"/>
        </w:rPr>
      </w:pPr>
      <w:r w:rsidRPr="00FE316B">
        <w:rPr>
          <w:rFonts w:cs="Times New Roman"/>
          <w:color w:val="auto"/>
          <w:lang w:val="ru-RU"/>
        </w:rPr>
        <w:t xml:space="preserve">9.4.4. Не допускать установления испытательного срока при приеме на работу для лиц, не достигших возраста 18 лет, и для 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 </w:t>
      </w:r>
      <w:r w:rsidRPr="00FE316B">
        <w:rPr>
          <w:rFonts w:cs="Times New Roman"/>
          <w:i/>
          <w:color w:val="auto"/>
          <w:lang w:val="ru-RU"/>
        </w:rPr>
        <w:t>(ст. 70 ТК РФ).</w:t>
      </w:r>
    </w:p>
    <w:p w:rsidR="0035244D" w:rsidRPr="00FE316B" w:rsidRDefault="0035244D" w:rsidP="00FE316B">
      <w:pPr>
        <w:rPr>
          <w:rFonts w:cs="Times New Roman"/>
          <w:snapToGrid w:val="0"/>
          <w:color w:val="auto"/>
          <w:lang w:val="ru-RU"/>
        </w:rPr>
      </w:pPr>
      <w:r w:rsidRPr="00FE316B">
        <w:rPr>
          <w:rFonts w:cs="Times New Roman"/>
          <w:snapToGrid w:val="0"/>
          <w:color w:val="auto"/>
          <w:lang w:val="ru-RU"/>
        </w:rPr>
        <w:t>9.5. Работодатель и Профсоюзный комитет:</w:t>
      </w:r>
    </w:p>
    <w:p w:rsidR="0035244D" w:rsidRPr="00FE316B" w:rsidRDefault="0035244D" w:rsidP="00FE316B">
      <w:pPr>
        <w:rPr>
          <w:rFonts w:cs="Times New Roman"/>
          <w:snapToGrid w:val="0"/>
          <w:color w:val="auto"/>
          <w:lang w:val="ru-RU"/>
        </w:rPr>
      </w:pPr>
      <w:r w:rsidRPr="00FE316B">
        <w:rPr>
          <w:rFonts w:cs="Times New Roman"/>
          <w:snapToGrid w:val="0"/>
          <w:color w:val="auto"/>
          <w:lang w:val="ru-RU"/>
        </w:rPr>
        <w:t>9.5.1. Поощряют молодых работников, добившихся высоких показателей в труде и активно участвующих в деятельности первичной профсоюзной организации.</w:t>
      </w:r>
    </w:p>
    <w:p w:rsidR="0035244D" w:rsidRDefault="0035244D" w:rsidP="00FE316B">
      <w:pPr>
        <w:rPr>
          <w:rFonts w:cs="Times New Roman"/>
          <w:snapToGrid w:val="0"/>
          <w:color w:val="auto"/>
          <w:lang w:val="ru-RU"/>
        </w:rPr>
      </w:pPr>
      <w:r w:rsidRPr="00FE316B">
        <w:rPr>
          <w:rFonts w:cs="Times New Roman"/>
          <w:snapToGrid w:val="0"/>
          <w:color w:val="auto"/>
          <w:lang w:val="ru-RU"/>
        </w:rPr>
        <w:t>9.5.2. Организовывают и проводят культурно-массовые мероприятия.</w:t>
      </w:r>
    </w:p>
    <w:p w:rsidR="00EA5C6C" w:rsidRPr="00FE316B" w:rsidRDefault="00EA5C6C" w:rsidP="00FE316B">
      <w:pPr>
        <w:rPr>
          <w:rFonts w:cs="Times New Roman"/>
          <w:snapToGrid w:val="0"/>
          <w:color w:val="auto"/>
          <w:lang w:val="ru-RU"/>
        </w:rPr>
      </w:pPr>
    </w:p>
    <w:p w:rsidR="00E545D9" w:rsidRDefault="00E545D9" w:rsidP="00EA5C6C">
      <w:pPr>
        <w:jc w:val="center"/>
        <w:rPr>
          <w:rStyle w:val="a5"/>
          <w:rFonts w:cs="Times New Roman"/>
          <w:color w:val="auto"/>
          <w:szCs w:val="28"/>
          <w:lang w:val="ru-RU"/>
        </w:rPr>
      </w:pPr>
      <w:r w:rsidRPr="00FE316B">
        <w:rPr>
          <w:rStyle w:val="a5"/>
          <w:rFonts w:cs="Times New Roman"/>
          <w:color w:val="auto"/>
          <w:szCs w:val="28"/>
        </w:rPr>
        <w:t>X</w:t>
      </w:r>
      <w:r w:rsidRPr="00FE316B">
        <w:rPr>
          <w:rStyle w:val="a5"/>
          <w:rFonts w:cs="Times New Roman"/>
          <w:color w:val="auto"/>
          <w:szCs w:val="28"/>
          <w:lang w:val="ru-RU"/>
        </w:rPr>
        <w:t>.</w:t>
      </w:r>
      <w:r w:rsidRPr="00FE316B">
        <w:rPr>
          <w:rStyle w:val="a5"/>
          <w:rFonts w:cs="Times New Roman"/>
          <w:color w:val="auto"/>
          <w:szCs w:val="28"/>
        </w:rPr>
        <w:t> </w:t>
      </w:r>
      <w:r w:rsidRPr="00FE316B">
        <w:rPr>
          <w:rStyle w:val="a5"/>
          <w:rFonts w:cs="Times New Roman"/>
          <w:color w:val="auto"/>
          <w:szCs w:val="28"/>
          <w:lang w:val="ru-RU"/>
        </w:rPr>
        <w:t>ОБЕСПЕЧЕНИЕ ПРАВ И ГАРАНТИЙ ДЕЯТЕЛЬНОСТИ ПРОФСОЮЗНОЙ ОРГАНИЗАЦИИ</w:t>
      </w:r>
    </w:p>
    <w:p w:rsidR="00EA5C6C" w:rsidRPr="00FE316B" w:rsidRDefault="00EA5C6C" w:rsidP="00FE316B">
      <w:pPr>
        <w:rPr>
          <w:rFonts w:cs="Times New Roman"/>
          <w:color w:val="auto"/>
          <w:lang w:val="ru-RU"/>
        </w:rPr>
      </w:pPr>
    </w:p>
    <w:p w:rsidR="0035244D" w:rsidRPr="00FE316B" w:rsidRDefault="0035244D" w:rsidP="00FE316B">
      <w:pPr>
        <w:rPr>
          <w:rFonts w:cs="Times New Roman"/>
          <w:color w:val="auto"/>
          <w:lang w:val="ru-RU"/>
        </w:rPr>
      </w:pPr>
      <w:r w:rsidRPr="00FE316B">
        <w:rPr>
          <w:rFonts w:cs="Times New Roman"/>
          <w:color w:val="auto"/>
          <w:lang w:val="ru-RU"/>
        </w:rPr>
        <w:t>Стороны коллективного договора договорились о нижеследующем:</w:t>
      </w:r>
    </w:p>
    <w:p w:rsidR="0035244D" w:rsidRPr="00FE316B" w:rsidRDefault="0035244D" w:rsidP="00FE316B">
      <w:pPr>
        <w:rPr>
          <w:rFonts w:cs="Times New Roman"/>
          <w:color w:val="auto"/>
          <w:lang w:val="ru-RU"/>
        </w:rPr>
      </w:pPr>
      <w:r w:rsidRPr="00FE316B">
        <w:rPr>
          <w:rFonts w:cs="Times New Roman"/>
          <w:color w:val="auto"/>
          <w:lang w:val="ru-RU"/>
        </w:rPr>
        <w:t>10.1: Работодатель:</w:t>
      </w:r>
    </w:p>
    <w:p w:rsidR="0035244D" w:rsidRPr="00FE316B" w:rsidRDefault="0035244D" w:rsidP="00FE316B">
      <w:pPr>
        <w:rPr>
          <w:rFonts w:cs="Times New Roman"/>
          <w:color w:val="auto"/>
          <w:lang w:val="ru-RU"/>
        </w:rPr>
      </w:pPr>
      <w:r w:rsidRPr="00FE316B">
        <w:rPr>
          <w:rFonts w:cs="Times New Roman"/>
          <w:color w:val="auto"/>
          <w:lang w:val="ru-RU"/>
        </w:rPr>
        <w:t>признает право Профсоюзного комитета на заключение от работников коллективного договора, а также на контроль за исполнением обязательств работодателя, предусмотренных данным коллективным договорам, на ознакомление с результатами финансово-хозяйственной деятельности организации и внесение при необходимости предложений;</w:t>
      </w:r>
    </w:p>
    <w:p w:rsidR="0035244D" w:rsidRPr="00FE316B" w:rsidRDefault="0035244D" w:rsidP="00FE316B">
      <w:pPr>
        <w:rPr>
          <w:rFonts w:cs="Times New Roman"/>
          <w:color w:val="auto"/>
          <w:lang w:val="ru-RU"/>
        </w:rPr>
      </w:pPr>
      <w:r w:rsidRPr="00FE316B">
        <w:rPr>
          <w:rFonts w:cs="Times New Roman"/>
          <w:color w:val="auto"/>
          <w:lang w:val="ru-RU"/>
        </w:rPr>
        <w:t>соблюдает права и гарантии первичной профсоюзной организации, ее членов и выборных органов, в соответствии с Конституцией Российской Федерации, ТК РФ, Федеральным законом от 12.01.1996г. №10-ФЗ «О профессиональных союзах, их правах и гарантиях деятельности», иными нормативно-правовыми актами Российской Федерации и Ставропольского края, Уставом Профсоюза, настоящим коллективным договором;</w:t>
      </w:r>
    </w:p>
    <w:p w:rsidR="0035244D" w:rsidRPr="00FE316B" w:rsidRDefault="0035244D" w:rsidP="00FE316B">
      <w:pPr>
        <w:rPr>
          <w:rFonts w:cs="Times New Roman"/>
          <w:color w:val="auto"/>
          <w:lang w:val="ru-RU"/>
        </w:rPr>
      </w:pPr>
      <w:r w:rsidRPr="00FE316B">
        <w:rPr>
          <w:rFonts w:cs="Times New Roman"/>
          <w:color w:val="auto"/>
          <w:lang w:val="ru-RU"/>
        </w:rPr>
        <w:t>направляет на согласование с Профсоюзным комитетом проекты локальных нормативно актов, содержащих нормы трудового права и обоснования по ним, по вопросам, указанным в приложении №</w:t>
      </w:r>
      <w:r w:rsidR="00AE3021">
        <w:rPr>
          <w:rFonts w:cs="Times New Roman"/>
          <w:color w:val="auto"/>
          <w:lang w:val="ru-RU"/>
        </w:rPr>
        <w:t>12</w:t>
      </w:r>
      <w:r w:rsidRPr="00FE316B">
        <w:rPr>
          <w:rFonts w:cs="Times New Roman"/>
          <w:color w:val="auto"/>
          <w:lang w:val="ru-RU"/>
        </w:rPr>
        <w:t xml:space="preserve"> к коллективному договору. Профсоюзный комитет не позднее 5 рабочих дней со дня получения проекта указанного локального нормативно акта согласовывает его или направляет Работодателю мотивированные предложения и изменения по его совершенствованию. Работодатель, в случае не согласия с предложениями обязан провести в течение 3 рабочих дней дополнительные консультации с Профсоюзным комитетом по достижению взаимоприемлемого решения.  Локальные нормативные акты по вопросам, установленным коллективным договором, принятые без согласования Профсоюзного комитета применению не подлежат;</w:t>
      </w:r>
    </w:p>
    <w:p w:rsidR="0035244D" w:rsidRPr="00FE316B" w:rsidRDefault="0035244D" w:rsidP="00FE316B">
      <w:pPr>
        <w:rPr>
          <w:rFonts w:cs="Times New Roman"/>
          <w:color w:val="auto"/>
          <w:lang w:val="ru-RU"/>
        </w:rPr>
      </w:pPr>
      <w:r w:rsidRPr="00FE316B">
        <w:rPr>
          <w:rFonts w:cs="Times New Roman"/>
          <w:color w:val="auto"/>
          <w:lang w:val="ru-RU"/>
        </w:rPr>
        <w:t>рассматривает обращения, заявления, требования и предложения органов Ставропольской краевой организации профсоюза работников здравоохранения РФ в установленные законодательством сроки и направляет письменные ответы.</w:t>
      </w:r>
    </w:p>
    <w:p w:rsidR="0035244D" w:rsidRPr="00FE316B" w:rsidRDefault="0035244D" w:rsidP="00FE316B">
      <w:pPr>
        <w:rPr>
          <w:rStyle w:val="a5"/>
          <w:rFonts w:cs="Times New Roman"/>
          <w:b w:val="0"/>
          <w:color w:val="auto"/>
          <w:szCs w:val="28"/>
          <w:lang w:val="ru-RU"/>
        </w:rPr>
      </w:pPr>
      <w:r w:rsidRPr="00FE316B">
        <w:rPr>
          <w:rFonts w:cs="Times New Roman"/>
          <w:color w:val="auto"/>
          <w:lang w:val="ru-RU"/>
        </w:rPr>
        <w:t>10.2.</w:t>
      </w:r>
      <w:r w:rsidRPr="00FE316B">
        <w:rPr>
          <w:rFonts w:cs="Times New Roman"/>
          <w:color w:val="auto"/>
        </w:rPr>
        <w:t> </w:t>
      </w:r>
      <w:r w:rsidRPr="00FE316B">
        <w:rPr>
          <w:rStyle w:val="a5"/>
          <w:rFonts w:cs="Times New Roman"/>
          <w:color w:val="auto"/>
          <w:szCs w:val="28"/>
          <w:lang w:val="ru-RU"/>
        </w:rPr>
        <w:t xml:space="preserve">Работодатель </w:t>
      </w:r>
      <w:r w:rsidRPr="00FE316B">
        <w:rPr>
          <w:rStyle w:val="a5"/>
          <w:rFonts w:cs="Times New Roman"/>
          <w:b w:val="0"/>
          <w:color w:val="auto"/>
          <w:szCs w:val="28"/>
          <w:lang w:val="ru-RU"/>
        </w:rPr>
        <w:t>обязуется:</w:t>
      </w:r>
    </w:p>
    <w:p w:rsidR="0035244D" w:rsidRPr="00FE316B" w:rsidRDefault="0035244D" w:rsidP="00FE316B">
      <w:pPr>
        <w:rPr>
          <w:rFonts w:cs="Times New Roman"/>
          <w:i/>
          <w:color w:val="auto"/>
          <w:lang w:val="ru-RU"/>
        </w:rPr>
      </w:pPr>
      <w:r w:rsidRPr="00FE316B">
        <w:rPr>
          <w:rFonts w:cs="Times New Roman"/>
          <w:color w:val="auto"/>
          <w:lang w:val="ru-RU"/>
        </w:rPr>
        <w:t>10.2.1. Включать представителей П</w:t>
      </w:r>
      <w:r w:rsidRPr="00FE316B">
        <w:rPr>
          <w:rStyle w:val="a5"/>
          <w:rFonts w:cs="Times New Roman"/>
          <w:b w:val="0"/>
          <w:color w:val="auto"/>
          <w:szCs w:val="28"/>
          <w:lang w:val="ru-RU"/>
        </w:rPr>
        <w:t>рофсоюзного комитета</w:t>
      </w:r>
      <w:r w:rsidRPr="00FE316B">
        <w:rPr>
          <w:rFonts w:cs="Times New Roman"/>
          <w:color w:val="auto"/>
          <w:lang w:val="ru-RU"/>
        </w:rPr>
        <w:t xml:space="preserve"> в коллегиальные органы управления организацией, комиссии по оценке деятельности работников и организации </w:t>
      </w:r>
      <w:r w:rsidRPr="00FE316B">
        <w:rPr>
          <w:rFonts w:cs="Times New Roman"/>
          <w:i/>
          <w:color w:val="auto"/>
          <w:lang w:val="ru-RU"/>
        </w:rPr>
        <w:t>(ст. 52 ТК РФ, п. 3 ст. 16 закона РФ «О профессиональных союзах, их правах и гарантиях деятельности»).</w:t>
      </w:r>
    </w:p>
    <w:p w:rsidR="0035244D" w:rsidRPr="00FE316B" w:rsidRDefault="0035244D" w:rsidP="00FE316B">
      <w:pPr>
        <w:rPr>
          <w:rFonts w:cs="Times New Roman"/>
          <w:color w:val="auto"/>
          <w:lang w:val="ru-RU"/>
        </w:rPr>
      </w:pPr>
      <w:r w:rsidRPr="00FE316B">
        <w:rPr>
          <w:rFonts w:cs="Times New Roman"/>
          <w:color w:val="auto"/>
          <w:lang w:val="ru-RU"/>
        </w:rPr>
        <w:t>10.2.2. Предоставлять П</w:t>
      </w:r>
      <w:r w:rsidRPr="00FE316B">
        <w:rPr>
          <w:rStyle w:val="a5"/>
          <w:rFonts w:cs="Times New Roman"/>
          <w:b w:val="0"/>
          <w:color w:val="auto"/>
          <w:szCs w:val="28"/>
          <w:lang w:val="ru-RU"/>
        </w:rPr>
        <w:t>рофсоюзному комитету</w:t>
      </w:r>
      <w:r w:rsidRPr="00FE316B">
        <w:rPr>
          <w:rFonts w:cs="Times New Roman"/>
          <w:color w:val="auto"/>
          <w:lang w:val="ru-RU"/>
        </w:rPr>
        <w:t xml:space="preserve"> полную и достоверную информацию по следующим вопросам </w:t>
      </w:r>
      <w:r w:rsidRPr="00FE316B">
        <w:rPr>
          <w:rFonts w:cs="Times New Roman"/>
          <w:i/>
          <w:color w:val="auto"/>
          <w:lang w:val="ru-RU"/>
        </w:rPr>
        <w:t>(ст. 53 ТК РФ, ст. 17 закона РФ «О профессиональных союзах, их правах и гарантиях деятельности»)</w:t>
      </w:r>
      <w:r w:rsidRPr="00FE316B">
        <w:rPr>
          <w:rFonts w:cs="Times New Roman"/>
          <w:color w:val="auto"/>
          <w:lang w:val="ru-RU"/>
        </w:rPr>
        <w:t>:</w:t>
      </w:r>
    </w:p>
    <w:p w:rsidR="0035244D" w:rsidRPr="00FE316B" w:rsidRDefault="0035244D" w:rsidP="00FE316B">
      <w:pPr>
        <w:rPr>
          <w:rFonts w:cs="Times New Roman"/>
          <w:color w:val="auto"/>
          <w:lang w:val="ru-RU"/>
        </w:rPr>
      </w:pPr>
      <w:r w:rsidRPr="00FE316B">
        <w:rPr>
          <w:rFonts w:cs="Times New Roman"/>
          <w:color w:val="auto"/>
          <w:lang w:val="ru-RU"/>
        </w:rPr>
        <w:t>экономического положения организации;</w:t>
      </w:r>
    </w:p>
    <w:p w:rsidR="0035244D" w:rsidRPr="00FE316B" w:rsidRDefault="0035244D" w:rsidP="00FE316B">
      <w:pPr>
        <w:rPr>
          <w:rFonts w:cs="Times New Roman"/>
          <w:color w:val="auto"/>
          <w:lang w:val="ru-RU"/>
        </w:rPr>
      </w:pPr>
      <w:r w:rsidRPr="00FE316B">
        <w:rPr>
          <w:rFonts w:cs="Times New Roman"/>
          <w:color w:val="auto"/>
          <w:lang w:val="ru-RU"/>
        </w:rPr>
        <w:t>реорганизации или ликвидации организации;</w:t>
      </w:r>
    </w:p>
    <w:p w:rsidR="0035244D" w:rsidRPr="00FE316B" w:rsidRDefault="0035244D" w:rsidP="00FE316B">
      <w:pPr>
        <w:rPr>
          <w:rFonts w:cs="Times New Roman"/>
          <w:color w:val="auto"/>
          <w:lang w:val="ru-RU"/>
        </w:rPr>
      </w:pPr>
      <w:r w:rsidRPr="00FE316B">
        <w:rPr>
          <w:rFonts w:cs="Times New Roman"/>
          <w:color w:val="auto"/>
          <w:lang w:val="ru-RU"/>
        </w:rPr>
        <w:t>предполагаемого высвобождения работников в связи с сокращением численности и (или) штата, реорга</w:t>
      </w:r>
      <w:r w:rsidRPr="00FE316B">
        <w:rPr>
          <w:rFonts w:cs="Times New Roman"/>
          <w:color w:val="auto"/>
          <w:lang w:val="ru-RU"/>
        </w:rPr>
        <w:softHyphen/>
        <w:t>низацией или ликвидацией организации;</w:t>
      </w:r>
    </w:p>
    <w:p w:rsidR="0035244D" w:rsidRPr="00FE316B" w:rsidRDefault="0035244D" w:rsidP="00FE316B">
      <w:pPr>
        <w:rPr>
          <w:rFonts w:cs="Times New Roman"/>
          <w:color w:val="auto"/>
          <w:lang w:val="ru-RU"/>
        </w:rPr>
      </w:pPr>
      <w:r w:rsidRPr="00FE316B">
        <w:rPr>
          <w:rFonts w:cs="Times New Roman"/>
          <w:color w:val="auto"/>
          <w:lang w:val="ru-RU"/>
        </w:rPr>
        <w:t>предполагаемого введения или изменения норм или оплаты труда;</w:t>
      </w:r>
    </w:p>
    <w:p w:rsidR="0035244D" w:rsidRPr="00FE316B" w:rsidRDefault="0035244D" w:rsidP="00FE316B">
      <w:pPr>
        <w:rPr>
          <w:rFonts w:cs="Times New Roman"/>
          <w:color w:val="auto"/>
          <w:lang w:val="ru-RU"/>
        </w:rPr>
      </w:pPr>
      <w:r w:rsidRPr="00FE316B">
        <w:rPr>
          <w:rFonts w:cs="Times New Roman"/>
          <w:color w:val="auto"/>
          <w:lang w:val="ru-RU"/>
        </w:rPr>
        <w:t>введения технологических изменений, влекущих за собой изменения условий труда ра</w:t>
      </w:r>
      <w:r w:rsidRPr="00FE316B">
        <w:rPr>
          <w:rFonts w:cs="Times New Roman"/>
          <w:color w:val="auto"/>
          <w:lang w:val="ru-RU"/>
        </w:rPr>
        <w:softHyphen/>
        <w:t>ботников;</w:t>
      </w:r>
    </w:p>
    <w:p w:rsidR="0035244D" w:rsidRPr="00FE316B" w:rsidRDefault="0035244D" w:rsidP="00FE316B">
      <w:pPr>
        <w:rPr>
          <w:rFonts w:cs="Times New Roman"/>
          <w:color w:val="auto"/>
          <w:lang w:val="ru-RU"/>
        </w:rPr>
      </w:pPr>
      <w:r w:rsidRPr="00FE316B">
        <w:rPr>
          <w:rFonts w:cs="Times New Roman"/>
          <w:color w:val="auto"/>
          <w:lang w:val="ru-RU"/>
        </w:rPr>
        <w:t>профессиональной подготовки, переподготовки и повышения квалификации работ</w:t>
      </w:r>
      <w:r w:rsidRPr="00FE316B">
        <w:rPr>
          <w:rFonts w:cs="Times New Roman"/>
          <w:color w:val="auto"/>
          <w:lang w:val="ru-RU"/>
        </w:rPr>
        <w:softHyphen/>
        <w:t>ников;</w:t>
      </w:r>
    </w:p>
    <w:p w:rsidR="0035244D" w:rsidRPr="00FE316B" w:rsidRDefault="0035244D" w:rsidP="00FE316B">
      <w:pPr>
        <w:rPr>
          <w:rFonts w:cs="Times New Roman"/>
          <w:color w:val="auto"/>
          <w:lang w:val="ru-RU"/>
        </w:rPr>
      </w:pPr>
      <w:r w:rsidRPr="00FE316B">
        <w:rPr>
          <w:rFonts w:cs="Times New Roman"/>
          <w:color w:val="auto"/>
          <w:lang w:val="ru-RU"/>
        </w:rPr>
        <w:t>намечаемых мероприятий по улучшению жилищно-бытовых и социальных условий ра</w:t>
      </w:r>
      <w:r w:rsidRPr="00FE316B">
        <w:rPr>
          <w:rFonts w:cs="Times New Roman"/>
          <w:color w:val="auto"/>
          <w:lang w:val="ru-RU"/>
        </w:rPr>
        <w:softHyphen/>
        <w:t>ботников.</w:t>
      </w:r>
    </w:p>
    <w:p w:rsidR="0035244D" w:rsidRPr="00FE316B" w:rsidRDefault="0035244D" w:rsidP="00FE316B">
      <w:pPr>
        <w:rPr>
          <w:rFonts w:cs="Times New Roman"/>
          <w:color w:val="auto"/>
          <w:lang w:val="ru-RU"/>
        </w:rPr>
      </w:pPr>
      <w:r w:rsidRPr="00FE316B">
        <w:rPr>
          <w:rFonts w:cs="Times New Roman"/>
          <w:color w:val="auto"/>
          <w:lang w:val="ru-RU"/>
        </w:rPr>
        <w:t xml:space="preserve">10.2.3. Не препятствовать осуществлению представителями Профсоюзного комитета, Ставропольской краевой организации профсоюза работников здравоохранения РФ контроля за соблюдением трудового законодательства и иных нормативных актов, содержащих нормы трудового права, и права требовать устранения выявленных нарушений </w:t>
      </w:r>
      <w:r w:rsidRPr="00FE316B">
        <w:rPr>
          <w:rFonts w:cs="Times New Roman"/>
          <w:i/>
          <w:color w:val="auto"/>
          <w:lang w:val="ru-RU"/>
        </w:rPr>
        <w:t xml:space="preserve">(ст. 370 ТК РФ, ст. 19 закона РФ «О профессиональных союзах, их правах и гарантиях деятельности»), </w:t>
      </w:r>
      <w:r w:rsidRPr="00FE316B">
        <w:rPr>
          <w:rFonts w:cs="Times New Roman"/>
          <w:color w:val="auto"/>
          <w:lang w:val="ru-RU"/>
        </w:rPr>
        <w:t>а также представляет бесплатную информацию о деятельности организации по социально-трудовым вопросам для реализации уставных целей и задач Профсоюза.</w:t>
      </w:r>
    </w:p>
    <w:p w:rsidR="0035244D" w:rsidRPr="00FE316B" w:rsidRDefault="0035244D" w:rsidP="00FE316B">
      <w:pPr>
        <w:rPr>
          <w:rFonts w:cs="Times New Roman"/>
          <w:color w:val="auto"/>
          <w:lang w:val="ru-RU"/>
        </w:rPr>
      </w:pPr>
      <w:r w:rsidRPr="00FE316B">
        <w:rPr>
          <w:rFonts w:cs="Times New Roman"/>
          <w:color w:val="auto"/>
          <w:lang w:val="ru-RU"/>
        </w:rPr>
        <w:t>10.2.4. Рассматривать представления профсоюзных органов о выявленных нарушениях трудового законодательства и иных актов, содержащих нормы трудового права, принимает меры по устранению выявленных нарушений и сообщает о принятых мерах их представителям в недельный срок со дня получения требования.</w:t>
      </w:r>
    </w:p>
    <w:p w:rsidR="0035244D" w:rsidRPr="00FE316B" w:rsidRDefault="0035244D" w:rsidP="00FE316B">
      <w:pPr>
        <w:rPr>
          <w:rFonts w:cs="Times New Roman"/>
          <w:color w:val="auto"/>
          <w:lang w:val="ru-RU"/>
        </w:rPr>
      </w:pPr>
      <w:r w:rsidRPr="00FE316B">
        <w:rPr>
          <w:rFonts w:cs="Times New Roman"/>
          <w:color w:val="auto"/>
          <w:lang w:val="ru-RU"/>
        </w:rPr>
        <w:t>10.2.</w:t>
      </w:r>
      <w:r w:rsidR="00AE3021">
        <w:rPr>
          <w:rFonts w:cs="Times New Roman"/>
          <w:color w:val="auto"/>
          <w:lang w:val="ru-RU"/>
        </w:rPr>
        <w:t>5</w:t>
      </w:r>
      <w:r w:rsidRPr="00FE316B">
        <w:rPr>
          <w:rFonts w:cs="Times New Roman"/>
          <w:color w:val="auto"/>
          <w:lang w:val="ru-RU"/>
        </w:rPr>
        <w:t>. Обеспечивать участие представителей П</w:t>
      </w:r>
      <w:r w:rsidRPr="00FE316B">
        <w:rPr>
          <w:rStyle w:val="a5"/>
          <w:rFonts w:cs="Times New Roman"/>
          <w:b w:val="0"/>
          <w:color w:val="auto"/>
          <w:szCs w:val="28"/>
          <w:lang w:val="ru-RU"/>
        </w:rPr>
        <w:t>рофсоюзного комитета</w:t>
      </w:r>
      <w:r w:rsidRPr="00FE316B">
        <w:rPr>
          <w:rFonts w:cs="Times New Roman"/>
          <w:color w:val="auto"/>
          <w:lang w:val="ru-RU"/>
        </w:rPr>
        <w:t xml:space="preserve"> в рассмотрении жалоб и заявлений работников.</w:t>
      </w:r>
    </w:p>
    <w:p w:rsidR="0035244D" w:rsidRPr="00FE316B" w:rsidRDefault="0035244D" w:rsidP="00FE316B">
      <w:pPr>
        <w:rPr>
          <w:rFonts w:cs="Times New Roman"/>
          <w:color w:val="auto"/>
          <w:lang w:val="ru-RU"/>
        </w:rPr>
      </w:pPr>
      <w:r w:rsidRPr="00FE316B">
        <w:rPr>
          <w:rFonts w:cs="Times New Roman"/>
          <w:color w:val="auto"/>
          <w:lang w:val="ru-RU"/>
        </w:rPr>
        <w:t xml:space="preserve"> 10.2.6. Принимать локальные нормативные акты организации, в случаях установленных коллективным договором, по согласованию с </w:t>
      </w:r>
      <w:r w:rsidRPr="00FE316B">
        <w:rPr>
          <w:rStyle w:val="a5"/>
          <w:rFonts w:cs="Times New Roman"/>
          <w:b w:val="0"/>
          <w:color w:val="auto"/>
          <w:szCs w:val="28"/>
          <w:lang w:val="ru-RU"/>
        </w:rPr>
        <w:t>Профсоюзным комитетом</w:t>
      </w:r>
      <w:r w:rsidRPr="00FE316B">
        <w:rPr>
          <w:rFonts w:cs="Times New Roman"/>
          <w:color w:val="auto"/>
          <w:lang w:val="ru-RU"/>
        </w:rPr>
        <w:t>.</w:t>
      </w:r>
    </w:p>
    <w:p w:rsidR="0035244D" w:rsidRPr="00FE316B" w:rsidRDefault="0035244D" w:rsidP="00FE316B">
      <w:pPr>
        <w:rPr>
          <w:rFonts w:cs="Times New Roman"/>
          <w:i/>
          <w:color w:val="auto"/>
          <w:lang w:val="ru-RU"/>
        </w:rPr>
      </w:pPr>
      <w:r w:rsidRPr="00FE316B">
        <w:rPr>
          <w:rFonts w:cs="Times New Roman"/>
          <w:color w:val="auto"/>
          <w:lang w:val="ru-RU"/>
        </w:rPr>
        <w:t>10.2.7. Разреш</w:t>
      </w:r>
      <w:r w:rsidR="000715DE">
        <w:rPr>
          <w:rFonts w:cs="Times New Roman"/>
          <w:color w:val="auto"/>
          <w:lang w:val="ru-RU"/>
        </w:rPr>
        <w:t>ает</w:t>
      </w:r>
      <w:r w:rsidRPr="00FE316B">
        <w:rPr>
          <w:rFonts w:cs="Times New Roman"/>
          <w:color w:val="auto"/>
          <w:lang w:val="ru-RU"/>
        </w:rPr>
        <w:t xml:space="preserve"> в рабочее время выполнять профсоюзные обязанности в интересах коллектива работников председателю первичной профсоюзной организации в течение 4 часов в неделю, профактиву в течение 2 часов в неделю. </w:t>
      </w:r>
    </w:p>
    <w:p w:rsidR="0035244D" w:rsidRPr="00FE316B" w:rsidRDefault="0035244D" w:rsidP="00FE316B">
      <w:pPr>
        <w:rPr>
          <w:rFonts w:cs="Times New Roman"/>
          <w:color w:val="auto"/>
          <w:lang w:val="ru-RU"/>
        </w:rPr>
      </w:pPr>
      <w:r w:rsidRPr="00FE316B">
        <w:rPr>
          <w:rFonts w:cs="Times New Roman"/>
          <w:color w:val="auto"/>
          <w:lang w:val="ru-RU"/>
        </w:rPr>
        <w:t xml:space="preserve">10.2.8. Освобождает от основной работы  председателя первичной профсоюзной организации, членов Профсоюза, входящих в состав выборных  органов первичной профсоюзной организации, уполномоченных по охране труда, внештатных правовых инспекторов труда Ставропольской краевой организации профсоюза работников здравоохранения РФ, членов постоянных и временных комиссий, создаваемых Профсоюзным комитетом, с сохранением средней заработной платы, для выполнения профсоюзных обязанностей в интересах коллектива работников, а также на время краткосрочной профсоюзной учебы с сохранением средней заработной платы. </w:t>
      </w:r>
    </w:p>
    <w:p w:rsidR="0035244D" w:rsidRPr="00FE316B" w:rsidRDefault="0035244D" w:rsidP="00FE316B">
      <w:pPr>
        <w:rPr>
          <w:rFonts w:cs="Times New Roman"/>
          <w:color w:val="auto"/>
          <w:lang w:val="ru-RU"/>
        </w:rPr>
      </w:pPr>
      <w:r w:rsidRPr="00FE316B">
        <w:rPr>
          <w:rFonts w:cs="Times New Roman"/>
          <w:color w:val="auto"/>
          <w:lang w:val="ru-RU"/>
        </w:rPr>
        <w:t xml:space="preserve">10.2.9. Освобождает от основной работы членов Профсоюза, избранных делегатами, для участия в работе съездов, конференций, созываемых органами Профсоюза, а также освобождают от работы членов Профсоюза, избранных в состав органов Профсоюза для участия в работе этих органов, заседаниях комиссий, с сохранением средней заработной платы. </w:t>
      </w:r>
    </w:p>
    <w:p w:rsidR="0035244D" w:rsidRPr="00FE316B" w:rsidRDefault="0035244D" w:rsidP="00FE316B">
      <w:pPr>
        <w:rPr>
          <w:rFonts w:cs="Times New Roman"/>
          <w:color w:val="auto"/>
          <w:lang w:val="ru-RU"/>
        </w:rPr>
      </w:pPr>
      <w:r w:rsidRPr="00FE316B">
        <w:rPr>
          <w:rFonts w:cs="Times New Roman"/>
          <w:color w:val="auto"/>
          <w:lang w:val="ru-RU"/>
        </w:rPr>
        <w:t>10.2.10. Соблюдает, предоставленные действующим законодательством, гарантии работникам, входящим в состав выборных органов Профсоюза, и не освобожденным от основной работы:</w:t>
      </w:r>
    </w:p>
    <w:p w:rsidR="0035244D" w:rsidRPr="00FE316B" w:rsidRDefault="0035244D" w:rsidP="00FE316B">
      <w:pPr>
        <w:rPr>
          <w:rFonts w:cs="Times New Roman"/>
          <w:iCs/>
          <w:color w:val="auto"/>
          <w:lang w:val="ru-RU"/>
        </w:rPr>
      </w:pPr>
      <w:r w:rsidRPr="00FE316B">
        <w:rPr>
          <w:rFonts w:cs="Times New Roman"/>
          <w:iCs/>
          <w:color w:val="auto"/>
          <w:lang w:val="ru-RU"/>
        </w:rPr>
        <w:t>дисциплинарные взыскания (кроме увольнения) в отношении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организации (не ниже цеховых и приравненных к ним), не освобожденных от основной работы, применяются только по согласованию с соответствующим вышестоящим выборным профсоюзным органом. При этом получение согласия, соответствующего вышестоящего профсоюзного органа производится в порядке, установленном статьей 373 ТК РФ;</w:t>
      </w:r>
    </w:p>
    <w:p w:rsidR="0035244D" w:rsidRPr="00FE316B" w:rsidRDefault="0035244D" w:rsidP="00FE316B">
      <w:pPr>
        <w:rPr>
          <w:rFonts w:cs="Times New Roman"/>
          <w:iCs/>
          <w:color w:val="auto"/>
          <w:lang w:val="ru-RU"/>
        </w:rPr>
      </w:pPr>
      <w:r w:rsidRPr="00FE316B">
        <w:rPr>
          <w:rFonts w:cs="Times New Roman"/>
          <w:iCs/>
          <w:color w:val="auto"/>
          <w:lang w:val="ru-RU"/>
        </w:rPr>
        <w:t>увольнение по инициативе работодателя в соответствии с пунктами 2, 3, 5 и подпунктами «а», «б», «в», «д» пункта 6 статьи 81 ТК РФ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организации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 в порядке, предусмотренном статьей 373 ТК РФ;</w:t>
      </w:r>
    </w:p>
    <w:p w:rsidR="0035244D" w:rsidRPr="00FE316B" w:rsidRDefault="0035244D" w:rsidP="00FE316B">
      <w:pPr>
        <w:rPr>
          <w:rFonts w:cs="Times New Roman"/>
          <w:color w:val="auto"/>
          <w:lang w:val="ru-RU"/>
        </w:rPr>
      </w:pPr>
      <w:r w:rsidRPr="00FE316B">
        <w:rPr>
          <w:rFonts w:cs="Times New Roman"/>
          <w:color w:val="auto"/>
          <w:lang w:val="ru-RU"/>
        </w:rPr>
        <w:t>не допускается перевод их на другую работу по инициативе работодателя без их согласия и без предварительного согласия выборного органа первичной профсоюзной организации.</w:t>
      </w:r>
    </w:p>
    <w:p w:rsidR="0035244D" w:rsidRPr="00FE316B" w:rsidRDefault="0035244D" w:rsidP="00FE316B">
      <w:pPr>
        <w:rPr>
          <w:rFonts w:cs="Times New Roman"/>
          <w:color w:val="auto"/>
          <w:lang w:val="ru-RU"/>
        </w:rPr>
      </w:pPr>
      <w:r w:rsidRPr="00FE316B">
        <w:rPr>
          <w:rFonts w:cs="Times New Roman"/>
          <w:color w:val="auto"/>
          <w:lang w:val="ru-RU"/>
        </w:rPr>
        <w:t>10.2.11. Соблюдать предоставленные законодательством гарантии профсоюзным работникам, освобожденным от работы в организации вследствие избрания (делегирования) на выборные должности в выборные органы Профсоюза:</w:t>
      </w:r>
    </w:p>
    <w:p w:rsidR="0035244D" w:rsidRPr="00FE316B" w:rsidRDefault="0035244D" w:rsidP="00FE316B">
      <w:pPr>
        <w:rPr>
          <w:rFonts w:cs="Times New Roman"/>
          <w:color w:val="auto"/>
          <w:lang w:val="ru-RU"/>
        </w:rPr>
      </w:pPr>
      <w:r w:rsidRPr="00FE316B">
        <w:rPr>
          <w:rFonts w:cs="Times New Roman"/>
          <w:color w:val="auto"/>
          <w:lang w:val="ru-RU"/>
        </w:rPr>
        <w:t>предоставлять им после окончания срока полномочий прежнюю работу (должность) а при ее отсутствии – другую равноценную работу (должность) в той же или с согласия работника в другой организации. Работодатель или его правопреемник при невозможности предоставления соответствующей работы (должности) по прежнему месту работы в случае реорганизации юридического лица сохраняют за освобожденным профсоюзным работником его средний заработок на период трудоустройства, но не свыше шести месяцев, а в случае учебы или переквалификации на срок до одного года;</w:t>
      </w:r>
    </w:p>
    <w:p w:rsidR="0035244D" w:rsidRPr="00FE316B" w:rsidRDefault="0035244D" w:rsidP="00FE316B">
      <w:pPr>
        <w:rPr>
          <w:rFonts w:cs="Times New Roman"/>
          <w:color w:val="auto"/>
          <w:lang w:val="ru-RU"/>
        </w:rPr>
      </w:pPr>
      <w:r w:rsidRPr="00FE316B">
        <w:rPr>
          <w:rFonts w:cs="Times New Roman"/>
          <w:color w:val="auto"/>
          <w:lang w:val="ru-RU"/>
        </w:rPr>
        <w:t>предоставлять вышеуказанным профсоюзным работникам такие же социально-трудовые льготы и права, как и другим работникам организации, в соответствии с коллективным договором, соглашением.</w:t>
      </w:r>
    </w:p>
    <w:p w:rsidR="0035244D" w:rsidRPr="00FE316B" w:rsidRDefault="0035244D" w:rsidP="00FE316B">
      <w:pPr>
        <w:rPr>
          <w:rFonts w:cs="Times New Roman"/>
          <w:color w:val="auto"/>
          <w:lang w:val="ru-RU"/>
        </w:rPr>
      </w:pPr>
      <w:r w:rsidRPr="00FE316B">
        <w:rPr>
          <w:rFonts w:cs="Times New Roman"/>
          <w:color w:val="auto"/>
          <w:lang w:val="ru-RU"/>
        </w:rPr>
        <w:t>10.2.11. Не допускать увольнение по инициативе работодателя работников, являющихся членами выборных органов Ставропольской краевой организации профсоюза работников здравоохранения РФ в течение двух лет после окончания срока их полномочий, кроме случаев ликвидации организации или совершения работником действий, за которые действующим законодательством предусмотрено увольнение.</w:t>
      </w:r>
    </w:p>
    <w:p w:rsidR="0035244D" w:rsidRPr="00FE316B" w:rsidRDefault="0035244D" w:rsidP="00FE316B">
      <w:pPr>
        <w:rPr>
          <w:rFonts w:cs="Times New Roman"/>
          <w:color w:val="auto"/>
          <w:lang w:val="ru-RU"/>
        </w:rPr>
      </w:pPr>
      <w:r w:rsidRPr="00FE316B">
        <w:rPr>
          <w:rFonts w:cs="Times New Roman"/>
          <w:color w:val="auto"/>
          <w:lang w:val="ru-RU"/>
        </w:rPr>
        <w:t>10.2.12. Перечисляет, при наличии письменных заявлений работников, являющихся членами Профсоюза, ежемесячно и бесплатно на счета соответствующих организаций Профсоюза членские профсоюзные взносы из заработной платы работников.  Работодатель не имеет права задерживать перечисление указанных средств.</w:t>
      </w:r>
    </w:p>
    <w:p w:rsidR="0035244D" w:rsidRPr="00FE316B" w:rsidRDefault="0035244D" w:rsidP="00FE316B">
      <w:pPr>
        <w:rPr>
          <w:rFonts w:cs="Times New Roman"/>
          <w:i/>
          <w:color w:val="auto"/>
          <w:lang w:val="ru-RU"/>
        </w:rPr>
      </w:pPr>
      <w:r w:rsidRPr="00FE316B">
        <w:rPr>
          <w:rFonts w:cs="Times New Roman"/>
          <w:color w:val="auto"/>
          <w:lang w:val="ru-RU"/>
        </w:rPr>
        <w:t>Бухгалтерский отдел ежемесячно перечисляетвзносы в размере 1% от заработной платы сотрудникана расчетный счет профсоюзной организации Ставропольского края в течении 3 рабочих дней после выплаты заработной платы за вторую половину месяца.</w:t>
      </w:r>
    </w:p>
    <w:p w:rsidR="0035244D" w:rsidRPr="00FE316B" w:rsidRDefault="0035244D" w:rsidP="00FE316B">
      <w:pPr>
        <w:rPr>
          <w:rFonts w:cs="Times New Roman"/>
          <w:color w:val="auto"/>
          <w:lang w:val="ru-RU"/>
        </w:rPr>
      </w:pPr>
      <w:r w:rsidRPr="00FE316B">
        <w:rPr>
          <w:rFonts w:cs="Times New Roman"/>
          <w:color w:val="auto"/>
          <w:lang w:val="ru-RU"/>
        </w:rPr>
        <w:t>10.2.13. Ежегодно предоставлять первичной профсоюзной организации акт сверки удержанных и перечисленных членских профсоюзных взносов не позднее 20 июля – за 6 месяцев и не позднее 20 января следующим за истекшим годом – за год.</w:t>
      </w:r>
    </w:p>
    <w:p w:rsidR="0035244D" w:rsidRPr="00FE316B" w:rsidRDefault="0035244D" w:rsidP="00FE316B">
      <w:pPr>
        <w:rPr>
          <w:rFonts w:cs="Times New Roman"/>
          <w:i/>
          <w:color w:val="auto"/>
          <w:lang w:val="ru-RU"/>
        </w:rPr>
      </w:pPr>
      <w:r w:rsidRPr="00FE316B">
        <w:rPr>
          <w:rFonts w:cs="Times New Roman"/>
          <w:color w:val="auto"/>
          <w:lang w:val="ru-RU"/>
        </w:rPr>
        <w:t>10.2.14. Распространяет на работников, освобожденных от работы в связи с избранием на выборную должность в органы Проф</w:t>
      </w:r>
      <w:r w:rsidRPr="00FE316B">
        <w:rPr>
          <w:rFonts w:cs="Times New Roman"/>
          <w:color w:val="auto"/>
          <w:lang w:val="ru-RU"/>
        </w:rPr>
        <w:softHyphen/>
        <w:t xml:space="preserve">союза, действующие положения о премировании и другие социально-экономические льготы, предусмотренные в организации </w:t>
      </w:r>
      <w:r w:rsidRPr="00FE316B">
        <w:rPr>
          <w:rFonts w:cs="Times New Roman"/>
          <w:i/>
          <w:color w:val="auto"/>
          <w:lang w:val="ru-RU"/>
        </w:rPr>
        <w:t xml:space="preserve">(ст. 375 ТК РФ, п. 4ст. 26 </w:t>
      </w:r>
      <w:r w:rsidRPr="00FE316B">
        <w:rPr>
          <w:rStyle w:val="a4"/>
          <w:rFonts w:cs="Times New Roman"/>
          <w:color w:val="auto"/>
          <w:szCs w:val="28"/>
          <w:lang w:val="ru-RU"/>
        </w:rPr>
        <w:t xml:space="preserve">закона </w:t>
      </w:r>
      <w:r w:rsidRPr="00FE316B">
        <w:rPr>
          <w:rFonts w:cs="Times New Roman"/>
          <w:i/>
          <w:color w:val="auto"/>
          <w:lang w:val="ru-RU"/>
        </w:rPr>
        <w:t>РФ «О профессиональных союзах, их правах и гарантиях деятельности»).</w:t>
      </w:r>
    </w:p>
    <w:p w:rsidR="0035244D" w:rsidRPr="00072E01" w:rsidRDefault="0035244D" w:rsidP="00FE316B">
      <w:pPr>
        <w:rPr>
          <w:rFonts w:cs="Times New Roman"/>
          <w:color w:val="auto"/>
          <w:lang w:val="ru-RU"/>
        </w:rPr>
      </w:pPr>
      <w:r w:rsidRPr="00072E01">
        <w:rPr>
          <w:rFonts w:cs="Times New Roman"/>
          <w:color w:val="auto"/>
          <w:lang w:val="ru-RU"/>
        </w:rPr>
        <w:t>10.2.1</w:t>
      </w:r>
      <w:r w:rsidRPr="00FE316B">
        <w:rPr>
          <w:rFonts w:cs="Times New Roman"/>
          <w:color w:val="auto"/>
          <w:lang w:val="ru-RU"/>
        </w:rPr>
        <w:t>5</w:t>
      </w:r>
      <w:r w:rsidRPr="00072E01">
        <w:rPr>
          <w:rFonts w:cs="Times New Roman"/>
          <w:color w:val="auto"/>
          <w:lang w:val="ru-RU"/>
        </w:rPr>
        <w:t xml:space="preserve">. Установить и производить доплату в размере </w:t>
      </w:r>
      <w:r w:rsidRPr="00FE316B">
        <w:rPr>
          <w:rFonts w:cs="Times New Roman"/>
          <w:color w:val="auto"/>
          <w:lang w:val="ru-RU"/>
        </w:rPr>
        <w:t>3000</w:t>
      </w:r>
      <w:r w:rsidRPr="00072E01">
        <w:rPr>
          <w:rFonts w:cs="Times New Roman"/>
          <w:color w:val="auto"/>
          <w:lang w:val="ru-RU"/>
        </w:rPr>
        <w:t xml:space="preserve"> рублей руководителю выборного органа первичной профсоюзной организации в соответствии с ч.7 ст. 377 ТК РФ, за счет средств стимулирующего фонда (из внебюджетных источников).</w:t>
      </w:r>
    </w:p>
    <w:p w:rsidR="0035244D" w:rsidRPr="00072E01" w:rsidRDefault="0035244D" w:rsidP="00FE316B">
      <w:pPr>
        <w:rPr>
          <w:rFonts w:cs="Times New Roman"/>
          <w:color w:val="auto"/>
          <w:lang w:val="ru-RU"/>
        </w:rPr>
      </w:pPr>
      <w:r w:rsidRPr="00072E01">
        <w:rPr>
          <w:rFonts w:cs="Times New Roman"/>
          <w:color w:val="auto"/>
          <w:lang w:val="ru-RU"/>
        </w:rPr>
        <w:t xml:space="preserve">10.3. В целях </w:t>
      </w:r>
      <w:r w:rsidRPr="00072E01">
        <w:rPr>
          <w:rStyle w:val="a5"/>
          <w:rFonts w:cs="Times New Roman"/>
          <w:b w:val="0"/>
          <w:color w:val="auto"/>
          <w:szCs w:val="28"/>
          <w:lang w:val="ru-RU"/>
        </w:rPr>
        <w:t>создания условий деятельности</w:t>
      </w:r>
      <w:r w:rsidRPr="00072E01">
        <w:rPr>
          <w:rFonts w:cs="Times New Roman"/>
          <w:color w:val="auto"/>
          <w:lang w:val="ru-RU"/>
        </w:rPr>
        <w:t xml:space="preserve"> п</w:t>
      </w:r>
      <w:r w:rsidRPr="00072E01">
        <w:rPr>
          <w:rStyle w:val="a5"/>
          <w:rFonts w:cs="Times New Roman"/>
          <w:b w:val="0"/>
          <w:color w:val="auto"/>
          <w:szCs w:val="28"/>
          <w:lang w:val="ru-RU"/>
        </w:rPr>
        <w:t>рофсоюзной организации</w:t>
      </w:r>
      <w:r w:rsidRPr="00072E01">
        <w:rPr>
          <w:rStyle w:val="a5"/>
          <w:rFonts w:cs="Times New Roman"/>
          <w:color w:val="auto"/>
          <w:szCs w:val="28"/>
          <w:lang w:val="ru-RU"/>
        </w:rPr>
        <w:t>Работодатель</w:t>
      </w:r>
      <w:r w:rsidRPr="00072E01">
        <w:rPr>
          <w:rFonts w:cs="Times New Roman"/>
          <w:color w:val="auto"/>
          <w:lang w:val="ru-RU"/>
        </w:rPr>
        <w:t>:</w:t>
      </w:r>
    </w:p>
    <w:p w:rsidR="0035244D" w:rsidRPr="00072E01" w:rsidRDefault="0035244D" w:rsidP="00FE316B">
      <w:pPr>
        <w:rPr>
          <w:rStyle w:val="a4"/>
          <w:rFonts w:cs="Times New Roman"/>
          <w:color w:val="auto"/>
          <w:szCs w:val="28"/>
          <w:lang w:val="ru-RU"/>
        </w:rPr>
      </w:pPr>
      <w:r w:rsidRPr="00072E01">
        <w:rPr>
          <w:rFonts w:cs="Times New Roman"/>
          <w:color w:val="auto"/>
          <w:lang w:val="ru-RU"/>
        </w:rPr>
        <w:t>10.3.1. Предоставляет Профсоюзному комитету в бес</w:t>
      </w:r>
      <w:r w:rsidRPr="00072E01">
        <w:rPr>
          <w:rFonts w:cs="Times New Roman"/>
          <w:color w:val="auto"/>
          <w:lang w:val="ru-RU"/>
        </w:rPr>
        <w:softHyphen/>
        <w:t xml:space="preserve">платное пользование оборудованное, отапливаемое, </w:t>
      </w:r>
      <w:proofErr w:type="spellStart"/>
      <w:r w:rsidRPr="00072E01">
        <w:rPr>
          <w:rFonts w:cs="Times New Roman"/>
          <w:color w:val="auto"/>
          <w:lang w:val="ru-RU"/>
        </w:rPr>
        <w:t>электрофицированное</w:t>
      </w:r>
      <w:proofErr w:type="spellEnd"/>
      <w:r w:rsidRPr="00072E01">
        <w:rPr>
          <w:rFonts w:cs="Times New Roman"/>
          <w:color w:val="auto"/>
          <w:lang w:val="ru-RU"/>
        </w:rPr>
        <w:t xml:space="preserve"> помещение (№ кабинета </w:t>
      </w:r>
      <w:r w:rsidRPr="00FE316B">
        <w:rPr>
          <w:rFonts w:cs="Times New Roman"/>
          <w:color w:val="auto"/>
          <w:lang w:val="ru-RU"/>
        </w:rPr>
        <w:t>32</w:t>
      </w:r>
      <w:r w:rsidRPr="00072E01">
        <w:rPr>
          <w:rFonts w:cs="Times New Roman"/>
          <w:color w:val="auto"/>
          <w:lang w:val="ru-RU"/>
        </w:rPr>
        <w:t>), оргтехнику (компьютер, ксерокс и т.д.), средства связи (телефон, Интернет), необходимые нормативно правовые документы, транспорт (по согласованному графику), актовый зал для проведения профсоюзных собраний (конференций), орга</w:t>
      </w:r>
      <w:r w:rsidRPr="00072E01">
        <w:rPr>
          <w:rFonts w:cs="Times New Roman"/>
          <w:color w:val="auto"/>
          <w:lang w:val="ru-RU"/>
        </w:rPr>
        <w:softHyphen/>
        <w:t xml:space="preserve">низует за свой счет уборку помещения и ремонт оргтехники </w:t>
      </w:r>
      <w:r w:rsidRPr="00072E01">
        <w:rPr>
          <w:rFonts w:cs="Times New Roman"/>
          <w:i/>
          <w:color w:val="auto"/>
          <w:lang w:val="ru-RU"/>
        </w:rPr>
        <w:t xml:space="preserve">(ст. 377 ТК РФ, п. 1 ст. 28 </w:t>
      </w:r>
      <w:r w:rsidRPr="00072E01">
        <w:rPr>
          <w:rStyle w:val="a4"/>
          <w:rFonts w:cs="Times New Roman"/>
          <w:color w:val="auto"/>
          <w:szCs w:val="28"/>
          <w:lang w:val="ru-RU"/>
        </w:rPr>
        <w:t xml:space="preserve">закона </w:t>
      </w:r>
      <w:r w:rsidRPr="00072E01">
        <w:rPr>
          <w:rFonts w:cs="Times New Roman"/>
          <w:i/>
          <w:color w:val="auto"/>
          <w:lang w:val="ru-RU"/>
        </w:rPr>
        <w:t>РФ «О профессиональных союзах, их правах и гарантиях деятельности»).</w:t>
      </w:r>
      <w:r w:rsidRPr="00072E01">
        <w:rPr>
          <w:rFonts w:cs="Times New Roman"/>
          <w:color w:val="auto"/>
          <w:lang w:val="ru-RU"/>
        </w:rPr>
        <w:t>Возможность размещения информации в доступном для всех работников месте (местах).</w:t>
      </w:r>
      <w:r w:rsidRPr="00072E01">
        <w:rPr>
          <w:rStyle w:val="a4"/>
          <w:rFonts w:cs="Times New Roman"/>
          <w:color w:val="auto"/>
          <w:szCs w:val="28"/>
          <w:lang w:val="ru-RU"/>
        </w:rPr>
        <w:tab/>
      </w:r>
    </w:p>
    <w:p w:rsidR="0035244D" w:rsidRPr="00072E01" w:rsidRDefault="0035244D" w:rsidP="00FE316B">
      <w:pPr>
        <w:rPr>
          <w:rFonts w:cs="Times New Roman"/>
          <w:color w:val="auto"/>
          <w:lang w:val="ru-RU"/>
        </w:rPr>
      </w:pPr>
      <w:r w:rsidRPr="00072E01">
        <w:rPr>
          <w:rFonts w:cs="Times New Roman"/>
          <w:color w:val="auto"/>
          <w:lang w:val="ru-RU"/>
        </w:rPr>
        <w:t>10.3.2. Осуществляет подписку за счет организации необходимых периодических изданий по списку, предоставляемому П</w:t>
      </w:r>
      <w:r w:rsidRPr="00072E01">
        <w:rPr>
          <w:rStyle w:val="a5"/>
          <w:rFonts w:cs="Times New Roman"/>
          <w:b w:val="0"/>
          <w:color w:val="auto"/>
          <w:szCs w:val="28"/>
          <w:lang w:val="ru-RU"/>
        </w:rPr>
        <w:t>рофсоюзным комитетом</w:t>
      </w:r>
      <w:r w:rsidRPr="00072E01">
        <w:rPr>
          <w:rFonts w:cs="Times New Roman"/>
          <w:color w:val="auto"/>
          <w:lang w:val="ru-RU"/>
        </w:rPr>
        <w:t xml:space="preserve">. </w:t>
      </w:r>
    </w:p>
    <w:p w:rsidR="0035244D" w:rsidRPr="00072E01" w:rsidRDefault="0035244D" w:rsidP="00FE316B">
      <w:pPr>
        <w:rPr>
          <w:rFonts w:cs="Times New Roman"/>
          <w:color w:val="auto"/>
          <w:lang w:val="ru-RU"/>
        </w:rPr>
      </w:pPr>
      <w:r w:rsidRPr="00072E01">
        <w:rPr>
          <w:rFonts w:cs="Times New Roman"/>
          <w:color w:val="auto"/>
          <w:lang w:val="ru-RU"/>
        </w:rPr>
        <w:t>10.3.3. Предоставляет в бесплатное пользование П</w:t>
      </w:r>
      <w:r w:rsidRPr="00072E01">
        <w:rPr>
          <w:rStyle w:val="a5"/>
          <w:rFonts w:cs="Times New Roman"/>
          <w:b w:val="0"/>
          <w:color w:val="auto"/>
          <w:szCs w:val="28"/>
          <w:lang w:val="ru-RU"/>
        </w:rPr>
        <w:t>рофсоюзному комитету</w:t>
      </w:r>
      <w:r w:rsidRPr="00072E01">
        <w:rPr>
          <w:rFonts w:cs="Times New Roman"/>
          <w:color w:val="auto"/>
          <w:lang w:val="ru-RU"/>
        </w:rPr>
        <w:t xml:space="preserve"> юридическую базу данных </w:t>
      </w:r>
      <w:r w:rsidRPr="00072E01">
        <w:rPr>
          <w:rStyle w:val="a4"/>
          <w:rFonts w:cs="Times New Roman"/>
          <w:color w:val="auto"/>
          <w:szCs w:val="28"/>
          <w:lang w:val="ru-RU"/>
        </w:rPr>
        <w:t xml:space="preserve">(вариант «Консультант+» и пр.) </w:t>
      </w:r>
      <w:r w:rsidRPr="00072E01">
        <w:rPr>
          <w:rFonts w:cs="Times New Roman"/>
          <w:color w:val="auto"/>
          <w:lang w:val="ru-RU"/>
        </w:rPr>
        <w:t xml:space="preserve">и оплачивает обновление ее содержания. </w:t>
      </w:r>
    </w:p>
    <w:p w:rsidR="0035244D" w:rsidRPr="00072E01" w:rsidRDefault="0035244D" w:rsidP="00FE316B">
      <w:pPr>
        <w:rPr>
          <w:rFonts w:cs="Times New Roman"/>
          <w:color w:val="auto"/>
          <w:lang w:val="ru-RU"/>
        </w:rPr>
      </w:pPr>
      <w:r w:rsidRPr="00072E01">
        <w:rPr>
          <w:rFonts w:cs="Times New Roman"/>
          <w:color w:val="auto"/>
          <w:lang w:val="ru-RU"/>
        </w:rPr>
        <w:t xml:space="preserve">10.4. Лица, виновные в нарушении прав Профсоюза или препятствующие его законной деятельности, несут ответственность в порядке, установленном законодательством Российской Федерации </w:t>
      </w:r>
      <w:r w:rsidRPr="00072E01">
        <w:rPr>
          <w:rFonts w:cs="Times New Roman"/>
          <w:i/>
          <w:color w:val="auto"/>
          <w:lang w:val="ru-RU"/>
        </w:rPr>
        <w:t>(ст. 378 ТК РФ).</w:t>
      </w:r>
    </w:p>
    <w:p w:rsidR="00E545D9" w:rsidRPr="00072E01" w:rsidRDefault="00E545D9" w:rsidP="00FE316B">
      <w:pPr>
        <w:rPr>
          <w:rFonts w:cs="Times New Roman"/>
          <w:color w:val="auto"/>
          <w:lang w:val="ru-RU"/>
        </w:rPr>
      </w:pPr>
    </w:p>
    <w:p w:rsidR="00E545D9" w:rsidRPr="00FE316B" w:rsidRDefault="00E545D9" w:rsidP="00FE316B">
      <w:pPr>
        <w:rPr>
          <w:rFonts w:cs="Times New Roman"/>
          <w:color w:val="auto"/>
          <w:lang w:val="ru-RU"/>
        </w:rPr>
      </w:pPr>
    </w:p>
    <w:p w:rsidR="00C12A65" w:rsidRPr="00FE316B" w:rsidRDefault="00C12A65" w:rsidP="000715DE">
      <w:pPr>
        <w:ind w:firstLine="0"/>
        <w:jc w:val="center"/>
        <w:rPr>
          <w:rStyle w:val="a5"/>
          <w:rFonts w:cs="Times New Roman"/>
          <w:color w:val="auto"/>
          <w:szCs w:val="28"/>
          <w:lang w:val="ru-RU"/>
        </w:rPr>
      </w:pPr>
      <w:r w:rsidRPr="00FE316B">
        <w:rPr>
          <w:rStyle w:val="a5"/>
          <w:rFonts w:cs="Times New Roman"/>
          <w:color w:val="auto"/>
          <w:szCs w:val="28"/>
        </w:rPr>
        <w:t>XI</w:t>
      </w:r>
      <w:r w:rsidRPr="00FE316B">
        <w:rPr>
          <w:rStyle w:val="a5"/>
          <w:rFonts w:cs="Times New Roman"/>
          <w:color w:val="auto"/>
          <w:szCs w:val="28"/>
          <w:lang w:val="ru-RU"/>
        </w:rPr>
        <w:t xml:space="preserve">. ОТВЕТСТВЕННОСТЬ ЗА НАРУШЕНИЕ </w:t>
      </w:r>
      <w:r w:rsidR="0011410C" w:rsidRPr="00FE316B">
        <w:rPr>
          <w:rStyle w:val="a5"/>
          <w:rFonts w:cs="Times New Roman"/>
          <w:color w:val="auto"/>
          <w:szCs w:val="28"/>
          <w:lang w:val="ru-RU"/>
        </w:rPr>
        <w:t>З</w:t>
      </w:r>
      <w:r w:rsidRPr="00FE316B">
        <w:rPr>
          <w:rStyle w:val="a5"/>
          <w:rFonts w:cs="Times New Roman"/>
          <w:color w:val="auto"/>
          <w:szCs w:val="28"/>
          <w:lang w:val="ru-RU"/>
        </w:rPr>
        <w:t>АКОНОДАТЕЛЬСТВА О КОЛЛЕКТИВНЫХ ДОГОВОРАХ И СОГЛАШЕНИЯХ</w:t>
      </w:r>
    </w:p>
    <w:p w:rsidR="00C12A65" w:rsidRPr="00FE316B" w:rsidRDefault="00C12A65" w:rsidP="00FE316B">
      <w:pPr>
        <w:rPr>
          <w:rFonts w:cs="Times New Roman"/>
          <w:color w:val="auto"/>
          <w:lang w:val="ru-RU"/>
        </w:rPr>
      </w:pPr>
    </w:p>
    <w:p w:rsidR="00C12A65" w:rsidRPr="00FE316B" w:rsidRDefault="00C12A65" w:rsidP="00FE316B">
      <w:pPr>
        <w:rPr>
          <w:rFonts w:cs="Times New Roman"/>
          <w:color w:val="auto"/>
          <w:lang w:val="ru-RU"/>
        </w:rPr>
      </w:pPr>
      <w:r w:rsidRPr="00FE316B">
        <w:rPr>
          <w:rFonts w:cs="Times New Roman"/>
          <w:color w:val="auto"/>
        </w:rPr>
        <w:t> </w:t>
      </w:r>
      <w:r w:rsidRPr="00FE316B">
        <w:rPr>
          <w:rFonts w:cs="Times New Roman"/>
          <w:color w:val="auto"/>
          <w:lang w:val="ru-RU"/>
        </w:rPr>
        <w:t xml:space="preserve">11.1. Должностные лица, виновные в нарушении законодательства о труде и правил охраны труда, в невыполнении обязательств, предусмотренных коллективным договором или в препятствовании деятельности представителей органов государственного надзора и контроля соблюдения требований трудового законодательства, охраны труда, а также органов общественного контроля, несут ответственность в соответствии с действующим законодательством Российской Федерации </w:t>
      </w:r>
      <w:r w:rsidRPr="00FE316B">
        <w:rPr>
          <w:rFonts w:cs="Times New Roman"/>
          <w:i/>
          <w:color w:val="auto"/>
          <w:lang w:val="ru-RU"/>
        </w:rPr>
        <w:t>(ст. 195 ТК РФ, ст. 5.28 – 5.34 КоАП РФ).</w:t>
      </w:r>
    </w:p>
    <w:p w:rsidR="00C12A65" w:rsidRPr="00FE316B" w:rsidRDefault="00C12A65" w:rsidP="00FE316B">
      <w:pPr>
        <w:rPr>
          <w:rFonts w:cs="Times New Roman"/>
          <w:color w:val="auto"/>
          <w:lang w:val="ru-RU"/>
        </w:rPr>
      </w:pPr>
      <w:r w:rsidRPr="00FE316B">
        <w:rPr>
          <w:rFonts w:cs="Times New Roman"/>
          <w:color w:val="auto"/>
          <w:lang w:val="ru-RU"/>
        </w:rPr>
        <w:t>11.2. При невыполнении обязательств настоящего коллективного договора по причинам, признанным сторонами уважительными, Стороны принимают дополнительные согласованные меры к обеспечению выполнения этих обязательств.</w:t>
      </w:r>
    </w:p>
    <w:p w:rsidR="00725528" w:rsidRPr="00FE316B" w:rsidRDefault="00725528" w:rsidP="00FE316B">
      <w:pPr>
        <w:rPr>
          <w:rFonts w:cs="Times New Roman"/>
          <w:color w:val="auto"/>
          <w:lang w:val="ru-RU"/>
        </w:rPr>
      </w:pPr>
    </w:p>
    <w:p w:rsidR="00725528" w:rsidRDefault="00725528" w:rsidP="000715DE">
      <w:pPr>
        <w:jc w:val="center"/>
        <w:rPr>
          <w:rFonts w:cs="Times New Roman"/>
          <w:b/>
          <w:color w:val="auto"/>
          <w:lang w:val="ru-RU"/>
        </w:rPr>
      </w:pPr>
      <w:r w:rsidRPr="000715DE">
        <w:rPr>
          <w:rFonts w:cs="Times New Roman"/>
          <w:b/>
          <w:color w:val="auto"/>
          <w:lang w:val="ru-RU"/>
        </w:rPr>
        <w:t>Х</w:t>
      </w:r>
      <w:r w:rsidRPr="000715DE">
        <w:rPr>
          <w:rFonts w:cs="Times New Roman"/>
          <w:b/>
          <w:color w:val="auto"/>
        </w:rPr>
        <w:t>II</w:t>
      </w:r>
      <w:r w:rsidRPr="000715DE">
        <w:rPr>
          <w:rFonts w:cs="Times New Roman"/>
          <w:b/>
          <w:color w:val="auto"/>
          <w:lang w:val="ru-RU"/>
        </w:rPr>
        <w:t>. ЗАКЛЮЧИТЕЛЬНЫЕ ПОЛОЖЕНИЯ</w:t>
      </w:r>
    </w:p>
    <w:p w:rsidR="000715DE" w:rsidRPr="000715DE" w:rsidRDefault="000715DE" w:rsidP="000715DE">
      <w:pPr>
        <w:jc w:val="center"/>
        <w:rPr>
          <w:rFonts w:cs="Times New Roman"/>
          <w:b/>
          <w:color w:val="auto"/>
          <w:lang w:val="ru-RU"/>
        </w:rPr>
      </w:pPr>
    </w:p>
    <w:p w:rsidR="000715DE" w:rsidRDefault="00C12A65" w:rsidP="00FE316B">
      <w:pPr>
        <w:rPr>
          <w:rFonts w:cs="Times New Roman"/>
          <w:color w:val="auto"/>
          <w:lang w:val="ru-RU"/>
        </w:rPr>
      </w:pPr>
      <w:r w:rsidRPr="00FE316B">
        <w:rPr>
          <w:rFonts w:cs="Times New Roman"/>
          <w:color w:val="auto"/>
          <w:lang w:val="ru-RU"/>
        </w:rPr>
        <w:t>1</w:t>
      </w:r>
      <w:r w:rsidR="00725528" w:rsidRPr="00FE316B">
        <w:rPr>
          <w:rFonts w:cs="Times New Roman"/>
          <w:color w:val="auto"/>
          <w:lang w:val="ru-RU"/>
        </w:rPr>
        <w:t>2.1</w:t>
      </w:r>
      <w:r w:rsidRPr="00FE316B">
        <w:rPr>
          <w:rFonts w:cs="Times New Roman"/>
          <w:color w:val="auto"/>
          <w:lang w:val="ru-RU"/>
        </w:rPr>
        <w:t xml:space="preserve">. Настоящий коллективный договор подписан в </w:t>
      </w:r>
      <w:r w:rsidR="000729AF" w:rsidRPr="00FE316B">
        <w:rPr>
          <w:rFonts w:cs="Times New Roman"/>
          <w:color w:val="auto"/>
          <w:lang w:val="ru-RU"/>
        </w:rPr>
        <w:t>трех</w:t>
      </w:r>
      <w:r w:rsidRPr="00FE316B">
        <w:rPr>
          <w:rFonts w:cs="Times New Roman"/>
          <w:color w:val="auto"/>
          <w:lang w:val="ru-RU"/>
        </w:rPr>
        <w:t xml:space="preserve"> экземплярах, каждый из которых им</w:t>
      </w:r>
      <w:r w:rsidR="000715DE">
        <w:rPr>
          <w:rFonts w:cs="Times New Roman"/>
          <w:color w:val="auto"/>
          <w:lang w:val="ru-RU"/>
        </w:rPr>
        <w:t>еет одинаковую юридическую силу.</w:t>
      </w:r>
    </w:p>
    <w:p w:rsidR="00725528" w:rsidRPr="00FE316B" w:rsidRDefault="00725528" w:rsidP="00FE316B">
      <w:pPr>
        <w:rPr>
          <w:rFonts w:cs="Times New Roman"/>
          <w:color w:val="auto"/>
          <w:lang w:val="ru-RU"/>
        </w:rPr>
      </w:pPr>
      <w:r w:rsidRPr="00FE316B">
        <w:rPr>
          <w:rFonts w:cs="Times New Roman"/>
          <w:color w:val="auto"/>
          <w:lang w:val="ru-RU"/>
        </w:rPr>
        <w:t>12.2. Неотъемлемой частью коллективного договора являются приложения к нему, указанные в тексте.</w:t>
      </w:r>
    </w:p>
    <w:p w:rsidR="0053461E" w:rsidRPr="00072E01" w:rsidRDefault="0053461E" w:rsidP="00FE316B">
      <w:pPr>
        <w:rPr>
          <w:rFonts w:cs="Times New Roman"/>
          <w:color w:val="auto"/>
          <w:lang w:val="ru-RU"/>
        </w:rPr>
      </w:pPr>
    </w:p>
    <w:p w:rsidR="004E41E7" w:rsidRPr="00072E01" w:rsidRDefault="000212CF" w:rsidP="00FE316B">
      <w:pPr>
        <w:rPr>
          <w:rFonts w:cs="Times New Roman"/>
          <w:color w:val="auto"/>
          <w:lang w:val="ru-RU"/>
        </w:rPr>
      </w:pPr>
      <w:r w:rsidRPr="00072E01">
        <w:rPr>
          <w:rFonts w:cs="Times New Roman"/>
          <w:color w:val="auto"/>
          <w:lang w:val="ru-RU"/>
        </w:rPr>
        <w:br w:type="page"/>
      </w:r>
    </w:p>
    <w:p w:rsidR="009A0AD0" w:rsidRPr="004E4654" w:rsidRDefault="009A0AD0" w:rsidP="00072E01">
      <w:pPr>
        <w:pStyle w:val="19"/>
        <w:jc w:val="right"/>
        <w:rPr>
          <w:sz w:val="24"/>
          <w:szCs w:val="24"/>
        </w:rPr>
      </w:pPr>
      <w:r w:rsidRPr="004E4654">
        <w:rPr>
          <w:sz w:val="24"/>
          <w:szCs w:val="24"/>
        </w:rPr>
        <w:t xml:space="preserve">Приложение №1 </w:t>
      </w:r>
    </w:p>
    <w:p w:rsidR="00072E01" w:rsidRDefault="00072E01" w:rsidP="00072E01">
      <w:pPr>
        <w:pStyle w:val="19"/>
      </w:pPr>
    </w:p>
    <w:p w:rsidR="009A0AD0" w:rsidRPr="00072E01" w:rsidRDefault="009A0AD0" w:rsidP="00072E01">
      <w:pPr>
        <w:pStyle w:val="19"/>
      </w:pPr>
      <w:r w:rsidRPr="00072E01">
        <w:t>ПРАВИЛА ВНУТРЕННЕГО ТРУДОВОГО РАСПОРЯДКА</w:t>
      </w:r>
    </w:p>
    <w:p w:rsidR="009A0AD0" w:rsidRPr="00072E01" w:rsidRDefault="009A0AD0" w:rsidP="00072E01">
      <w:pPr>
        <w:pStyle w:val="19"/>
      </w:pPr>
      <w:r w:rsidRPr="00072E01">
        <w:t>для работников государственного бюджетного профессионального образовательного учреждения Ставропольского края «Кисловодский медицинский колледж»</w:t>
      </w:r>
    </w:p>
    <w:p w:rsidR="009A0AD0" w:rsidRPr="00FE316B" w:rsidRDefault="009A0AD0" w:rsidP="00FE316B">
      <w:pPr>
        <w:rPr>
          <w:rFonts w:eastAsia="Times New Roman" w:cs="Times New Roman"/>
          <w:color w:val="auto"/>
          <w:lang w:val="ru-RU" w:eastAsia="ru-RU" w:bidi="ar-SA"/>
        </w:rPr>
      </w:pP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eastAsia="ru-RU" w:bidi="ar-SA"/>
        </w:rPr>
        <w:t>I</w:t>
      </w:r>
      <w:r w:rsidRPr="00FE316B">
        <w:rPr>
          <w:rFonts w:eastAsia="Times New Roman" w:cs="Times New Roman"/>
          <w:color w:val="auto"/>
          <w:lang w:val="ru-RU" w:eastAsia="ru-RU" w:bidi="ar-SA"/>
        </w:rPr>
        <w:t>.Общие положения</w:t>
      </w:r>
    </w:p>
    <w:p w:rsidR="009A0AD0" w:rsidRPr="00FE316B" w:rsidRDefault="009A0AD0" w:rsidP="00FE316B">
      <w:pPr>
        <w:rPr>
          <w:rFonts w:eastAsia="Times New Roman" w:cs="Times New Roman"/>
          <w:color w:val="auto"/>
          <w:lang w:val="ru-RU" w:eastAsia="ru-RU" w:bidi="ar-SA"/>
        </w:rPr>
      </w:pP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xml:space="preserve">Настоящие правила определяют внутренний трудовой распорядок в государственном бюджетном профессиональном образовательном учреждении Ставропольского края «Кисловодский медицинский колледж» (далее по тексту Колледж), порядок приема и увольнения Работников, основные права и обязанности Работников и администрации, режим рабочего времени и времени отдыха, а также меры поощрения и ответственность за нарушение трудовой дисциплины. </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1.</w:t>
      </w:r>
      <w:r w:rsidRPr="00FE316B">
        <w:rPr>
          <w:rFonts w:eastAsia="Times New Roman" w:cs="Times New Roman"/>
          <w:color w:val="auto"/>
          <w:lang w:val="ru-RU" w:eastAsia="ru-RU" w:bidi="ar-SA"/>
        </w:rPr>
        <w:tab/>
        <w:t>Правила внутреннего трудового распорядка Колледжа (далее по тексту – Правила) разработаны с целью укрепления трудовой дисциплины, организации труда, способствуют рациональному использованию рабочего времени, высокому качеству работ, повышению производительности и эффективности труда.</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2.</w:t>
      </w:r>
      <w:r w:rsidRPr="00FE316B">
        <w:rPr>
          <w:rFonts w:eastAsia="Times New Roman" w:cs="Times New Roman"/>
          <w:color w:val="auto"/>
          <w:lang w:val="ru-RU" w:eastAsia="ru-RU" w:bidi="ar-SA"/>
        </w:rPr>
        <w:tab/>
        <w:t>Все Работники Колледжа обязаны в своей повседневной работе соблюдать порядок, установленный Правилами.</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3.</w:t>
      </w:r>
      <w:r w:rsidRPr="00FE316B">
        <w:rPr>
          <w:rFonts w:eastAsia="Times New Roman" w:cs="Times New Roman"/>
          <w:color w:val="auto"/>
          <w:lang w:val="ru-RU" w:eastAsia="ru-RU" w:bidi="ar-SA"/>
        </w:rPr>
        <w:tab/>
        <w:t>Вопросы, связанные с применением Правил, решаются в установленном законодательством РФ порядке.</w:t>
      </w:r>
    </w:p>
    <w:p w:rsidR="009A0AD0" w:rsidRPr="00FE316B" w:rsidRDefault="009A0AD0" w:rsidP="00FE316B">
      <w:pPr>
        <w:rPr>
          <w:rFonts w:eastAsia="Times New Roman" w:cs="Times New Roman"/>
          <w:color w:val="auto"/>
          <w:sz w:val="16"/>
          <w:szCs w:val="16"/>
          <w:lang w:val="ru-RU" w:eastAsia="ru-RU" w:bidi="ar-SA"/>
        </w:rPr>
      </w:pP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eastAsia="ru-RU" w:bidi="ar-SA"/>
        </w:rPr>
        <w:t>II</w:t>
      </w:r>
      <w:r w:rsidRPr="00FE316B">
        <w:rPr>
          <w:rFonts w:eastAsia="Times New Roman" w:cs="Times New Roman"/>
          <w:color w:val="auto"/>
          <w:lang w:val="ru-RU" w:eastAsia="ru-RU" w:bidi="ar-SA"/>
        </w:rPr>
        <w:t>.Порядок приема на работу, перемещения или перевода на другую работу и увольнения рабочих и служащих (Работников) Колледжа</w:t>
      </w:r>
    </w:p>
    <w:p w:rsidR="009A0AD0" w:rsidRPr="00FE316B" w:rsidRDefault="009A0AD0" w:rsidP="00FE316B">
      <w:pPr>
        <w:rPr>
          <w:rFonts w:eastAsia="Times New Roman" w:cs="Times New Roman"/>
          <w:color w:val="auto"/>
          <w:lang w:val="ru-RU" w:eastAsia="ru-RU" w:bidi="ar-SA"/>
        </w:rPr>
      </w:pP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1.</w:t>
      </w:r>
      <w:r w:rsidRPr="00FE316B">
        <w:rPr>
          <w:rFonts w:eastAsia="Times New Roman" w:cs="Times New Roman"/>
          <w:color w:val="auto"/>
          <w:lang w:val="ru-RU" w:eastAsia="ru-RU" w:bidi="ar-SA"/>
        </w:rPr>
        <w:tab/>
        <w:t>Работники реализуют право на труд путем заключения трудового договора с ГБПОУ СК «</w:t>
      </w:r>
      <w:r w:rsidRPr="00FE316B">
        <w:rPr>
          <w:rFonts w:eastAsia="Times New Roman" w:cs="Times New Roman"/>
          <w:color w:val="auto"/>
          <w:szCs w:val="20"/>
          <w:lang w:val="ru-RU" w:eastAsia="ru-RU" w:bidi="ar-SA"/>
        </w:rPr>
        <w:t>Кисловодский медицинский колледж»</w:t>
      </w:r>
      <w:r w:rsidRPr="00FE316B">
        <w:rPr>
          <w:rFonts w:eastAsia="Times New Roman" w:cs="Times New Roman"/>
          <w:color w:val="auto"/>
          <w:lang w:val="ru-RU" w:eastAsia="ru-RU" w:bidi="ar-SA"/>
        </w:rPr>
        <w:t>. Заключение трудового договора допускается с лицами, достигшими возраста шестнадцати лет.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в отделе кадров.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ab/>
        <w:t>Трудовые договоры могут заключаться:</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xml:space="preserve">на неопределенный срок; </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xml:space="preserve">2) на определенный срок не более пяти лет (срочный трудовой договор), если иной срок не установлен ТК РФ и другими федеральными законами. </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её выполнения. Кроме того, по соглашению сторон, срочный трудовой договор может заключаться: </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xml:space="preserve">с поступающими на работу пенсионерами по возрасту; </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с лицами, поступающими на работу по совместительству;</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с лицами, обучающимися по очной форме обучения;</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в других случаях, предусмотренных трудовым законодательством РФ.</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Если в трудовом договоре не оговорен срок его действия, то договор считается заключенным на неопределенный срок.</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Трудовые договоры на замещение должностей педагогических Работников в Колледже могут заключаться как на неопределенный срок, так и на срок от 1 года до 5 лет. Конкретные сроки трудового договора устанавливаются по соглашению сторон с учетом мнения профсоюзного комитета Колледжа, при этом целесообразно, чтобы его окончание совпадало с окончанием учебного года.</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При замещении должностей преподавательского состава, а также при переводе на должность педагогического Работника заключению трудового договора предшествует аттестация претендентов на замещение соответствующей должности на заседании аттестационной комиссии Колледжа. Положение о работе аттестационной комиссии для замещения должностей педагогических Работников утверждается в порядке, устанавливаемом Коллективным договором и законодательными актами Российской Федерации.</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Аттестация педагогических Работников, с которыми заключен трудовой договор на неопределенный срок, проводится один раз в пять лет.</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По результатам аттестации и(или) после заключения трудового договора издаётся приказ о приёме Работника на работу.</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2.</w:t>
      </w:r>
      <w:r w:rsidRPr="00FE316B">
        <w:rPr>
          <w:rFonts w:eastAsia="Times New Roman" w:cs="Times New Roman"/>
          <w:color w:val="auto"/>
          <w:lang w:val="ru-RU" w:eastAsia="ru-RU" w:bidi="ar-SA"/>
        </w:rPr>
        <w:tab/>
        <w:t>В целях сохранения непрерывности учебного процесса допускается заключение трудового договора на замещение должности педагогического Работника в Колледже до проведения аттестации на замещение соответствующей должности (по результатам конкурса документов, определяющих квалификационные требования к занятию соответствующей преподавательской должности), в случае:</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w:t>
      </w:r>
      <w:r w:rsidRPr="00FE316B">
        <w:rPr>
          <w:rFonts w:eastAsia="Times New Roman" w:cs="Times New Roman"/>
          <w:color w:val="auto"/>
          <w:lang w:val="ru-RU" w:eastAsia="ru-RU" w:bidi="ar-SA"/>
        </w:rPr>
        <w:tab/>
        <w:t>приема на работу штатного сотрудника (на срок не более 1 года);</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w:t>
      </w:r>
      <w:r w:rsidRPr="00FE316B">
        <w:rPr>
          <w:rFonts w:eastAsia="Times New Roman" w:cs="Times New Roman"/>
          <w:color w:val="auto"/>
          <w:lang w:val="ru-RU" w:eastAsia="ru-RU" w:bidi="ar-SA"/>
        </w:rPr>
        <w:tab/>
        <w:t>приема на работу для замещения временно отсутствующего Работника, за которым в соответствии с законом сохраняется место работы (в связи с отпусками по уходу за ребёнком, нахождении в длительном отпуске сроком до одного календарного года, при длительной болезни и другим причинам), до выхода этого Работника на работу.</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3.</w:t>
      </w:r>
      <w:r w:rsidRPr="00FE316B">
        <w:rPr>
          <w:rFonts w:eastAsia="Times New Roman" w:cs="Times New Roman"/>
          <w:color w:val="auto"/>
          <w:lang w:val="ru-RU" w:eastAsia="ru-RU" w:bidi="ar-SA"/>
        </w:rPr>
        <w:tab/>
        <w:t>Работник имеет право заключать трудовые договоры о выполнении в свободное от основной работы время другой регулярной оплачиваемой работы, как с руководством Колледжа (внутреннее совместительство), так и у другого работодателя (внешнее совместительство). В трудовом договоре обязательно указание на то, что работа является совместительством.</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xml:space="preserve">Продолжительность рабочего времени при работе по совместительству не должна превышать 4-х часов в день. В течение одного месяца продолжительность рабочего времени при работе по совместительству не должна превышать половины месячной нормы рабочего времени, установленной для соответствующей категории Работников. </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xml:space="preserve">Оплата труда лиц, работающих по совместительству, производится пропорционально отработанному времени либо на других условиях, определенных трудовым договором. </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Ежегодные оплачиваемые отпуска лицам, работающим по совместительству, предоставляются одновременно с отпуском по основной работе.</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Работодатель в письменной форме предупреждает указанное лицо о предстоящем увольнении не менее чем за три дня до прекращения трудового договора.</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4.</w:t>
      </w:r>
      <w:r w:rsidRPr="00FE316B">
        <w:rPr>
          <w:rFonts w:eastAsia="Times New Roman" w:cs="Times New Roman"/>
          <w:color w:val="auto"/>
          <w:lang w:val="ru-RU" w:eastAsia="ru-RU" w:bidi="ar-SA"/>
        </w:rPr>
        <w:tab/>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(в исключительных случаях, ставящих под угрозу жизнь или нормальные жизненные условия населения, а также в случаях простоя, вызванных чрезвычайными обстоятельствами). Соглашение об изменении определенных сторонами условий трудового договора заключается в письменной форме с письменного согласия или по письменной просьбе Работника.</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5.</w:t>
      </w:r>
      <w:r w:rsidRPr="00FE316B">
        <w:rPr>
          <w:rFonts w:eastAsia="Times New Roman" w:cs="Times New Roman"/>
          <w:color w:val="auto"/>
          <w:lang w:val="ru-RU" w:eastAsia="ru-RU" w:bidi="ar-SA"/>
        </w:rPr>
        <w:tab/>
        <w:t>При приеме на работу в соответствии со статьей 65 ТК РФ Работник обязан предоставить:</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паспорт или иной документ, удостоверяющий личность;</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трудовую книжку, за исключением случаев, когда Работник поступает на работу на условиях совместительства или впервые;</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страховое свидетельство государственного пенсионного страхования;</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документ воинского учёта – для военнообязанных и лиц, подлежащих призыву на военную службу;</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другие документы согласно требованиям действующего законодательства РФ.</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Прием на работу без предъявления указанных документов не допускается. В целях более полной оценки профессиональных и деловых качеств принимаемого на работу лица, администрация может предложить ему представить краткую письменную характеристику (резюме) о выполняемой ранее работе, продемонстрировать умение пользоваться оргтехникой и т.п.</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xml:space="preserve">В случае необходимости по решению органов местного самоуправления могут вводиться дополнительные условия и показания к проведению обязательных предварительных (при поступлении на работу) и периодических медицинских осмотров (обследований), профилактических мероприятий в целях охраны здоровья населения, предупреждения возникновения и распространения заболеваний. </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Работодатель имеет право требовать от Работников прохождение периодических медицинских осмотров, а Работники в свою очередь обязуются проходить периодическое медицинское обследование.</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Факт отказа Работника от прохождения медицинского осмотра будет являться нарушением трудовой дисциплины.</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Обязательному предварительному медицинскому осмотру (обследованию) при заключении трудового договора подлежат лица, не достигшие возраста восемнадцати лет, и в дальнейшем до достижения возраста восемнадцати лет, и далее ежегодно подлежат обязательному медицинскому осмотру.</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определяющего профессиональную пригодность лица, изъявившего желание заключить трудовой договор. Порядок прохождения предварительного медицинского осмотра устанавливается федеральным органом исполнительной власти в области здравоохранения. Целью медицинских осмотров является выявление противопоказаний или ограничений к водительской деятельности.</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Основанием к отказу в заключении трудового договора с данной категорией Работников может служить либо отказ от прохождения обязательного предварительного медицинского осмотра, либо отрицательные выводы комиссии о состоянии здоровья Работника, поступающего на работу, непосредственно связанную с движением транспортных средств.</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6.</w:t>
      </w:r>
      <w:r w:rsidRPr="00FE316B">
        <w:rPr>
          <w:rFonts w:eastAsia="Times New Roman" w:cs="Times New Roman"/>
          <w:color w:val="auto"/>
          <w:lang w:val="ru-RU" w:eastAsia="ru-RU" w:bidi="ar-SA"/>
        </w:rPr>
        <w:tab/>
        <w:t>При заключении трудового договора впервые трудовая книжка оформляется работодателем.</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На каждого работника Колледжа, проработавшего свыше 5 дней, ведутся трудовые книжки в порядке, установленном действующим законодательством, в случае, если работа является для Работника основной.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Работающим внешним совместителям выдается по их письменному заявлению справка о работе для подтверждения стажа работы.</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7.</w:t>
      </w:r>
      <w:r w:rsidRPr="00FE316B">
        <w:rPr>
          <w:rFonts w:eastAsia="Times New Roman" w:cs="Times New Roman"/>
          <w:color w:val="auto"/>
          <w:lang w:val="ru-RU" w:eastAsia="ru-RU" w:bidi="ar-SA"/>
        </w:rPr>
        <w:tab/>
        <w:t>Прием на работу оформляется приказом, изданным на основании заключенного трудового договора, и объявляется Работнику под роспись в трёхдневный срок со дня фактического начала работы. Трудовой договор, не оформленный надлежащим образом, считается заключенным, если Работник приступил к работе с ведома или по поручению Работодателя.</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8.</w:t>
      </w:r>
      <w:r w:rsidRPr="00FE316B">
        <w:rPr>
          <w:rFonts w:eastAsia="Times New Roman" w:cs="Times New Roman"/>
          <w:color w:val="auto"/>
          <w:lang w:val="ru-RU" w:eastAsia="ru-RU" w:bidi="ar-SA"/>
        </w:rPr>
        <w:tab/>
        <w:t>При заключении трудового договора в нем по соглашению сторон может быть предусмотрено условие об испытании Работника (от 1 до 3-х месяцев)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соглашений, локальных нормативных актов. В срок испытания не засчитывается период временной нетрудоспособности Работника, отпуска без сохранения заработной платы и другие периоды, когда он фактически отсутствовал на работе. Испытание не устанавливается в случаях, предусмотренных ТК РФ, иными федеральными законами.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9.</w:t>
      </w:r>
      <w:r w:rsidRPr="00FE316B">
        <w:rPr>
          <w:rFonts w:eastAsia="Times New Roman" w:cs="Times New Roman"/>
          <w:color w:val="auto"/>
          <w:lang w:val="ru-RU" w:eastAsia="ru-RU" w:bidi="ar-SA"/>
        </w:rPr>
        <w:tab/>
        <w:t>При приеме Работника на работу или при переводе его в установленном законодательством порядке на другую работу администрация обязана:</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ознакомить Работника с Коллективным договором, Правилами внутреннего трудового распорядка Колледжа, должностной инструкцией, Положением о защите персональных данных Работников и иными локальными нормативными актами, имеющими отношение к трудовой функции Работника;</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ознакомить Работника с порученной работой, условиями и оплатой труда, разъяснить его права и обязанности;</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проинструктировать по технике безопасности, производственной санитарии, гигиене труда, противопожарной безопасности и другим правилам охраны труда;</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предупредить об обязанности по сохранению сведений, составляющих коммерческую или служебную тайну Колледжа, и об ответственности за её разглашение или передачу другим лицам;</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обеспечить конфиденциальность и сохранность персональных данных Работников Колледжа при их обработке, хранении и передаче лицами, имеющими доступ к персональным данным; не допускать использования, распространения (в т.ч. передачу) персональных данных Работников без их письменного согласия или наличия иного законного основания.</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запрещается требовать от Работника выполнения работы, не обусловленной трудовым договором, за исключением случаев, предусмотренных Трудовым кодексом и иными федеральными законами.</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10.</w:t>
      </w:r>
      <w:r w:rsidRPr="00FE316B">
        <w:rPr>
          <w:rFonts w:eastAsia="Times New Roman" w:cs="Times New Roman"/>
          <w:color w:val="auto"/>
          <w:lang w:val="ru-RU" w:eastAsia="ru-RU" w:bidi="ar-SA"/>
        </w:rPr>
        <w:tab/>
        <w:t>Увольнение Работников Колледжа во всех случаях производится в результате прекращения трудового договора. Прекращение трудового договора может иметь место только по основаниям, предусмотренным трудовым законодательством РФ. Днем увольнения Работника является последний день его фактической работы независимо от даты издания соответствующего приказа об увольнении. Порядок расторжения трудового договора по каждому из оснований определяется ТК РФ и другими федеральными законами.</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Независимо от срока заключения и иных условий трудового договора, Работник имеет право на его расторжение по собственному желанию: пункт 3 ст. 77, ст. 80 ТК РФ. По данному основанию Работник может быть уволен в период его временной нетрудоспособности и в период пребывания в отпуске.</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xml:space="preserve">Срочный трудовой договор расторгается с истечением срока его действия, о чём Работник должен быть предупреждён в письменной форме не менее чем за 3 календарных дня до его увольнения. </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Трудовой договор, заключенный на время выполнения определённой работы, расторгается по завершении этой работы.</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Договор, заключенный на время исполнения обязанностей временно отсутствующего Работника, расторгается с выходом этого Работника на работу.</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Срочный трудовой договор подлежит расторжению досрочно по требованию Работника в случае его болезни или инвалидности, препятствующей выполнению работы по договору и по другим уважительным причинам.</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xml:space="preserve">Расторжение трудового договора по инициативе Работодателя осуществляется в соответствии с требованиями ст. 81 ТК РФ. Не допускается увольнение Работника по инициативе работодателя в период его временной нетрудоспособности и в период пребывания в отпуске. </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Увольнение Работников, занимающих преподавательские должности, в связи с сокращением численности или штата Работников допускается только после окончания учебного года с соблюдением действующего законодательства Российской Федерации.</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Дополнительные основания прекращения трудового договора с педагогическим Работником регулируются ст. 336 ТК РФ, а именно:</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1) повторное в течение одного года грубое нарушение Устава Колледжа;</w:t>
      </w:r>
    </w:p>
    <w:p w:rsidR="009A0AD0" w:rsidRPr="00FE316B" w:rsidRDefault="009A0AD0" w:rsidP="00FE316B">
      <w:pPr>
        <w:rPr>
          <w:rFonts w:eastAsia="Times New Roman" w:cs="Times New Roman"/>
          <w:color w:val="auto"/>
          <w:lang w:val="ru-RU" w:eastAsia="ru-RU" w:bidi="ar-SA"/>
        </w:rPr>
      </w:pPr>
      <w:bookmarkStart w:id="26" w:name="Par4506"/>
      <w:bookmarkEnd w:id="26"/>
      <w:r w:rsidRPr="00FE316B">
        <w:rPr>
          <w:rFonts w:eastAsia="Times New Roman" w:cs="Times New Roman"/>
          <w:color w:val="auto"/>
          <w:lang w:val="ru-RU" w:eastAsia="ru-RU" w:bidi="ar-SA"/>
        </w:rPr>
        <w:t>2) применение, в том числе однократное, методов воспитания, связанных с физическим и(или) психическим насилием над личностью обучающегося, студента.</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xml:space="preserve">Расторжение трудового договора по инициативе работодателя с беременными женщинами не допускается, за исключением случаев ликвидации организации. </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Расторжение трудового договора с женщинами, имеющими детей в возрасте до трех лет, одинокими матерями, воспитывающими ребенка в возрасте до четырнадцати лет (ребенка - инвалида до восемнадцати лет), другими лицами, воспитывающими указанных детей без матери, по инициативе работодателя не допускается (за исключением увольнения по пункту 1, пунктам 5 - 8, 10 или 11 части первой ст. 81 или пунктом 2 ст. 336 ТК РФ).</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Расторжение трудового договора с Работниками в возрасте до восемнадцати лет по инициативе работодателя (за исключением случая ликвидации организации) помимо соблюдения общего порядка допускается только с согласия соответствующей инспекции труда и комиссии по делам несовершеннолетних и защите их прав.</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xml:space="preserve">11. В день увольнения Работодатель обязан выдать Работнику его трудовую книжку с внесённой в неё записью об увольнении и произвести с ним окончательный расчет.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соответствующую статью, пункт закона (без сокращений). Днем увольнения считается последний день работы. </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С приказом работодателя о прекращении трудового договора Работник должен быть ознакомлен под роспись.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 и составляется соответствующий акт.</w:t>
      </w:r>
    </w:p>
    <w:p w:rsidR="009A0AD0" w:rsidRPr="00FE316B" w:rsidRDefault="009A0AD0" w:rsidP="00FE316B">
      <w:pPr>
        <w:rPr>
          <w:rFonts w:eastAsia="Times New Roman" w:cs="Times New Roman"/>
          <w:color w:val="auto"/>
          <w:lang w:val="ru-RU" w:eastAsia="ru-RU" w:bidi="ar-SA"/>
        </w:rPr>
      </w:pP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eastAsia="ru-RU" w:bidi="ar-SA"/>
        </w:rPr>
        <w:t>III</w:t>
      </w:r>
      <w:r w:rsidRPr="00FE316B">
        <w:rPr>
          <w:rFonts w:eastAsia="Times New Roman" w:cs="Times New Roman"/>
          <w:color w:val="auto"/>
          <w:lang w:val="ru-RU" w:eastAsia="ru-RU" w:bidi="ar-SA"/>
        </w:rPr>
        <w:t>. Основные обязанности и права Работников Колледжа</w:t>
      </w:r>
    </w:p>
    <w:p w:rsidR="009A0AD0" w:rsidRPr="00FE316B" w:rsidRDefault="009A0AD0" w:rsidP="00FE316B">
      <w:pPr>
        <w:rPr>
          <w:rFonts w:eastAsia="Times New Roman" w:cs="Times New Roman"/>
          <w:color w:val="auto"/>
          <w:lang w:val="ru-RU" w:eastAsia="ru-RU" w:bidi="ar-SA"/>
        </w:rPr>
      </w:pP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1.</w:t>
      </w:r>
      <w:r w:rsidRPr="00FE316B">
        <w:rPr>
          <w:rFonts w:eastAsia="Times New Roman" w:cs="Times New Roman"/>
          <w:color w:val="auto"/>
          <w:lang w:val="ru-RU" w:eastAsia="ru-RU" w:bidi="ar-SA"/>
        </w:rPr>
        <w:tab/>
        <w:t>Круг обязанностей (работ), которые выполняет каждый Работник по своей специальности, квалификации или должности, определяется трудовым законодательством РФ, Уставом Колледжа, Коллективным договором, штатным расписанием, трудовым договором и должностной инструкцией, а также правилами и положениями, утверждёнными в установленном порядке.</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2.</w:t>
      </w:r>
      <w:r w:rsidRPr="00FE316B">
        <w:rPr>
          <w:rFonts w:eastAsia="Times New Roman" w:cs="Times New Roman"/>
          <w:color w:val="auto"/>
          <w:lang w:val="ru-RU" w:eastAsia="ru-RU" w:bidi="ar-SA"/>
        </w:rPr>
        <w:tab/>
        <w:t>Работники Колледжа обязаны:</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выполнять условия трудового договора;</w:t>
      </w:r>
    </w:p>
    <w:p w:rsidR="009A0AD0" w:rsidRPr="00FE316B" w:rsidRDefault="009A0AD0" w:rsidP="00FE316B">
      <w:pPr>
        <w:rPr>
          <w:rFonts w:eastAsia="Times New Roman" w:cs="Times New Roman"/>
          <w:color w:val="auto"/>
          <w:u w:val="single"/>
          <w:lang w:val="ru-RU" w:eastAsia="ru-RU" w:bidi="ar-SA"/>
        </w:rPr>
      </w:pPr>
      <w:r w:rsidRPr="00FE316B">
        <w:rPr>
          <w:rFonts w:eastAsia="Times New Roman" w:cs="Times New Roman"/>
          <w:color w:val="auto"/>
          <w:lang w:val="ru-RU" w:eastAsia="ru-RU" w:bidi="ar-SA"/>
        </w:rPr>
        <w:t>- соблюдать Правила внутреннего трудового распорядка;</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своевременно и точно исполнять распоряжения руководства, использовать всё рабочее время для производительного труда, не допускать действий, мешающих другим Работникам выполнять их трудовые обязанности;</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соблюдать режимные мероприятия, требования по охране труда и обеспечению безопасности труда, противопожарной безопасности, производственной санитарии, гигиене труда, предусмотренные соответствующими правилами и инструкциями, при необходимости работать в выданной спецодежде, спец. обуви, пользоваться необходимыми средствами индивидуальной защиты;</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xml:space="preserve">- принимать меры к немедленному устранению причин и условий, препятствующих или затрудняющих нормальное производство работы (простой, авария), а также о возникновении ситуации, представляющей угрозу жизни и здоровью людей, имуществу Колледжа и немедленно сообщить о случившемся администрации либо непосредственному руководителю; </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в случае заболевания или другим уважительным причинам сообщать в отдел кадров о причине своего отсутствия;</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при смене личных данных в документах, уведомлять Работодателя об изменении персональных данных в течение пяти рабочих дней, с предоставлением оригинала документа;</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xml:space="preserve">- 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профилактические мероприятия по направлению работодателя в случаях, предусмотренных ТК РФ и иными федеральными законами, локальными актами местного самоуправления; </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эффективно использовать персональные компьютеры, оргтехнику и другое оборудование, экономно и рационально расходовать материалы, энергию, топливо и другие материальные ресурсы;</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xml:space="preserve">- содержать своё рабочее место, оборудование и приспособления в порядке, чистоте, исправном состоянии, а также соблюдать чистоту в помещениях и на территории Колледжа; </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соблюдать установленный порядок хранения материальных ценностей и документов;</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бережно относиться к имуществу Работодателя и других Работников;</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способствовать развитию материально-технической базы Колледжа;</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уважать личное достоинство Работников Колледжа и обучающихся;</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постоянно повышать свой профессиональный и общекультурный уровень.</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3.</w:t>
      </w:r>
      <w:r w:rsidRPr="00FE316B">
        <w:rPr>
          <w:rFonts w:eastAsia="Times New Roman" w:cs="Times New Roman"/>
          <w:color w:val="auto"/>
          <w:lang w:val="ru-RU" w:eastAsia="ru-RU" w:bidi="ar-SA"/>
        </w:rPr>
        <w:tab/>
        <w:t xml:space="preserve">Работник имеет право на: </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предоставление работы, обусловленной трудовым договором;</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рабочее место, соответствующее государственным нормативным требованиям охраны труда;</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организационное и материально-техническое обеспечение своей профессиональной деятельности при выполнении должностных обязанностей;</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своевременную и в полном объеме выплату заработной платы в соответствии со своей квалификацией, количеством и качеством выполненной работы;</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отдых, обеспечиваемый установлением нормальной продолжительности рабочего времени, сокращенного рабочего времени для педагогических Работников, предоставлением еженедельных выходных дней, нерабочих праздничных дней, оплачиваемых ежегодных отпусков;</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возмещение вреда, причиненного ему в связи с исполнением трудовых обязанностей;</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другие права, предусмотренные ТК РФ.</w:t>
      </w:r>
    </w:p>
    <w:p w:rsidR="009A0AD0" w:rsidRPr="00FE316B" w:rsidRDefault="009A0AD0" w:rsidP="00FE316B">
      <w:pPr>
        <w:rPr>
          <w:rFonts w:eastAsia="Times New Roman" w:cs="Times New Roman"/>
          <w:color w:val="auto"/>
          <w:lang w:val="ru-RU" w:eastAsia="ru-RU" w:bidi="ar-SA"/>
        </w:rPr>
      </w:pP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IV. Основные обязанности и права Работодателя Колледжа</w:t>
      </w:r>
    </w:p>
    <w:p w:rsidR="009A0AD0" w:rsidRPr="00FE316B" w:rsidRDefault="009A0AD0" w:rsidP="00FE316B">
      <w:pPr>
        <w:rPr>
          <w:rFonts w:eastAsia="Times New Roman" w:cs="Times New Roman"/>
          <w:color w:val="auto"/>
          <w:lang w:val="ru-RU" w:eastAsia="ru-RU" w:bidi="ar-SA"/>
        </w:rPr>
      </w:pPr>
    </w:p>
    <w:p w:rsidR="009A0AD0" w:rsidRPr="00FE316B" w:rsidRDefault="009A0AD0" w:rsidP="00FE316B">
      <w:pPr>
        <w:rPr>
          <w:rFonts w:eastAsia="Times New Roman" w:cs="Times New Roman"/>
          <w:color w:val="auto"/>
          <w:u w:val="single"/>
          <w:lang w:val="ru-RU" w:eastAsia="ru-RU" w:bidi="ar-SA"/>
        </w:rPr>
      </w:pPr>
      <w:r w:rsidRPr="00FE316B">
        <w:rPr>
          <w:rFonts w:eastAsia="Times New Roman" w:cs="Times New Roman"/>
          <w:color w:val="auto"/>
          <w:lang w:val="ru-RU" w:eastAsia="ru-RU" w:bidi="ar-SA"/>
        </w:rPr>
        <w:t>1.</w:t>
      </w:r>
      <w:r w:rsidRPr="00FE316B">
        <w:rPr>
          <w:rFonts w:eastAsia="Times New Roman" w:cs="Times New Roman"/>
          <w:color w:val="auto"/>
          <w:lang w:val="ru-RU" w:eastAsia="ru-RU" w:bidi="ar-SA"/>
        </w:rPr>
        <w:tab/>
        <w:t>Работодатель обязан:</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соблюдать законодательство о труде и иные нормативные правовые акты, локальные нормативные акты, условия трудовых договоров;</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предоставлять Работникам работу, обусловленную трудовым договором; правильно организовать труд рабочих и служащих, в соответствии со специальностью и квалификацией Работника, чтобы каждый имел закреплённое за ним рабочее место и был обеспечен работой в течение всего рабочего дня;</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обеспечивать безопасность труда и условия, отвечающие требованиям охраны и гигиены труда;</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обеспечивать исправное состояние, техники, оборудования;</w:t>
      </w:r>
    </w:p>
    <w:p w:rsidR="009A0AD0" w:rsidRPr="00BC2F87"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xml:space="preserve">- выплачивать заработную плату 3 и 18 числа каждого месяца путем перечисления денежных средств на лицевой счет «зарплатной» карты Работника. </w:t>
      </w:r>
      <w:r w:rsidRPr="00BC2F87">
        <w:rPr>
          <w:rFonts w:eastAsia="Times New Roman" w:cs="Times New Roman"/>
          <w:color w:val="auto"/>
          <w:lang w:val="ru-RU" w:eastAsia="ru-RU" w:bidi="ar-SA"/>
        </w:rPr>
        <w:t>При этом каждому Работнику выдается расчетный листок с указанием всех видо</w:t>
      </w:r>
      <w:r w:rsidR="00BC2F87" w:rsidRPr="00BC2F87">
        <w:rPr>
          <w:rFonts w:eastAsia="Times New Roman" w:cs="Times New Roman"/>
          <w:color w:val="auto"/>
          <w:lang w:val="ru-RU" w:eastAsia="ru-RU" w:bidi="ar-SA"/>
        </w:rPr>
        <w:t>в и размеров выплат и удержаний не позднее, чем за т</w:t>
      </w:r>
      <w:r w:rsidR="00BC2F87">
        <w:rPr>
          <w:rFonts w:eastAsia="Times New Roman" w:cs="Times New Roman"/>
          <w:color w:val="auto"/>
          <w:lang w:val="ru-RU" w:eastAsia="ru-RU" w:bidi="ar-SA"/>
        </w:rPr>
        <w:t>ри</w:t>
      </w:r>
      <w:r w:rsidR="00BC2F87" w:rsidRPr="00BC2F87">
        <w:rPr>
          <w:rFonts w:eastAsia="Times New Roman" w:cs="Times New Roman"/>
          <w:color w:val="auto"/>
          <w:lang w:val="ru-RU" w:eastAsia="ru-RU" w:bidi="ar-SA"/>
        </w:rPr>
        <w:t xml:space="preserve"> дня до фактической выплаты заработной платы</w:t>
      </w:r>
      <w:r w:rsidR="00BC2F87">
        <w:rPr>
          <w:rFonts w:eastAsia="Times New Roman" w:cs="Times New Roman"/>
          <w:color w:val="auto"/>
          <w:lang w:val="ru-RU" w:eastAsia="ru-RU" w:bidi="ar-SA"/>
        </w:rPr>
        <w:t>.</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исполнять иные обязанности, предусмотренные трудовым законодательством и иными нормативными правовыми актами.</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Работодатель имеет право:</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принимать локальные нормативные акты;</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содействовать Работникам в повышении квалификации, совершенствовании профессиональных навыков;</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проводить не реже одного раза в пять лет аттестацию Работников с целью установления соответствия их занимаемой должности;</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требовать от Работников исполнения ими трудовых обязанностей в соответствии с должностной инструкцией, соблюдения настоящих Правил внутреннего трудового распорядка;</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поощрять Работников за добросовестный эффективный труд;</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привлекать Работников к дисциплинарной и материальной ответственности в порядке, установленном настоящим положением, ТК РФ и иными федеральными законами;</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на другие права, предусмотренные действующим законодательством РФ.</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3.</w:t>
      </w:r>
      <w:r w:rsidRPr="00FE316B">
        <w:rPr>
          <w:rFonts w:eastAsia="Times New Roman" w:cs="Times New Roman"/>
          <w:color w:val="auto"/>
          <w:lang w:val="ru-RU" w:eastAsia="ru-RU" w:bidi="ar-SA"/>
        </w:rPr>
        <w:tab/>
        <w:t xml:space="preserve">Администрация при осуществлении своих прав и обязанностей стремится к созданию высокопрофессионального работоспособного коллектива, развитию корпоративных отношений среди Работников, их заинтересованности в развитии и укреплении деятельности Колледжа. </w:t>
      </w:r>
    </w:p>
    <w:p w:rsidR="009A0AD0" w:rsidRPr="00FE316B" w:rsidRDefault="009A0AD0" w:rsidP="00FE316B">
      <w:pPr>
        <w:rPr>
          <w:rFonts w:eastAsia="Times New Roman" w:cs="Times New Roman"/>
          <w:color w:val="auto"/>
          <w:lang w:val="ru-RU" w:eastAsia="ru-RU" w:bidi="ar-SA"/>
        </w:rPr>
      </w:pP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eastAsia="ru-RU" w:bidi="ar-SA"/>
        </w:rPr>
        <w:t>V</w:t>
      </w:r>
      <w:r w:rsidRPr="00FE316B">
        <w:rPr>
          <w:rFonts w:eastAsia="Times New Roman" w:cs="Times New Roman"/>
          <w:color w:val="auto"/>
          <w:lang w:val="ru-RU" w:eastAsia="ru-RU" w:bidi="ar-SA"/>
        </w:rPr>
        <w:t>. Рабочее время и время отдыха</w:t>
      </w:r>
    </w:p>
    <w:p w:rsidR="009A0AD0" w:rsidRPr="00FE316B" w:rsidRDefault="009A0AD0" w:rsidP="00FE316B">
      <w:pPr>
        <w:rPr>
          <w:rFonts w:eastAsia="Times New Roman" w:cs="Times New Roman"/>
          <w:color w:val="auto"/>
          <w:lang w:val="ru-RU" w:eastAsia="ru-RU" w:bidi="ar-SA"/>
        </w:rPr>
      </w:pP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xml:space="preserve">1. Работникам Колледжа устанавливается нормальная продолжительность рабочего времени 40 часов в неделю, за исключением педагогических работников, продолжительность рабочего времени которых в соответствии с действующим законодательством составляет 36 часов в неделю и инвалидов </w:t>
      </w:r>
      <w:r w:rsidRPr="00FE316B">
        <w:rPr>
          <w:rFonts w:eastAsia="Times New Roman" w:cs="Times New Roman"/>
          <w:color w:val="auto"/>
          <w:lang w:eastAsia="ru-RU" w:bidi="ar-SA"/>
        </w:rPr>
        <w:t>I</w:t>
      </w:r>
      <w:r w:rsidRPr="00FE316B">
        <w:rPr>
          <w:rFonts w:eastAsia="Times New Roman" w:cs="Times New Roman"/>
          <w:color w:val="auto"/>
          <w:lang w:val="ru-RU" w:eastAsia="ru-RU" w:bidi="ar-SA"/>
        </w:rPr>
        <w:t xml:space="preserve"> и </w:t>
      </w:r>
      <w:r w:rsidRPr="00FE316B">
        <w:rPr>
          <w:rFonts w:eastAsia="Times New Roman" w:cs="Times New Roman"/>
          <w:color w:val="auto"/>
          <w:lang w:eastAsia="ru-RU" w:bidi="ar-SA"/>
        </w:rPr>
        <w:t>II</w:t>
      </w:r>
      <w:r w:rsidRPr="00FE316B">
        <w:rPr>
          <w:rFonts w:eastAsia="Times New Roman" w:cs="Times New Roman"/>
          <w:color w:val="auto"/>
          <w:lang w:val="ru-RU" w:eastAsia="ru-RU" w:bidi="ar-SA"/>
        </w:rPr>
        <w:t xml:space="preserve"> группы продолжительность рабочего времени составляет 35 часов в неделю. </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Начало ежедневной работы, время обеденного перерыва и окончание рабочего дня отдельных категорий сотрудников определяется индивидуальными графиками работы, продолжительность которых не превышает установленную законодательством.</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2. Работникам Колледжа устанавливаются следующие особенности режима работы:</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2.1. Преподавателям устанавливается шестидневная рабочая неделя с одним выходным днем (воскресенье). Время начало и окончание работы определяется согласно расписанию учебных занятийс учетом выполнения преподавательской работы, а также осуществления научно-исследовательской, творческо-исполнительской, учебно-методической, организационно-методической, воспитательной, физкультурной, спортивно-оздоровительной работы согласно индивидуальным графикам работы.</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Продолжительность рабочего дня, непосредственно предшествующего нерабочему праздничному дню, уменьшается на один час.</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2.2. Прочим педагогическим работникам (методистам, педагогу-психологу, социальному педагогу, педагогу дополнительного образования, педагогам-организатором, руководителю физического воспитания, преподавателю-организатору основ безопасности жизнедеятельности) режим работы устанавливается в соответствии с индивидуальным графиком работы, утвержденным приказом директора.</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2.3. Работникам из числа административно-управленческого, учебно-вспомогательного и обслуживающего персонала (за исключением секретарей учебной части, сторожей, уборщиков территории, уборщиков служебных помещений и гардеробщиков) устанавливается пятидневная рабочая неделя с двумя выходными днями (суббота и воскресенье), время работы: начало в 08.30, окончание в 17.00. При наличии производственной необходимости отдельным категориям работников приказом директора Колледжа может устанавливаться другое время начало и окончание работы, обеденного перерыва.</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2.4. Секретарям учебной части, уборщикам территории, уборщикам служебных помещений и гардеробщикам устанавливаетсяшестидневная рабочая неделя с одним выходным днем (воскресенье). Время начало и окончание работы определяется согласно утвержденному графику работы (Приложение № 1 к Правилам внутреннего трудового распорядка).</w:t>
      </w:r>
    </w:p>
    <w:p w:rsidR="009A0AD0" w:rsidRPr="00BC2F87"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xml:space="preserve">2.5. Сторожам устанавливается скользящий график работы «сутки через трое» с суммированным учетом рабочего времени с учетным периодом 3 месяца. Время начала работы в 8.00 часов, время окончания работы в 8.00 часов следующего дня, продолжительность смены </w:t>
      </w:r>
      <w:r w:rsidRPr="00BC2F87">
        <w:rPr>
          <w:rFonts w:eastAsia="Times New Roman" w:cs="Times New Roman"/>
          <w:color w:val="auto"/>
          <w:lang w:val="ru-RU" w:eastAsia="ru-RU" w:bidi="ar-SA"/>
        </w:rPr>
        <w:t>составляет 2</w:t>
      </w:r>
      <w:r w:rsidR="00BF38DC" w:rsidRPr="00BC2F87">
        <w:rPr>
          <w:rFonts w:eastAsia="Times New Roman" w:cs="Times New Roman"/>
          <w:color w:val="auto"/>
          <w:lang w:val="ru-RU" w:eastAsia="ru-RU" w:bidi="ar-SA"/>
        </w:rPr>
        <w:t>4</w:t>
      </w:r>
      <w:r w:rsidRPr="00BC2F87">
        <w:rPr>
          <w:rFonts w:eastAsia="Times New Roman" w:cs="Times New Roman"/>
          <w:color w:val="auto"/>
          <w:lang w:val="ru-RU" w:eastAsia="ru-RU" w:bidi="ar-SA"/>
        </w:rPr>
        <w:t xml:space="preserve"> часа.</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Выходные дни предоставляются согласно утвержденному графику работы.</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Продолжительность рабочего дня, непосредственно предшествующего нерабочему праздничному дню, не уменьшается.</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3. Перерыв для приема пищи продолжительностью 30 минут устанавливается:</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xml:space="preserve">3.1. административно-управленческому, учебно-вспомогательному и обслуживающему персоналу (за исключением сторожей): с 12.10 до 12.40; </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xml:space="preserve">3.2. преподавателям: в удобное время в течении рабочего дня (через каждые 4 часа работы); </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3.3. сторожам: два раза в дневное время суток (начальник службы охраны и безопасности и специалист по охране труда обеспечивают сторожам возможность отдыха и приема пищи в течение смены в дневное время).</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4. Перерыв для приема пищи не включается в рабочее время и не оплачивается.</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Работник может использовать его по своему усмотрению и на это время отлучаться с работы.</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5. Контроль по соблюдению расписания учебных занятий и по выполнению индивидуальных планов, учебно-методической, учебно-исследовательской (научной), воспитательной и иных видов работы, выполняемой преподавателями Колледжа, осуществляется заведующим учебной частью, заместителями директора по соответствующим направлениям.</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6. Время проведения преподавателем аудиторных занятий должно строго соответствовать времени, указанному в расписании учебных занятий. Опоздание, неявка на учебное занятие, а также пропуск студентов или досрочный уход преподавателя с занятия без уважительных причин являются дисциплинарным проступком.</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xml:space="preserve">7. Время проведения заседаний педагогического совета Колледжа, методического совета, научно-практических конференций, учебно-методических семинаров, заседаний цикловых методических комиссий, иных обязательных мероприятий, проводимых в Колледже, считается рабочим временем. Неявка (опоздание) на вышеперечисленные мероприятия, либо досрочный уход с них без уважительной причины являются дисциплинарным проступком. </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8. Информация о дате и времени проведения заседания педагогического совета Колледжа доводится до сведения преподавательского состава за одну неделю до назначенного срока.</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xml:space="preserve">Информация о дате и времени проведения научно-практических конференций, учебно-методических семинаров, заседаний ЦМК, иных обязательных </w:t>
      </w:r>
      <w:proofErr w:type="spellStart"/>
      <w:r w:rsidRPr="00FE316B">
        <w:rPr>
          <w:rFonts w:eastAsia="Times New Roman" w:cs="Times New Roman"/>
          <w:color w:val="auto"/>
          <w:lang w:val="ru-RU" w:eastAsia="ru-RU" w:bidi="ar-SA"/>
        </w:rPr>
        <w:t>Колледжных</w:t>
      </w:r>
      <w:proofErr w:type="spellEnd"/>
      <w:r w:rsidRPr="00FE316B">
        <w:rPr>
          <w:rFonts w:eastAsia="Times New Roman" w:cs="Times New Roman"/>
          <w:color w:val="auto"/>
          <w:lang w:val="ru-RU" w:eastAsia="ru-RU" w:bidi="ar-SA"/>
        </w:rPr>
        <w:t xml:space="preserve"> мероприятий размещается на информационном стенде Колледжа не позднее, чем за три дня до их проведения.</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9. Периоды каникул, установленных для студентов и не совпадающие с ежегодными оплачиваемыми отпусками Работников, являются для педагогических Работников рабочим временем.</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В каникулярный период педагогические Работники, в пределах шестичасового рабочего дня, осуществляют педагогическую, методическую, научную, а также организационную работу по выполнению учебных планов и личных планов педагогических Работников с сохранением заработной платы в установленном порядке.</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xml:space="preserve">10. В соответствии со статьей 92 ТК РФ </w:t>
      </w:r>
      <w:bookmarkStart w:id="27" w:name="Par1462"/>
      <w:bookmarkEnd w:id="27"/>
      <w:r w:rsidRPr="00FE316B">
        <w:rPr>
          <w:rFonts w:eastAsia="Times New Roman" w:cs="Times New Roman"/>
          <w:color w:val="auto"/>
          <w:lang w:val="ru-RU" w:eastAsia="ru-RU" w:bidi="ar-SA"/>
        </w:rPr>
        <w:t>сокращенная продолжительность рабочего времени устанавливается:</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для Работников в возрасте до шестнадцати лет - не более 24 часов в неделю;</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для Работников в возрасте от шестнадцати до восемнадцати лет - не более 35 часов в неделю;</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для Работников, являющихся инвалидами I или II группы, - не более 35 часов в неделю;</w:t>
      </w:r>
    </w:p>
    <w:p w:rsidR="009A0AD0" w:rsidRPr="00FE316B" w:rsidRDefault="009A0AD0" w:rsidP="00FE316B">
      <w:pPr>
        <w:rPr>
          <w:rFonts w:eastAsia="Times New Roman" w:cs="Times New Roman"/>
          <w:color w:val="auto"/>
          <w:lang w:val="ru-RU" w:eastAsia="ru-RU" w:bidi="ar-SA"/>
        </w:rPr>
      </w:pPr>
      <w:bookmarkStart w:id="28" w:name="Par1466"/>
      <w:bookmarkEnd w:id="28"/>
      <w:r w:rsidRPr="00FE316B">
        <w:rPr>
          <w:rFonts w:eastAsia="Times New Roman" w:cs="Times New Roman"/>
          <w:color w:val="auto"/>
          <w:lang w:val="ru-RU" w:eastAsia="ru-RU" w:bidi="ar-SA"/>
        </w:rPr>
        <w:t>для Работников, условия труда на рабочих местах, которых по результатам специальной оценки условий труда отнесены к вредным условиям труда 3.3, 3.4 или 4 степени или опасным условиям труда, - не более 36 часов в неделю.</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11. Продолжительность рабочего дня, непосредственно предшествующего нерабочему праздничному дню, уменьшается на один час для всех категорий Работников Колледжа (кроме сторожей). При этом не допускается сокращение рабочего дня преподавателей за счет времени учебных занятий. При совпадении выходного и нерабочего праздничного дней выходной день переносится на следующий за ним рабочий день.</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Привлечение Работников к работе в выходные и нерабочие праздничные дни, с их письменного согласия, производится по Распоряжению работодателя.</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12. Руководители структурных подразделений:</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организуют учёт явки Работников на работу и ухода их с работы;</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xml:space="preserve">- несут персональную ответственность за ведение табеля учёта рабочего времени в подразделении; </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подписывают табель учета рабочего времени подразделения, согласовывают его в планово-экономическом отделе и отделе кадров и представляют в бухгалтерию в соответствии с Положением о табельном учете.</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13. Администрация Колледжа осуществляет постоянный контроль по учету рабочего времени, своевременной явкой на работу и уходом с работы.</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xml:space="preserve">14. Администрация обязана, на основании докладной записки руководителя структурного подразделения, отстранить от работы (не допускать к работе) Работника, появившегося на работе в состоянии алкогольного, наркотического или токсического опьянения, а также в других случаях, предусмотренных ТК РФ, федеральными законами и иными нормативными правовыми актами. Период отстранения от работы данному Работнику не оплачивается. </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Работник не допускается к работе на весь период времени до устранения обстоятельств, явившихся основанием для отстранения от работы или недопущения к работе. Заработная плата в период отстранения от работы Работнику не начисляется, за исключением случаев, предусмотренных ТК РФ или иными федеральными законами. В тех случаях, когда Работник был отстранен от работы не по своей вине, время отстранения оплачивается как простой.</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15. При неявке на работу преподавателя или другого Работника Колледжа, руководитель структурного подразделения обязан незамедлительно принять меры к замене его другим преподавателем или другим Работником.</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16. Работник, не явившийся на работу по любой причине, обязан не позднее начала рабочего дня поставить в известность о причине и предполагаемом сроке отсутствия на работе отдел кадров и своего непосредственного руководителя.</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xml:space="preserve">17. Очередность предоставления отпусков устанавливается администрацией с учётом производственной необходимости и пожеланий Работников и определяется графиком отпусков, который является локальным нормативным актом, обязательным для исполнения, как работодателем, так и Работником. О времени начала отпуска Работник должен быть извещен под роспись не позднее, чем за две недели до его начала. </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xml:space="preserve">Ежегодный оплачиваемый отпуск должен быть продлен или перенесен на другой срок, определяемый Работодателем с учетом пожеланий Работника, в случаях: </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временной нетрудоспособности Работника;</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xml:space="preserve">- в других случаях, предусмотренных трудовым законодательством, локальными нормативными актами. </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Работник, заболевший во время ежегодного оплачиваемого отпуска, обязан известить Работодателя (отдел кадров) о наличии листка временной нетрудоспособности и (письменно, посредством заявления) о желании продлить или перенести ежегодный оплачиваемый отпуск на другой срок.</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Колледжа,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18. Продолжительность ежегодного оплачиваемого отпуска для всех Работников, согласно действующему законодательству, установлена не менее 28 календарных дней.</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19. Удлинённые отпуска установлены:</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xml:space="preserve">19.1. преподавательскому составу Колледжа, а также заместителям директора и заведующим структурными подразделениями при условии, что их деятельность связана с руководством образовательной деятельностью - 56 календарных дней - ежегодный основной оплачиваемый отпуск за полный учебный год (т.е. за 10 месяцев: с 01 сентября одного года по 30 июня следующего года), как правило, в летний каникулярный период. При работе преподавателя менее 10 месяцев, т.е. неполный учебный год, отпуск предоставляется пропорционально отработанному времени; </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19.2. Работникам моложе 18 лет – 31 календарный день в удобное для них время.</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19.3. Работников, имеющих инвалидность - не менее 30 календарных дней, т.е. удлиненный основной отпуск (ст. 23 Федерального закона от 24 ноября 1995 г. N 181-ФЗ "О социальной защите инвалидов в Российской Федерации").</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По соглашению между Работником и Работодателем ежегодный оплачиваемый отпуск может быть разделен на 2 части. При этом хотя бы одна из частей данного отпуска должна быть не менее 14 календарных дней.</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xml:space="preserve">При получении заявления Работника о разделении отпуска на части Работодатель не обязан удовлетворять его. Обязательное условие в данном случае – это достижение согласия между Работником и работодателем. </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Удлинение отпуска за счёт переработки в течение рабочего года или за счёт неиспользованных выходных дней, не допускается.</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20. В силу производственной необходимости администрация может отзывать Работника из отпуска, но только в том случае, если Работник на это согласен. Если же он отказывается, это не может рассматриваться как нарушение трудовой дисциплины.</w:t>
      </w:r>
    </w:p>
    <w:p w:rsidR="009A0AD0" w:rsidRPr="00FE316B" w:rsidRDefault="009A0AD0" w:rsidP="00FE316B">
      <w:pPr>
        <w:rPr>
          <w:rFonts w:eastAsia="Times New Roman" w:cs="Times New Roman"/>
          <w:color w:val="auto"/>
          <w:lang w:val="ru-RU" w:eastAsia="ru-RU" w:bidi="ar-SA"/>
        </w:rPr>
      </w:pPr>
      <w:bookmarkStart w:id="29" w:name="Par1827"/>
      <w:bookmarkEnd w:id="29"/>
      <w:r w:rsidRPr="00FE316B">
        <w:rPr>
          <w:rFonts w:eastAsia="Times New Roman" w:cs="Times New Roman"/>
          <w:color w:val="auto"/>
          <w:lang w:val="ru-RU" w:eastAsia="ru-RU" w:bidi="ar-SA"/>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Не уходить в отпуск два года подряд запрещается, даже если на этом настаивает сам Работник. В обязательном порядке в ежегодный отпуск отправляются:</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несовершеннолетние Работники;</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Работники, имеющие детей-инвалидов в возрасте до 14 лет или инвалидов с детства до 18 лет;</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Работники, ухаживающие за больными членами семей, в соответствии с медицинским заключением.</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xml:space="preserve">В стаж работы, дающий право на ежегодный основной оплачиваемый отпуск, </w:t>
      </w:r>
      <w:r w:rsidRPr="00FE316B">
        <w:rPr>
          <w:rFonts w:eastAsia="Times New Roman" w:cs="Times New Roman"/>
          <w:color w:val="auto"/>
          <w:u w:val="single"/>
          <w:lang w:val="ru-RU" w:eastAsia="ru-RU" w:bidi="ar-SA"/>
        </w:rPr>
        <w:t>включаются</w:t>
      </w:r>
      <w:r w:rsidRPr="00FE316B">
        <w:rPr>
          <w:rFonts w:eastAsia="Times New Roman" w:cs="Times New Roman"/>
          <w:color w:val="auto"/>
          <w:lang w:val="ru-RU" w:eastAsia="ru-RU" w:bidi="ar-SA"/>
        </w:rPr>
        <w:t>:</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время фактической работы;</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время вынужденного прогула при незаконном увольнении или отстранении от работы и последующем восстановлении на прежней работе;</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период отстранения от работы Работника, не прошедшего обязательный медицинский осмотр не по своей вине;</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9A0AD0" w:rsidRPr="00A3211B" w:rsidRDefault="009A0AD0" w:rsidP="00FE316B">
      <w:pPr>
        <w:rPr>
          <w:rFonts w:eastAsia="Times New Roman" w:cs="Times New Roman"/>
          <w:color w:val="auto"/>
          <w:lang w:val="ru-RU" w:eastAsia="ru-RU" w:bidi="ar-SA"/>
        </w:rPr>
      </w:pPr>
      <w:r w:rsidRPr="00A3211B">
        <w:rPr>
          <w:rFonts w:eastAsia="Times New Roman" w:cs="Times New Roman"/>
          <w:color w:val="auto"/>
          <w:lang w:val="ru-RU" w:eastAsia="ru-RU" w:bidi="ar-SA"/>
        </w:rPr>
        <w:t xml:space="preserve">В стаж работы, дающий право на ежегодный основной оплачиваемый отпуск, </w:t>
      </w:r>
      <w:r w:rsidRPr="00A3211B">
        <w:rPr>
          <w:rFonts w:eastAsia="Times New Roman" w:cs="Times New Roman"/>
          <w:color w:val="auto"/>
          <w:u w:val="single"/>
          <w:lang w:val="ru-RU" w:eastAsia="ru-RU" w:bidi="ar-SA"/>
        </w:rPr>
        <w:t>не включаются</w:t>
      </w:r>
      <w:r w:rsidRPr="00A3211B">
        <w:rPr>
          <w:rFonts w:eastAsia="Times New Roman" w:cs="Times New Roman"/>
          <w:color w:val="auto"/>
          <w:lang w:val="ru-RU" w:eastAsia="ru-RU" w:bidi="ar-SA"/>
        </w:rPr>
        <w:t>:</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xml:space="preserve">- время отсутствия Работника на работе без уважительных причин, в том числе вследствие его отстранения от работы в случаях, предусмотренных </w:t>
      </w:r>
      <w:hyperlink w:anchor="Par1173" w:tooltip="Ссылка на текущий документ" w:history="1">
        <w:r w:rsidRPr="00FE316B">
          <w:rPr>
            <w:rFonts w:eastAsia="Times New Roman" w:cs="Times New Roman"/>
            <w:color w:val="auto"/>
            <w:lang w:val="ru-RU" w:eastAsia="ru-RU" w:bidi="ar-SA"/>
          </w:rPr>
          <w:t>ст. 76</w:t>
        </w:r>
      </w:hyperlink>
      <w:r w:rsidRPr="00FE316B">
        <w:rPr>
          <w:rFonts w:eastAsia="Times New Roman" w:cs="Times New Roman"/>
          <w:color w:val="auto"/>
          <w:lang w:val="ru-RU" w:eastAsia="ru-RU" w:bidi="ar-SA"/>
        </w:rPr>
        <w:t xml:space="preserve"> ТК РФ;</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время отпусков по уходу за ребенком до достижения им установленного законом возраста.</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21. По семейным обстоятельствам, другим уважительным причинам, в других случаях, предусмотренных ТК РФ и иными федеральными законами,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администрацией. Время предоставляемых по просьбе Работника отпусков без сохранения заработной платы, если их общая продолжительность превышает 14 календарных дней в течение рабочего года, не включается в стаж работы, дающий право на ежегодный оплачиваемый отпуск.</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В соответствии со ст. 128 ТК РФ, администрация обязана на основании письменного заявления Работника предоставить отпуск без сохранения заработной платы:</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работающим пенсионерам по старости (по возрасту) – до 14 календарных дней в году;</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работающим инвалидам – до 60 календарных дней в году;</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Работникам в случаях рождения ребёнка, регистрации брака, смерти близких родственников – до 5 календарных дней;</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xml:space="preserve">- в других случаях, предусмотренных ТК РФ и иными федеральными законами. </w:t>
      </w:r>
    </w:p>
    <w:p w:rsidR="009A0AD0" w:rsidRPr="00FE316B" w:rsidRDefault="009A0AD0" w:rsidP="00FE316B">
      <w:pPr>
        <w:rPr>
          <w:rFonts w:eastAsia="Times New Roman" w:cs="Times New Roman"/>
          <w:color w:val="auto"/>
          <w:lang w:val="ru-RU" w:eastAsia="ru-RU" w:bidi="ar-SA"/>
        </w:rPr>
      </w:pP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VI. Поощрения за успехи в работе</w:t>
      </w:r>
    </w:p>
    <w:p w:rsidR="009A0AD0" w:rsidRPr="00FE316B" w:rsidRDefault="009A0AD0" w:rsidP="00FE316B">
      <w:pPr>
        <w:rPr>
          <w:rFonts w:eastAsia="Times New Roman" w:cs="Times New Roman"/>
          <w:color w:val="auto"/>
          <w:lang w:val="ru-RU" w:eastAsia="ru-RU" w:bidi="ar-SA"/>
        </w:rPr>
      </w:pP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1. За высокопрофессиональное выполнение трудовых обязанностей, продолжительную и безупречную работу, повышение качества работы и другие успехи в труде, применяются следующие меры поощрения Работников Колледжа:</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объявление благодарности;</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награждение Почётной грамотой;</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выплата денежного вознаграждения в виде премий;</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Другие виды поощрений Работников за труд определяются Коллективным договором.</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Поощрения объявляются приказом, доводятся до сведения коллектива и Работника.</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2. За особые трудовые заслуги перед обществом и государством Работники Колледжа могут быть представлены к государственным наградам.</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3. В трудовую книжку вносятся сведения о награждениях за успехи в работе.</w:t>
      </w:r>
    </w:p>
    <w:p w:rsidR="009A0AD0" w:rsidRPr="00FE316B" w:rsidRDefault="009A0AD0" w:rsidP="00FE316B">
      <w:pPr>
        <w:rPr>
          <w:rFonts w:eastAsia="Times New Roman" w:cs="Times New Roman"/>
          <w:color w:val="auto"/>
          <w:sz w:val="16"/>
          <w:szCs w:val="16"/>
          <w:lang w:val="ru-RU" w:eastAsia="ru-RU" w:bidi="ar-SA"/>
        </w:rPr>
      </w:pP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eastAsia="ru-RU" w:bidi="ar-SA"/>
        </w:rPr>
        <w:t>VII</w:t>
      </w:r>
      <w:r w:rsidRPr="00FE316B">
        <w:rPr>
          <w:rFonts w:eastAsia="Times New Roman" w:cs="Times New Roman"/>
          <w:color w:val="auto"/>
          <w:lang w:val="ru-RU" w:eastAsia="ru-RU" w:bidi="ar-SA"/>
        </w:rPr>
        <w:t>. Гарантии Работнику при временной нетрудоспособности</w:t>
      </w:r>
    </w:p>
    <w:p w:rsidR="009A0AD0" w:rsidRPr="00FE316B" w:rsidRDefault="009A0AD0" w:rsidP="00FE316B">
      <w:pPr>
        <w:rPr>
          <w:rFonts w:eastAsia="Times New Roman" w:cs="Times New Roman"/>
          <w:color w:val="auto"/>
          <w:lang w:val="ru-RU" w:eastAsia="ru-RU" w:bidi="ar-SA"/>
        </w:rPr>
      </w:pP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При временной нетрудоспособности Работодатель выплачивает Работнику пособие по временной нетрудоспособности в соответствии федеральным законом. Основание для назначения пособия по временной нетрудоспособности является выданный в установленном порядке больничный лист (листок нетрудоспособности).</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xml:space="preserve">Пособие по временной нетрудоспособности выплачивается в зависимости от страхового стажа Работника.Размер больничного пособия по временной нетрудоспособности устанавливается в процентном отношении от среднего заработка, но не более суммы, рассчитанной с учетом ограничений, установленных частью 3.2 </w:t>
      </w:r>
      <w:hyperlink r:id="rId18" w:tgtFrame="_blank" w:history="1">
        <w:r w:rsidRPr="00FE316B">
          <w:rPr>
            <w:rFonts w:eastAsia="Times New Roman" w:cs="Times New Roman"/>
            <w:color w:val="auto"/>
            <w:lang w:val="ru-RU" w:eastAsia="ru-RU" w:bidi="ar-SA"/>
          </w:rPr>
          <w:t>статьи 14</w:t>
        </w:r>
      </w:hyperlink>
      <w:r w:rsidRPr="00FE316B">
        <w:rPr>
          <w:rFonts w:eastAsia="Times New Roman" w:cs="Times New Roman"/>
          <w:color w:val="auto"/>
          <w:lang w:val="ru-RU" w:eastAsia="ru-RU" w:bidi="ar-SA"/>
        </w:rPr>
        <w:t xml:space="preserve"> и частью 6 </w:t>
      </w:r>
      <w:hyperlink r:id="rId19" w:tgtFrame="_blank" w:history="1">
        <w:r w:rsidRPr="00FE316B">
          <w:rPr>
            <w:rFonts w:eastAsia="Times New Roman" w:cs="Times New Roman"/>
            <w:color w:val="auto"/>
            <w:lang w:val="ru-RU" w:eastAsia="ru-RU" w:bidi="ar-SA"/>
          </w:rPr>
          <w:t>статьи 7</w:t>
        </w:r>
      </w:hyperlink>
      <w:r w:rsidRPr="00FE316B">
        <w:rPr>
          <w:rFonts w:eastAsia="Times New Roman" w:cs="Times New Roman"/>
          <w:color w:val="auto"/>
          <w:lang w:val="ru-RU" w:eastAsia="ru-RU" w:bidi="ar-SA"/>
        </w:rPr>
        <w:t xml:space="preserve"> Закона от 29 декабря 2006 г. № 255-ФЗ. Эти ограничения не распространяются на пособие в связи с несчастным случаем на производстве и профессиональным заболеванием.</w:t>
      </w:r>
    </w:p>
    <w:p w:rsidR="009A0AD0" w:rsidRPr="00FE316B" w:rsidRDefault="009A0AD0" w:rsidP="00FE316B">
      <w:pPr>
        <w:rPr>
          <w:rFonts w:eastAsia="Times New Roman" w:cs="Times New Roman"/>
          <w:color w:val="auto"/>
          <w:lang w:val="ru-RU"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6"/>
        <w:gridCol w:w="1310"/>
        <w:gridCol w:w="2822"/>
        <w:gridCol w:w="1852"/>
      </w:tblGrid>
      <w:tr w:rsidR="009A0AD0" w:rsidRPr="00072E01" w:rsidTr="009A0AD0">
        <w:tc>
          <w:tcPr>
            <w:tcW w:w="3936" w:type="dxa"/>
            <w:tcBorders>
              <w:top w:val="outset" w:sz="6" w:space="0" w:color="auto"/>
              <w:left w:val="outset" w:sz="6" w:space="0" w:color="auto"/>
              <w:bottom w:val="outset" w:sz="6" w:space="0" w:color="auto"/>
              <w:right w:val="outset" w:sz="6" w:space="0" w:color="auto"/>
            </w:tcBorders>
            <w:shd w:val="clear" w:color="auto" w:fill="FFFFFF"/>
            <w:vAlign w:val="center"/>
          </w:tcPr>
          <w:p w:rsidR="009A0AD0" w:rsidRPr="00072E01" w:rsidRDefault="009A0AD0" w:rsidP="00072E01">
            <w:pPr>
              <w:ind w:firstLine="0"/>
              <w:rPr>
                <w:rFonts w:eastAsia="Times New Roman" w:cs="Times New Roman"/>
                <w:color w:val="auto"/>
                <w:sz w:val="24"/>
                <w:lang w:val="ru-RU" w:eastAsia="ru-RU" w:bidi="ar-SA"/>
              </w:rPr>
            </w:pPr>
            <w:r w:rsidRPr="00072E01">
              <w:rPr>
                <w:rFonts w:eastAsia="Times New Roman" w:cs="Times New Roman"/>
                <w:color w:val="auto"/>
                <w:sz w:val="24"/>
                <w:lang w:val="ru-RU" w:eastAsia="ru-RU" w:bidi="ar-SA"/>
              </w:rPr>
              <w:t>Причина нетрудоспособности</w:t>
            </w:r>
          </w:p>
        </w:tc>
        <w:tc>
          <w:tcPr>
            <w:tcW w:w="1310" w:type="dxa"/>
            <w:tcBorders>
              <w:top w:val="outset" w:sz="6" w:space="0" w:color="auto"/>
              <w:left w:val="outset" w:sz="6" w:space="0" w:color="auto"/>
              <w:bottom w:val="outset" w:sz="6" w:space="0" w:color="auto"/>
              <w:right w:val="outset" w:sz="6" w:space="0" w:color="auto"/>
            </w:tcBorders>
            <w:shd w:val="clear" w:color="auto" w:fill="FFFFFF"/>
            <w:vAlign w:val="center"/>
          </w:tcPr>
          <w:p w:rsidR="009A0AD0" w:rsidRPr="00072E01" w:rsidRDefault="009A0AD0" w:rsidP="00072E01">
            <w:pPr>
              <w:ind w:firstLine="0"/>
              <w:rPr>
                <w:rFonts w:eastAsia="Times New Roman" w:cs="Times New Roman"/>
                <w:color w:val="auto"/>
                <w:sz w:val="24"/>
                <w:lang w:val="ru-RU" w:eastAsia="ru-RU" w:bidi="ar-SA"/>
              </w:rPr>
            </w:pPr>
            <w:r w:rsidRPr="00072E01">
              <w:rPr>
                <w:rFonts w:eastAsia="Times New Roman" w:cs="Times New Roman"/>
                <w:color w:val="auto"/>
                <w:sz w:val="24"/>
                <w:lang w:val="ru-RU" w:eastAsia="ru-RU" w:bidi="ar-SA"/>
              </w:rPr>
              <w:t>Страховой стаж</w:t>
            </w:r>
          </w:p>
        </w:tc>
        <w:tc>
          <w:tcPr>
            <w:tcW w:w="2942" w:type="dxa"/>
            <w:tcBorders>
              <w:top w:val="outset" w:sz="6" w:space="0" w:color="auto"/>
              <w:left w:val="outset" w:sz="6" w:space="0" w:color="auto"/>
              <w:bottom w:val="outset" w:sz="6" w:space="0" w:color="auto"/>
              <w:right w:val="outset" w:sz="6" w:space="0" w:color="auto"/>
            </w:tcBorders>
            <w:shd w:val="clear" w:color="auto" w:fill="FFFFFF"/>
            <w:vAlign w:val="center"/>
          </w:tcPr>
          <w:p w:rsidR="009A0AD0" w:rsidRPr="00072E01" w:rsidRDefault="009A0AD0" w:rsidP="00072E01">
            <w:pPr>
              <w:ind w:firstLine="0"/>
              <w:rPr>
                <w:rFonts w:eastAsia="Times New Roman" w:cs="Times New Roman"/>
                <w:color w:val="auto"/>
                <w:sz w:val="24"/>
                <w:lang w:val="ru-RU" w:eastAsia="ru-RU" w:bidi="ar-SA"/>
              </w:rPr>
            </w:pPr>
            <w:r w:rsidRPr="00072E01">
              <w:rPr>
                <w:rFonts w:eastAsia="Times New Roman" w:cs="Times New Roman"/>
                <w:color w:val="auto"/>
                <w:sz w:val="24"/>
                <w:lang w:val="ru-RU" w:eastAsia="ru-RU" w:bidi="ar-SA"/>
              </w:rPr>
              <w:t>Размер пособия</w:t>
            </w:r>
          </w:p>
          <w:p w:rsidR="009A0AD0" w:rsidRPr="00072E01" w:rsidRDefault="009A0AD0" w:rsidP="00072E01">
            <w:pPr>
              <w:ind w:firstLine="0"/>
              <w:rPr>
                <w:rFonts w:eastAsia="Times New Roman" w:cs="Times New Roman"/>
                <w:color w:val="auto"/>
                <w:sz w:val="24"/>
                <w:lang w:val="ru-RU" w:eastAsia="ru-RU" w:bidi="ar-SA"/>
              </w:rPr>
            </w:pPr>
            <w:r w:rsidRPr="00072E01">
              <w:rPr>
                <w:rFonts w:eastAsia="Times New Roman" w:cs="Times New Roman"/>
                <w:color w:val="auto"/>
                <w:sz w:val="24"/>
                <w:lang w:val="ru-RU" w:eastAsia="ru-RU" w:bidi="ar-SA"/>
              </w:rPr>
              <w:t xml:space="preserve">по временной </w:t>
            </w:r>
          </w:p>
          <w:p w:rsidR="009A0AD0" w:rsidRPr="00072E01" w:rsidRDefault="009A0AD0" w:rsidP="00072E01">
            <w:pPr>
              <w:ind w:firstLine="0"/>
              <w:rPr>
                <w:rFonts w:eastAsia="Times New Roman" w:cs="Times New Roman"/>
                <w:color w:val="auto"/>
                <w:sz w:val="24"/>
                <w:lang w:val="ru-RU" w:eastAsia="ru-RU" w:bidi="ar-SA"/>
              </w:rPr>
            </w:pPr>
            <w:r w:rsidRPr="00072E01">
              <w:rPr>
                <w:rFonts w:eastAsia="Times New Roman" w:cs="Times New Roman"/>
                <w:color w:val="auto"/>
                <w:sz w:val="24"/>
                <w:lang w:val="ru-RU" w:eastAsia="ru-RU" w:bidi="ar-SA"/>
              </w:rPr>
              <w:t>нетрудоспособности,</w:t>
            </w:r>
          </w:p>
          <w:p w:rsidR="009A0AD0" w:rsidRPr="00072E01" w:rsidRDefault="009A0AD0" w:rsidP="00072E01">
            <w:pPr>
              <w:ind w:firstLine="0"/>
              <w:rPr>
                <w:rFonts w:eastAsia="Times New Roman" w:cs="Times New Roman"/>
                <w:color w:val="auto"/>
                <w:sz w:val="24"/>
                <w:lang w:val="ru-RU" w:eastAsia="ru-RU" w:bidi="ar-SA"/>
              </w:rPr>
            </w:pPr>
            <w:r w:rsidRPr="00072E01">
              <w:rPr>
                <w:rFonts w:eastAsia="Times New Roman" w:cs="Times New Roman"/>
                <w:color w:val="auto"/>
                <w:sz w:val="24"/>
                <w:lang w:val="ru-RU" w:eastAsia="ru-RU" w:bidi="ar-SA"/>
              </w:rPr>
              <w:t>% от среднего</w:t>
            </w:r>
          </w:p>
          <w:p w:rsidR="009A0AD0" w:rsidRPr="00072E01" w:rsidRDefault="009A0AD0" w:rsidP="00072E01">
            <w:pPr>
              <w:ind w:firstLine="0"/>
              <w:rPr>
                <w:rFonts w:eastAsia="Times New Roman" w:cs="Times New Roman"/>
                <w:color w:val="auto"/>
                <w:sz w:val="24"/>
                <w:lang w:val="ru-RU" w:eastAsia="ru-RU" w:bidi="ar-SA"/>
              </w:rPr>
            </w:pPr>
            <w:r w:rsidRPr="00072E01">
              <w:rPr>
                <w:rFonts w:eastAsia="Times New Roman" w:cs="Times New Roman"/>
                <w:color w:val="auto"/>
                <w:sz w:val="24"/>
                <w:lang w:val="ru-RU" w:eastAsia="ru-RU" w:bidi="ar-SA"/>
              </w:rPr>
              <w:t>заработка</w:t>
            </w:r>
          </w:p>
        </w:tc>
        <w:tc>
          <w:tcPr>
            <w:tcW w:w="1949" w:type="dxa"/>
            <w:tcBorders>
              <w:top w:val="outset" w:sz="6" w:space="0" w:color="auto"/>
              <w:left w:val="outset" w:sz="6" w:space="0" w:color="auto"/>
              <w:bottom w:val="outset" w:sz="6" w:space="0" w:color="auto"/>
              <w:right w:val="outset" w:sz="6" w:space="0" w:color="auto"/>
            </w:tcBorders>
            <w:shd w:val="clear" w:color="auto" w:fill="FFFFFF"/>
            <w:vAlign w:val="center"/>
          </w:tcPr>
          <w:p w:rsidR="009A0AD0" w:rsidRPr="00072E01" w:rsidRDefault="009A0AD0" w:rsidP="00072E01">
            <w:pPr>
              <w:ind w:firstLine="0"/>
              <w:rPr>
                <w:rFonts w:eastAsia="Times New Roman" w:cs="Times New Roman"/>
                <w:color w:val="auto"/>
                <w:sz w:val="24"/>
                <w:lang w:val="ru-RU" w:eastAsia="ru-RU" w:bidi="ar-SA"/>
              </w:rPr>
            </w:pPr>
            <w:r w:rsidRPr="00072E01">
              <w:rPr>
                <w:rFonts w:eastAsia="Times New Roman" w:cs="Times New Roman"/>
                <w:color w:val="auto"/>
                <w:sz w:val="24"/>
                <w:lang w:val="ru-RU" w:eastAsia="ru-RU" w:bidi="ar-SA"/>
              </w:rPr>
              <w:t>Основание</w:t>
            </w:r>
          </w:p>
        </w:tc>
      </w:tr>
      <w:tr w:rsidR="009A0AD0" w:rsidRPr="005E7064" w:rsidTr="009A0AD0">
        <w:trPr>
          <w:trHeight w:val="1002"/>
        </w:trPr>
        <w:tc>
          <w:tcPr>
            <w:tcW w:w="3936" w:type="dxa"/>
            <w:vMerge w:val="restart"/>
            <w:tcBorders>
              <w:top w:val="outset" w:sz="6" w:space="0" w:color="auto"/>
              <w:left w:val="outset" w:sz="6" w:space="0" w:color="auto"/>
              <w:right w:val="outset" w:sz="6" w:space="0" w:color="auto"/>
            </w:tcBorders>
            <w:shd w:val="clear" w:color="auto" w:fill="FFFFFF"/>
          </w:tcPr>
          <w:p w:rsidR="009A0AD0" w:rsidRPr="00072E01" w:rsidRDefault="009A0AD0" w:rsidP="00072E01">
            <w:pPr>
              <w:ind w:firstLine="0"/>
              <w:rPr>
                <w:rFonts w:eastAsia="Times New Roman" w:cs="Times New Roman"/>
                <w:color w:val="auto"/>
                <w:sz w:val="24"/>
                <w:lang w:val="ru-RU" w:eastAsia="ru-RU" w:bidi="ar-SA"/>
              </w:rPr>
            </w:pPr>
            <w:r w:rsidRPr="00072E01">
              <w:rPr>
                <w:rFonts w:eastAsia="Times New Roman" w:cs="Times New Roman"/>
                <w:color w:val="auto"/>
                <w:sz w:val="24"/>
                <w:lang w:val="ru-RU" w:eastAsia="ru-RU" w:bidi="ar-SA"/>
              </w:rPr>
              <w:t xml:space="preserve">– собственное заболевание (кроме профессионального заболевания); </w:t>
            </w:r>
          </w:p>
          <w:p w:rsidR="009A0AD0" w:rsidRPr="00072E01" w:rsidRDefault="009A0AD0" w:rsidP="00072E01">
            <w:pPr>
              <w:ind w:firstLine="0"/>
              <w:rPr>
                <w:rFonts w:eastAsia="Times New Roman" w:cs="Times New Roman"/>
                <w:color w:val="auto"/>
                <w:sz w:val="24"/>
                <w:lang w:val="ru-RU" w:eastAsia="ru-RU" w:bidi="ar-SA"/>
              </w:rPr>
            </w:pPr>
            <w:r w:rsidRPr="00072E01">
              <w:rPr>
                <w:rFonts w:eastAsia="Times New Roman" w:cs="Times New Roman"/>
                <w:color w:val="auto"/>
                <w:sz w:val="24"/>
                <w:lang w:val="ru-RU" w:eastAsia="ru-RU" w:bidi="ar-SA"/>
              </w:rPr>
              <w:t>– травма (кроме травмы, связанной с несчастным случаем на производстве);</w:t>
            </w:r>
          </w:p>
          <w:p w:rsidR="009A0AD0" w:rsidRPr="00072E01" w:rsidRDefault="009A0AD0" w:rsidP="00072E01">
            <w:pPr>
              <w:ind w:firstLine="0"/>
              <w:rPr>
                <w:rFonts w:eastAsia="Times New Roman" w:cs="Times New Roman"/>
                <w:color w:val="auto"/>
                <w:sz w:val="24"/>
                <w:lang w:val="ru-RU" w:eastAsia="ru-RU" w:bidi="ar-SA"/>
              </w:rPr>
            </w:pPr>
            <w:r w:rsidRPr="00072E01">
              <w:rPr>
                <w:rFonts w:eastAsia="Times New Roman" w:cs="Times New Roman"/>
                <w:color w:val="auto"/>
                <w:sz w:val="24"/>
                <w:lang w:val="ru-RU" w:eastAsia="ru-RU" w:bidi="ar-SA"/>
              </w:rPr>
              <w:t>–карантин;</w:t>
            </w:r>
          </w:p>
          <w:p w:rsidR="009A0AD0" w:rsidRPr="00072E01" w:rsidRDefault="009A0AD0" w:rsidP="00072E01">
            <w:pPr>
              <w:ind w:firstLine="0"/>
              <w:rPr>
                <w:rFonts w:eastAsia="Times New Roman" w:cs="Times New Roman"/>
                <w:color w:val="auto"/>
                <w:sz w:val="24"/>
                <w:lang w:val="ru-RU" w:eastAsia="ru-RU" w:bidi="ar-SA"/>
              </w:rPr>
            </w:pPr>
            <w:r w:rsidRPr="00072E01">
              <w:rPr>
                <w:rFonts w:eastAsia="Times New Roman" w:cs="Times New Roman"/>
                <w:color w:val="auto"/>
                <w:sz w:val="24"/>
                <w:lang w:val="ru-RU" w:eastAsia="ru-RU" w:bidi="ar-SA"/>
              </w:rPr>
              <w:t>– протезирование по медицинским показаниям;</w:t>
            </w:r>
          </w:p>
          <w:p w:rsidR="009A0AD0" w:rsidRPr="00072E01" w:rsidRDefault="009A0AD0" w:rsidP="00072E01">
            <w:pPr>
              <w:ind w:firstLine="0"/>
              <w:rPr>
                <w:rFonts w:eastAsia="Times New Roman" w:cs="Times New Roman"/>
                <w:color w:val="auto"/>
                <w:sz w:val="24"/>
                <w:lang w:val="ru-RU" w:eastAsia="ru-RU" w:bidi="ar-SA"/>
              </w:rPr>
            </w:pPr>
            <w:r w:rsidRPr="00072E01">
              <w:rPr>
                <w:rFonts w:eastAsia="Times New Roman" w:cs="Times New Roman"/>
                <w:color w:val="auto"/>
                <w:sz w:val="24"/>
                <w:lang w:val="ru-RU" w:eastAsia="ru-RU" w:bidi="ar-SA"/>
              </w:rPr>
              <w:t>–долечивание в санаторно-курортных учреждениях сразу после стационара</w:t>
            </w:r>
          </w:p>
        </w:tc>
        <w:tc>
          <w:tcPr>
            <w:tcW w:w="1310" w:type="dxa"/>
            <w:tcBorders>
              <w:top w:val="outset" w:sz="6" w:space="0" w:color="auto"/>
              <w:left w:val="outset" w:sz="6" w:space="0" w:color="auto"/>
              <w:bottom w:val="outset" w:sz="6" w:space="0" w:color="auto"/>
              <w:right w:val="outset" w:sz="6" w:space="0" w:color="auto"/>
            </w:tcBorders>
            <w:shd w:val="clear" w:color="auto" w:fill="FFFFFF"/>
            <w:vAlign w:val="center"/>
          </w:tcPr>
          <w:p w:rsidR="009A0AD0" w:rsidRPr="00072E01" w:rsidRDefault="009A0AD0" w:rsidP="00072E01">
            <w:pPr>
              <w:ind w:firstLine="0"/>
              <w:rPr>
                <w:rFonts w:eastAsia="Times New Roman" w:cs="Times New Roman"/>
                <w:color w:val="auto"/>
                <w:sz w:val="24"/>
                <w:lang w:val="ru-RU" w:eastAsia="ru-RU" w:bidi="ar-SA"/>
              </w:rPr>
            </w:pPr>
            <w:r w:rsidRPr="00072E01">
              <w:rPr>
                <w:rFonts w:eastAsia="Times New Roman" w:cs="Times New Roman"/>
                <w:color w:val="auto"/>
                <w:sz w:val="24"/>
                <w:lang w:val="ru-RU" w:eastAsia="ru-RU" w:bidi="ar-SA"/>
              </w:rPr>
              <w:t>8 лет и более</w:t>
            </w:r>
          </w:p>
        </w:tc>
        <w:tc>
          <w:tcPr>
            <w:tcW w:w="2942" w:type="dxa"/>
            <w:tcBorders>
              <w:top w:val="outset" w:sz="6" w:space="0" w:color="auto"/>
              <w:left w:val="outset" w:sz="6" w:space="0" w:color="auto"/>
              <w:bottom w:val="outset" w:sz="6" w:space="0" w:color="auto"/>
              <w:right w:val="outset" w:sz="6" w:space="0" w:color="auto"/>
            </w:tcBorders>
            <w:shd w:val="clear" w:color="auto" w:fill="FFFFFF"/>
            <w:vAlign w:val="center"/>
          </w:tcPr>
          <w:p w:rsidR="009A0AD0" w:rsidRPr="00072E01" w:rsidRDefault="009A0AD0" w:rsidP="00072E01">
            <w:pPr>
              <w:ind w:firstLine="0"/>
              <w:rPr>
                <w:rFonts w:eastAsia="Times New Roman" w:cs="Times New Roman"/>
                <w:color w:val="auto"/>
                <w:sz w:val="24"/>
                <w:lang w:val="ru-RU" w:eastAsia="ru-RU" w:bidi="ar-SA"/>
              </w:rPr>
            </w:pPr>
            <w:r w:rsidRPr="00072E01">
              <w:rPr>
                <w:rFonts w:eastAsia="Times New Roman" w:cs="Times New Roman"/>
                <w:color w:val="auto"/>
                <w:sz w:val="24"/>
                <w:lang w:val="ru-RU" w:eastAsia="ru-RU" w:bidi="ar-SA"/>
              </w:rPr>
              <w:t>100%</w:t>
            </w:r>
          </w:p>
        </w:tc>
        <w:tc>
          <w:tcPr>
            <w:tcW w:w="1949" w:type="dxa"/>
            <w:vMerge w:val="restart"/>
            <w:tcBorders>
              <w:top w:val="outset" w:sz="6" w:space="0" w:color="auto"/>
              <w:left w:val="outset" w:sz="6" w:space="0" w:color="auto"/>
              <w:right w:val="outset" w:sz="6" w:space="0" w:color="auto"/>
            </w:tcBorders>
            <w:shd w:val="clear" w:color="auto" w:fill="FFFFFF"/>
            <w:vAlign w:val="center"/>
          </w:tcPr>
          <w:p w:rsidR="009A0AD0" w:rsidRPr="00072E01" w:rsidRDefault="009A0AD0" w:rsidP="00072E01">
            <w:pPr>
              <w:ind w:firstLine="0"/>
              <w:rPr>
                <w:rFonts w:eastAsia="Times New Roman" w:cs="Times New Roman"/>
                <w:color w:val="auto"/>
                <w:sz w:val="24"/>
                <w:lang w:val="ru-RU" w:eastAsia="ru-RU" w:bidi="ar-SA"/>
              </w:rPr>
            </w:pPr>
            <w:r w:rsidRPr="00072E01">
              <w:rPr>
                <w:rFonts w:eastAsia="Times New Roman" w:cs="Times New Roman"/>
                <w:color w:val="auto"/>
                <w:sz w:val="24"/>
                <w:lang w:val="ru-RU" w:eastAsia="ru-RU" w:bidi="ar-SA"/>
              </w:rPr>
              <w:t>ч. 1 ст. 7 Закона от 29 декабря2006 г. № 255-ФЗ</w:t>
            </w:r>
          </w:p>
        </w:tc>
      </w:tr>
      <w:tr w:rsidR="009A0AD0" w:rsidRPr="00072E01" w:rsidTr="009A0AD0">
        <w:trPr>
          <w:trHeight w:val="1002"/>
        </w:trPr>
        <w:tc>
          <w:tcPr>
            <w:tcW w:w="3936" w:type="dxa"/>
            <w:vMerge/>
            <w:tcBorders>
              <w:right w:val="outset" w:sz="6" w:space="0" w:color="auto"/>
            </w:tcBorders>
            <w:shd w:val="clear" w:color="auto" w:fill="auto"/>
          </w:tcPr>
          <w:p w:rsidR="009A0AD0" w:rsidRPr="00072E01" w:rsidRDefault="009A0AD0" w:rsidP="00072E01">
            <w:pPr>
              <w:ind w:firstLine="0"/>
              <w:rPr>
                <w:rFonts w:eastAsia="Times New Roman" w:cs="Times New Roman"/>
                <w:color w:val="auto"/>
                <w:sz w:val="24"/>
                <w:lang w:val="ru-RU" w:eastAsia="ru-RU" w:bidi="ar-SA"/>
              </w:rPr>
            </w:pPr>
          </w:p>
        </w:tc>
        <w:tc>
          <w:tcPr>
            <w:tcW w:w="1310" w:type="dxa"/>
            <w:tcBorders>
              <w:top w:val="outset" w:sz="6" w:space="0" w:color="auto"/>
              <w:left w:val="outset" w:sz="6" w:space="0" w:color="auto"/>
              <w:bottom w:val="outset" w:sz="6" w:space="0" w:color="auto"/>
              <w:right w:val="outset" w:sz="6" w:space="0" w:color="auto"/>
            </w:tcBorders>
            <w:shd w:val="clear" w:color="auto" w:fill="FFFFFF"/>
            <w:vAlign w:val="center"/>
          </w:tcPr>
          <w:p w:rsidR="009A0AD0" w:rsidRPr="00072E01" w:rsidRDefault="009A0AD0" w:rsidP="00072E01">
            <w:pPr>
              <w:ind w:firstLine="0"/>
              <w:rPr>
                <w:rFonts w:eastAsia="Times New Roman" w:cs="Times New Roman"/>
                <w:color w:val="auto"/>
                <w:sz w:val="24"/>
                <w:lang w:val="ru-RU" w:eastAsia="ru-RU" w:bidi="ar-SA"/>
              </w:rPr>
            </w:pPr>
            <w:r w:rsidRPr="00072E01">
              <w:rPr>
                <w:rFonts w:eastAsia="Times New Roman" w:cs="Times New Roman"/>
                <w:color w:val="auto"/>
                <w:sz w:val="24"/>
                <w:lang w:val="ru-RU" w:eastAsia="ru-RU" w:bidi="ar-SA"/>
              </w:rPr>
              <w:t>от 5 до 8 лет</w:t>
            </w:r>
          </w:p>
        </w:tc>
        <w:tc>
          <w:tcPr>
            <w:tcW w:w="2942" w:type="dxa"/>
            <w:tcBorders>
              <w:top w:val="outset" w:sz="6" w:space="0" w:color="auto"/>
              <w:left w:val="outset" w:sz="6" w:space="0" w:color="auto"/>
              <w:bottom w:val="outset" w:sz="6" w:space="0" w:color="auto"/>
              <w:right w:val="outset" w:sz="6" w:space="0" w:color="auto"/>
            </w:tcBorders>
            <w:shd w:val="clear" w:color="auto" w:fill="FFFFFF"/>
            <w:vAlign w:val="center"/>
          </w:tcPr>
          <w:p w:rsidR="009A0AD0" w:rsidRPr="00072E01" w:rsidRDefault="009A0AD0" w:rsidP="00072E01">
            <w:pPr>
              <w:ind w:firstLine="0"/>
              <w:rPr>
                <w:rFonts w:eastAsia="Times New Roman" w:cs="Times New Roman"/>
                <w:color w:val="auto"/>
                <w:sz w:val="24"/>
                <w:lang w:val="ru-RU" w:eastAsia="ru-RU" w:bidi="ar-SA"/>
              </w:rPr>
            </w:pPr>
            <w:r w:rsidRPr="00072E01">
              <w:rPr>
                <w:rFonts w:eastAsia="Times New Roman" w:cs="Times New Roman"/>
                <w:color w:val="auto"/>
                <w:sz w:val="24"/>
                <w:lang w:val="ru-RU" w:eastAsia="ru-RU" w:bidi="ar-SA"/>
              </w:rPr>
              <w:t>80%</w:t>
            </w:r>
          </w:p>
        </w:tc>
        <w:tc>
          <w:tcPr>
            <w:tcW w:w="1949" w:type="dxa"/>
            <w:vMerge/>
            <w:tcBorders>
              <w:left w:val="outset" w:sz="6" w:space="0" w:color="auto"/>
              <w:right w:val="outset" w:sz="6" w:space="0" w:color="auto"/>
            </w:tcBorders>
            <w:shd w:val="clear" w:color="auto" w:fill="auto"/>
            <w:vAlign w:val="center"/>
          </w:tcPr>
          <w:p w:rsidR="009A0AD0" w:rsidRPr="00072E01" w:rsidRDefault="009A0AD0" w:rsidP="00072E01">
            <w:pPr>
              <w:ind w:firstLine="0"/>
              <w:rPr>
                <w:rFonts w:eastAsia="Times New Roman" w:cs="Times New Roman"/>
                <w:color w:val="auto"/>
                <w:sz w:val="24"/>
                <w:lang w:val="ru-RU" w:eastAsia="ru-RU" w:bidi="ar-SA"/>
              </w:rPr>
            </w:pPr>
          </w:p>
        </w:tc>
      </w:tr>
      <w:tr w:rsidR="009A0AD0" w:rsidRPr="00072E01" w:rsidTr="009A0AD0">
        <w:trPr>
          <w:trHeight w:val="1002"/>
        </w:trPr>
        <w:tc>
          <w:tcPr>
            <w:tcW w:w="3936" w:type="dxa"/>
            <w:vMerge/>
            <w:tcBorders>
              <w:right w:val="outset" w:sz="6" w:space="0" w:color="auto"/>
            </w:tcBorders>
            <w:shd w:val="clear" w:color="auto" w:fill="auto"/>
          </w:tcPr>
          <w:p w:rsidR="009A0AD0" w:rsidRPr="00072E01" w:rsidRDefault="009A0AD0" w:rsidP="00072E01">
            <w:pPr>
              <w:ind w:firstLine="0"/>
              <w:rPr>
                <w:rFonts w:eastAsia="Times New Roman" w:cs="Times New Roman"/>
                <w:color w:val="auto"/>
                <w:sz w:val="24"/>
                <w:lang w:val="ru-RU" w:eastAsia="ru-RU" w:bidi="ar-SA"/>
              </w:rPr>
            </w:pPr>
          </w:p>
        </w:tc>
        <w:tc>
          <w:tcPr>
            <w:tcW w:w="1310" w:type="dxa"/>
            <w:tcBorders>
              <w:top w:val="outset" w:sz="6" w:space="0" w:color="auto"/>
              <w:left w:val="outset" w:sz="6" w:space="0" w:color="auto"/>
              <w:bottom w:val="outset" w:sz="6" w:space="0" w:color="auto"/>
              <w:right w:val="outset" w:sz="6" w:space="0" w:color="auto"/>
            </w:tcBorders>
            <w:shd w:val="clear" w:color="auto" w:fill="FFFFFF"/>
            <w:vAlign w:val="center"/>
          </w:tcPr>
          <w:p w:rsidR="009A0AD0" w:rsidRPr="00072E01" w:rsidRDefault="009A0AD0" w:rsidP="00072E01">
            <w:pPr>
              <w:ind w:firstLine="0"/>
              <w:rPr>
                <w:rFonts w:eastAsia="Times New Roman" w:cs="Times New Roman"/>
                <w:color w:val="auto"/>
                <w:sz w:val="24"/>
                <w:lang w:val="ru-RU" w:eastAsia="ru-RU" w:bidi="ar-SA"/>
              </w:rPr>
            </w:pPr>
            <w:r w:rsidRPr="00072E01">
              <w:rPr>
                <w:rFonts w:eastAsia="Times New Roman" w:cs="Times New Roman"/>
                <w:color w:val="auto"/>
                <w:sz w:val="24"/>
                <w:lang w:val="ru-RU" w:eastAsia="ru-RU" w:bidi="ar-SA"/>
              </w:rPr>
              <w:t>до 5 лет</w:t>
            </w:r>
          </w:p>
        </w:tc>
        <w:tc>
          <w:tcPr>
            <w:tcW w:w="2942" w:type="dxa"/>
            <w:tcBorders>
              <w:top w:val="outset" w:sz="6" w:space="0" w:color="auto"/>
              <w:left w:val="outset" w:sz="6" w:space="0" w:color="auto"/>
              <w:bottom w:val="outset" w:sz="6" w:space="0" w:color="auto"/>
              <w:right w:val="outset" w:sz="6" w:space="0" w:color="auto"/>
            </w:tcBorders>
            <w:shd w:val="clear" w:color="auto" w:fill="FFFFFF"/>
            <w:vAlign w:val="center"/>
          </w:tcPr>
          <w:p w:rsidR="009A0AD0" w:rsidRPr="00072E01" w:rsidRDefault="009A0AD0" w:rsidP="00072E01">
            <w:pPr>
              <w:ind w:firstLine="0"/>
              <w:rPr>
                <w:rFonts w:eastAsia="Times New Roman" w:cs="Times New Roman"/>
                <w:color w:val="auto"/>
                <w:sz w:val="24"/>
                <w:lang w:val="ru-RU" w:eastAsia="ru-RU" w:bidi="ar-SA"/>
              </w:rPr>
            </w:pPr>
            <w:r w:rsidRPr="00072E01">
              <w:rPr>
                <w:rFonts w:eastAsia="Times New Roman" w:cs="Times New Roman"/>
                <w:color w:val="auto"/>
                <w:sz w:val="24"/>
                <w:lang w:val="ru-RU" w:eastAsia="ru-RU" w:bidi="ar-SA"/>
              </w:rPr>
              <w:t>60%</w:t>
            </w:r>
          </w:p>
        </w:tc>
        <w:tc>
          <w:tcPr>
            <w:tcW w:w="1949" w:type="dxa"/>
            <w:vMerge/>
            <w:tcBorders>
              <w:left w:val="outset" w:sz="6" w:space="0" w:color="auto"/>
              <w:bottom w:val="outset" w:sz="6" w:space="0" w:color="auto"/>
              <w:right w:val="outset" w:sz="6" w:space="0" w:color="auto"/>
            </w:tcBorders>
            <w:shd w:val="clear" w:color="auto" w:fill="auto"/>
            <w:vAlign w:val="center"/>
          </w:tcPr>
          <w:p w:rsidR="009A0AD0" w:rsidRPr="00072E01" w:rsidRDefault="009A0AD0" w:rsidP="00072E01">
            <w:pPr>
              <w:ind w:firstLine="0"/>
              <w:rPr>
                <w:rFonts w:eastAsia="Times New Roman" w:cs="Times New Roman"/>
                <w:color w:val="auto"/>
                <w:sz w:val="24"/>
                <w:lang w:val="ru-RU" w:eastAsia="ru-RU" w:bidi="ar-SA"/>
              </w:rPr>
            </w:pPr>
          </w:p>
        </w:tc>
      </w:tr>
      <w:tr w:rsidR="009A0AD0" w:rsidRPr="005E7064" w:rsidTr="009A0AD0">
        <w:tc>
          <w:tcPr>
            <w:tcW w:w="3936" w:type="dxa"/>
            <w:shd w:val="clear" w:color="auto" w:fill="auto"/>
            <w:vAlign w:val="center"/>
          </w:tcPr>
          <w:p w:rsidR="009A0AD0" w:rsidRPr="00072E01" w:rsidRDefault="009A0AD0" w:rsidP="00072E01">
            <w:pPr>
              <w:ind w:firstLine="0"/>
              <w:rPr>
                <w:rFonts w:eastAsia="Times New Roman" w:cs="Times New Roman"/>
                <w:color w:val="auto"/>
                <w:sz w:val="24"/>
                <w:lang w:val="ru-RU" w:eastAsia="ru-RU" w:bidi="ar-SA"/>
              </w:rPr>
            </w:pPr>
            <w:r w:rsidRPr="00072E01">
              <w:rPr>
                <w:rFonts w:eastAsia="Times New Roman" w:cs="Times New Roman"/>
                <w:color w:val="auto"/>
                <w:sz w:val="24"/>
                <w:lang w:val="ru-RU" w:eastAsia="ru-RU" w:bidi="ar-SA"/>
              </w:rPr>
              <w:t>профессиональное заболевание или несчастный случай на производстве</w:t>
            </w:r>
          </w:p>
        </w:tc>
        <w:tc>
          <w:tcPr>
            <w:tcW w:w="1310" w:type="dxa"/>
            <w:tcBorders>
              <w:top w:val="outset" w:sz="6" w:space="0" w:color="auto"/>
              <w:left w:val="outset" w:sz="6" w:space="0" w:color="auto"/>
              <w:bottom w:val="outset" w:sz="6" w:space="0" w:color="auto"/>
              <w:right w:val="outset" w:sz="6" w:space="0" w:color="auto"/>
            </w:tcBorders>
            <w:shd w:val="clear" w:color="auto" w:fill="FFFFFF"/>
            <w:vAlign w:val="center"/>
          </w:tcPr>
          <w:p w:rsidR="009A0AD0" w:rsidRPr="00072E01" w:rsidRDefault="009A0AD0" w:rsidP="00072E01">
            <w:pPr>
              <w:ind w:firstLine="0"/>
              <w:rPr>
                <w:rFonts w:eastAsia="Times New Roman" w:cs="Times New Roman"/>
                <w:color w:val="auto"/>
                <w:sz w:val="24"/>
                <w:lang w:val="ru-RU" w:eastAsia="ru-RU" w:bidi="ar-SA"/>
              </w:rPr>
            </w:pPr>
            <w:r w:rsidRPr="00072E01">
              <w:rPr>
                <w:rFonts w:eastAsia="Times New Roman" w:cs="Times New Roman"/>
                <w:color w:val="auto"/>
                <w:sz w:val="24"/>
                <w:lang w:val="ru-RU" w:eastAsia="ru-RU" w:bidi="ar-SA"/>
              </w:rPr>
              <w:t>любой</w:t>
            </w:r>
          </w:p>
        </w:tc>
        <w:tc>
          <w:tcPr>
            <w:tcW w:w="2942" w:type="dxa"/>
            <w:tcBorders>
              <w:top w:val="outset" w:sz="6" w:space="0" w:color="auto"/>
              <w:left w:val="outset" w:sz="6" w:space="0" w:color="auto"/>
              <w:bottom w:val="outset" w:sz="6" w:space="0" w:color="auto"/>
              <w:right w:val="outset" w:sz="6" w:space="0" w:color="auto"/>
            </w:tcBorders>
            <w:shd w:val="clear" w:color="auto" w:fill="FFFFFF"/>
            <w:vAlign w:val="center"/>
          </w:tcPr>
          <w:p w:rsidR="009A0AD0" w:rsidRPr="00072E01" w:rsidRDefault="009A0AD0" w:rsidP="00072E01">
            <w:pPr>
              <w:ind w:firstLine="0"/>
              <w:rPr>
                <w:rFonts w:eastAsia="Times New Roman" w:cs="Times New Roman"/>
                <w:color w:val="auto"/>
                <w:sz w:val="24"/>
                <w:lang w:val="ru-RU" w:eastAsia="ru-RU" w:bidi="ar-SA"/>
              </w:rPr>
            </w:pPr>
            <w:r w:rsidRPr="00072E01">
              <w:rPr>
                <w:rFonts w:eastAsia="Times New Roman" w:cs="Times New Roman"/>
                <w:color w:val="auto"/>
                <w:sz w:val="24"/>
                <w:lang w:val="ru-RU" w:eastAsia="ru-RU" w:bidi="ar-SA"/>
              </w:rPr>
              <w:t>100%</w:t>
            </w:r>
          </w:p>
        </w:tc>
        <w:tc>
          <w:tcPr>
            <w:tcW w:w="1949" w:type="dxa"/>
            <w:tcBorders>
              <w:top w:val="outset" w:sz="6" w:space="0" w:color="auto"/>
              <w:left w:val="outset" w:sz="6" w:space="0" w:color="auto"/>
              <w:bottom w:val="outset" w:sz="6" w:space="0" w:color="auto"/>
              <w:right w:val="outset" w:sz="6" w:space="0" w:color="auto"/>
            </w:tcBorders>
            <w:shd w:val="clear" w:color="auto" w:fill="FFFFFF"/>
            <w:vAlign w:val="center"/>
          </w:tcPr>
          <w:p w:rsidR="009A0AD0" w:rsidRPr="00072E01" w:rsidRDefault="009A0AD0" w:rsidP="00072E01">
            <w:pPr>
              <w:ind w:firstLine="0"/>
              <w:rPr>
                <w:rFonts w:eastAsia="Times New Roman" w:cs="Times New Roman"/>
                <w:color w:val="auto"/>
                <w:sz w:val="24"/>
                <w:lang w:val="ru-RU" w:eastAsia="ru-RU" w:bidi="ar-SA"/>
              </w:rPr>
            </w:pPr>
            <w:r w:rsidRPr="00072E01">
              <w:rPr>
                <w:rFonts w:eastAsia="Times New Roman" w:cs="Times New Roman"/>
                <w:color w:val="auto"/>
                <w:sz w:val="24"/>
                <w:lang w:val="ru-RU" w:eastAsia="ru-RU" w:bidi="ar-SA"/>
              </w:rPr>
              <w:t>ст. 9 Закона от 24 июля 1998 г.№ 125-ФЗ</w:t>
            </w:r>
          </w:p>
        </w:tc>
      </w:tr>
      <w:tr w:rsidR="009A0AD0" w:rsidRPr="005E7064" w:rsidTr="009A0AD0">
        <w:tc>
          <w:tcPr>
            <w:tcW w:w="3936" w:type="dxa"/>
            <w:tcBorders>
              <w:top w:val="outset" w:sz="6" w:space="0" w:color="auto"/>
              <w:left w:val="outset" w:sz="6" w:space="0" w:color="auto"/>
              <w:bottom w:val="outset" w:sz="6" w:space="0" w:color="auto"/>
              <w:right w:val="outset" w:sz="6" w:space="0" w:color="auto"/>
            </w:tcBorders>
            <w:shd w:val="clear" w:color="auto" w:fill="FFFFFF"/>
            <w:vAlign w:val="center"/>
          </w:tcPr>
          <w:p w:rsidR="009A0AD0" w:rsidRPr="00072E01" w:rsidRDefault="009A0AD0" w:rsidP="00072E01">
            <w:pPr>
              <w:ind w:firstLine="0"/>
              <w:rPr>
                <w:rFonts w:eastAsia="Times New Roman" w:cs="Times New Roman"/>
                <w:color w:val="auto"/>
                <w:sz w:val="24"/>
                <w:lang w:val="ru-RU" w:eastAsia="ru-RU" w:bidi="ar-SA"/>
              </w:rPr>
            </w:pPr>
            <w:r w:rsidRPr="00072E01">
              <w:rPr>
                <w:rFonts w:eastAsia="Times New Roman" w:cs="Times New Roman"/>
                <w:color w:val="auto"/>
                <w:sz w:val="24"/>
                <w:lang w:val="ru-RU" w:eastAsia="ru-RU" w:bidi="ar-SA"/>
              </w:rPr>
              <w:t xml:space="preserve">уход за больным ребенком амбулаторно </w:t>
            </w:r>
          </w:p>
        </w:tc>
        <w:tc>
          <w:tcPr>
            <w:tcW w:w="1310" w:type="dxa"/>
            <w:tcBorders>
              <w:top w:val="outset" w:sz="6" w:space="0" w:color="auto"/>
              <w:left w:val="outset" w:sz="6" w:space="0" w:color="auto"/>
              <w:bottom w:val="outset" w:sz="6" w:space="0" w:color="auto"/>
              <w:right w:val="outset" w:sz="6" w:space="0" w:color="auto"/>
            </w:tcBorders>
            <w:shd w:val="clear" w:color="auto" w:fill="FFFFFF"/>
            <w:vAlign w:val="center"/>
          </w:tcPr>
          <w:p w:rsidR="009A0AD0" w:rsidRPr="00072E01" w:rsidRDefault="009A0AD0" w:rsidP="00072E01">
            <w:pPr>
              <w:ind w:firstLine="0"/>
              <w:rPr>
                <w:rFonts w:eastAsia="Times New Roman" w:cs="Times New Roman"/>
                <w:color w:val="auto"/>
                <w:sz w:val="24"/>
                <w:lang w:val="ru-RU" w:eastAsia="ru-RU" w:bidi="ar-SA"/>
              </w:rPr>
            </w:pPr>
            <w:r w:rsidRPr="00072E01">
              <w:rPr>
                <w:rFonts w:eastAsia="Times New Roman" w:cs="Times New Roman"/>
                <w:color w:val="auto"/>
                <w:sz w:val="24"/>
                <w:lang w:val="ru-RU" w:eastAsia="ru-RU" w:bidi="ar-SA"/>
              </w:rPr>
              <w:t>8 лет и более</w:t>
            </w:r>
          </w:p>
        </w:tc>
        <w:tc>
          <w:tcPr>
            <w:tcW w:w="2942" w:type="dxa"/>
            <w:tcBorders>
              <w:top w:val="outset" w:sz="6" w:space="0" w:color="auto"/>
              <w:left w:val="outset" w:sz="6" w:space="0" w:color="auto"/>
              <w:bottom w:val="outset" w:sz="6" w:space="0" w:color="auto"/>
              <w:right w:val="outset" w:sz="6" w:space="0" w:color="auto"/>
            </w:tcBorders>
            <w:shd w:val="clear" w:color="auto" w:fill="FFFFFF"/>
            <w:vAlign w:val="center"/>
          </w:tcPr>
          <w:p w:rsidR="009A0AD0" w:rsidRPr="00072E01" w:rsidRDefault="009A0AD0" w:rsidP="00072E01">
            <w:pPr>
              <w:ind w:firstLine="0"/>
              <w:rPr>
                <w:rFonts w:eastAsia="Times New Roman" w:cs="Times New Roman"/>
                <w:color w:val="auto"/>
                <w:sz w:val="24"/>
                <w:lang w:val="ru-RU" w:eastAsia="ru-RU" w:bidi="ar-SA"/>
              </w:rPr>
            </w:pPr>
            <w:r w:rsidRPr="00072E01">
              <w:rPr>
                <w:rFonts w:eastAsia="Times New Roman" w:cs="Times New Roman"/>
                <w:color w:val="auto"/>
                <w:sz w:val="24"/>
                <w:lang w:val="ru-RU" w:eastAsia="ru-RU" w:bidi="ar-SA"/>
              </w:rPr>
              <w:t>100% за первые 10 дней и 50% за последующие дни нетрудоспособности</w:t>
            </w:r>
          </w:p>
        </w:tc>
        <w:tc>
          <w:tcPr>
            <w:tcW w:w="1949" w:type="dxa"/>
            <w:tcBorders>
              <w:top w:val="outset" w:sz="6" w:space="0" w:color="auto"/>
              <w:left w:val="outset" w:sz="6" w:space="0" w:color="auto"/>
              <w:bottom w:val="outset" w:sz="6" w:space="0" w:color="auto"/>
              <w:right w:val="outset" w:sz="6" w:space="0" w:color="auto"/>
            </w:tcBorders>
            <w:shd w:val="clear" w:color="auto" w:fill="FFFFFF"/>
            <w:vAlign w:val="center"/>
          </w:tcPr>
          <w:p w:rsidR="009A0AD0" w:rsidRPr="00072E01" w:rsidRDefault="009A0AD0" w:rsidP="00072E01">
            <w:pPr>
              <w:ind w:firstLine="0"/>
              <w:rPr>
                <w:rFonts w:eastAsia="Times New Roman" w:cs="Times New Roman"/>
                <w:color w:val="auto"/>
                <w:sz w:val="24"/>
                <w:lang w:val="ru-RU" w:eastAsia="ru-RU" w:bidi="ar-SA"/>
              </w:rPr>
            </w:pPr>
            <w:r w:rsidRPr="00072E01">
              <w:rPr>
                <w:rFonts w:eastAsia="Times New Roman" w:cs="Times New Roman"/>
                <w:color w:val="auto"/>
                <w:sz w:val="24"/>
                <w:lang w:val="ru-RU" w:eastAsia="ru-RU" w:bidi="ar-SA"/>
              </w:rPr>
              <w:t>п. 1 ч. 3 ст. 7 Закона от 29 декабря 2006 г. №255-ФЗ</w:t>
            </w:r>
          </w:p>
        </w:tc>
      </w:tr>
      <w:tr w:rsidR="009A0AD0" w:rsidRPr="005E7064" w:rsidTr="009A0AD0">
        <w:trPr>
          <w:trHeight w:val="430"/>
        </w:trPr>
        <w:tc>
          <w:tcPr>
            <w:tcW w:w="3936" w:type="dxa"/>
            <w:vMerge w:val="restart"/>
            <w:shd w:val="clear" w:color="auto" w:fill="auto"/>
            <w:vAlign w:val="center"/>
          </w:tcPr>
          <w:p w:rsidR="009A0AD0" w:rsidRPr="00072E01" w:rsidRDefault="009A0AD0" w:rsidP="00072E01">
            <w:pPr>
              <w:ind w:firstLine="0"/>
              <w:rPr>
                <w:rFonts w:eastAsia="Times New Roman" w:cs="Times New Roman"/>
                <w:color w:val="auto"/>
                <w:sz w:val="24"/>
                <w:lang w:val="ru-RU" w:eastAsia="ru-RU" w:bidi="ar-SA"/>
              </w:rPr>
            </w:pPr>
            <w:r w:rsidRPr="00072E01">
              <w:rPr>
                <w:rFonts w:eastAsia="Times New Roman" w:cs="Times New Roman"/>
                <w:color w:val="auto"/>
                <w:sz w:val="24"/>
                <w:lang w:val="ru-RU" w:eastAsia="ru-RU" w:bidi="ar-SA"/>
              </w:rPr>
              <w:t>уход за больным ребенком в стационаре</w:t>
            </w:r>
          </w:p>
        </w:tc>
        <w:tc>
          <w:tcPr>
            <w:tcW w:w="1310" w:type="dxa"/>
            <w:tcBorders>
              <w:top w:val="outset" w:sz="6" w:space="0" w:color="auto"/>
              <w:left w:val="outset" w:sz="6" w:space="0" w:color="auto"/>
              <w:bottom w:val="outset" w:sz="6" w:space="0" w:color="auto"/>
              <w:right w:val="outset" w:sz="6" w:space="0" w:color="auto"/>
            </w:tcBorders>
            <w:shd w:val="clear" w:color="auto" w:fill="FFFFFF"/>
            <w:vAlign w:val="center"/>
          </w:tcPr>
          <w:p w:rsidR="009A0AD0" w:rsidRPr="00072E01" w:rsidRDefault="009A0AD0" w:rsidP="00072E01">
            <w:pPr>
              <w:ind w:firstLine="0"/>
              <w:rPr>
                <w:rFonts w:eastAsia="Times New Roman" w:cs="Times New Roman"/>
                <w:color w:val="auto"/>
                <w:sz w:val="24"/>
                <w:lang w:val="ru-RU" w:eastAsia="ru-RU" w:bidi="ar-SA"/>
              </w:rPr>
            </w:pPr>
            <w:r w:rsidRPr="00072E01">
              <w:rPr>
                <w:rFonts w:eastAsia="Times New Roman" w:cs="Times New Roman"/>
                <w:color w:val="auto"/>
                <w:sz w:val="24"/>
                <w:lang w:val="ru-RU" w:eastAsia="ru-RU" w:bidi="ar-SA"/>
              </w:rPr>
              <w:t>8 лет и более</w:t>
            </w:r>
          </w:p>
        </w:tc>
        <w:tc>
          <w:tcPr>
            <w:tcW w:w="2942" w:type="dxa"/>
            <w:tcBorders>
              <w:top w:val="outset" w:sz="6" w:space="0" w:color="auto"/>
              <w:left w:val="outset" w:sz="6" w:space="0" w:color="auto"/>
              <w:bottom w:val="outset" w:sz="6" w:space="0" w:color="auto"/>
              <w:right w:val="outset" w:sz="6" w:space="0" w:color="auto"/>
            </w:tcBorders>
            <w:shd w:val="clear" w:color="auto" w:fill="FFFFFF"/>
            <w:vAlign w:val="center"/>
          </w:tcPr>
          <w:p w:rsidR="009A0AD0" w:rsidRPr="00072E01" w:rsidRDefault="009A0AD0" w:rsidP="00072E01">
            <w:pPr>
              <w:ind w:firstLine="0"/>
              <w:rPr>
                <w:rFonts w:eastAsia="Times New Roman" w:cs="Times New Roman"/>
                <w:color w:val="auto"/>
                <w:sz w:val="24"/>
                <w:lang w:val="ru-RU" w:eastAsia="ru-RU" w:bidi="ar-SA"/>
              </w:rPr>
            </w:pPr>
            <w:r w:rsidRPr="00072E01">
              <w:rPr>
                <w:rFonts w:eastAsia="Times New Roman" w:cs="Times New Roman"/>
                <w:color w:val="auto"/>
                <w:sz w:val="24"/>
                <w:lang w:val="ru-RU" w:eastAsia="ru-RU" w:bidi="ar-SA"/>
              </w:rPr>
              <w:t>100%</w:t>
            </w:r>
          </w:p>
        </w:tc>
        <w:tc>
          <w:tcPr>
            <w:tcW w:w="1949" w:type="dxa"/>
            <w:vMerge w:val="restart"/>
            <w:shd w:val="clear" w:color="auto" w:fill="auto"/>
            <w:vAlign w:val="center"/>
          </w:tcPr>
          <w:p w:rsidR="009A0AD0" w:rsidRPr="00072E01" w:rsidRDefault="009A0AD0" w:rsidP="00072E01">
            <w:pPr>
              <w:ind w:firstLine="0"/>
              <w:rPr>
                <w:rFonts w:eastAsia="Times New Roman" w:cs="Times New Roman"/>
                <w:color w:val="auto"/>
                <w:sz w:val="24"/>
                <w:lang w:val="ru-RU" w:eastAsia="ru-RU" w:bidi="ar-SA"/>
              </w:rPr>
            </w:pPr>
            <w:r w:rsidRPr="00072E01">
              <w:rPr>
                <w:rFonts w:eastAsia="Times New Roman" w:cs="Times New Roman"/>
                <w:color w:val="auto"/>
                <w:sz w:val="24"/>
                <w:lang w:val="ru-RU" w:eastAsia="ru-RU" w:bidi="ar-SA"/>
              </w:rPr>
              <w:t>п. 2 ч. 3 ст. 7 Закона от 29 декабря 2006 г. №255-ФЗ</w:t>
            </w:r>
          </w:p>
        </w:tc>
      </w:tr>
      <w:tr w:rsidR="009A0AD0" w:rsidRPr="00072E01" w:rsidTr="009A0AD0">
        <w:trPr>
          <w:trHeight w:val="438"/>
        </w:trPr>
        <w:tc>
          <w:tcPr>
            <w:tcW w:w="3936" w:type="dxa"/>
            <w:vMerge/>
            <w:shd w:val="clear" w:color="auto" w:fill="auto"/>
          </w:tcPr>
          <w:p w:rsidR="009A0AD0" w:rsidRPr="00072E01" w:rsidRDefault="009A0AD0" w:rsidP="00072E01">
            <w:pPr>
              <w:ind w:firstLine="0"/>
              <w:rPr>
                <w:rFonts w:eastAsia="Times New Roman" w:cs="Times New Roman"/>
                <w:color w:val="auto"/>
                <w:sz w:val="24"/>
                <w:lang w:val="ru-RU" w:eastAsia="ru-RU" w:bidi="ar-SA"/>
              </w:rPr>
            </w:pPr>
          </w:p>
        </w:tc>
        <w:tc>
          <w:tcPr>
            <w:tcW w:w="1310" w:type="dxa"/>
            <w:tcBorders>
              <w:top w:val="outset" w:sz="6" w:space="0" w:color="auto"/>
              <w:left w:val="outset" w:sz="6" w:space="0" w:color="auto"/>
              <w:bottom w:val="outset" w:sz="6" w:space="0" w:color="auto"/>
              <w:right w:val="outset" w:sz="6" w:space="0" w:color="auto"/>
            </w:tcBorders>
            <w:shd w:val="clear" w:color="auto" w:fill="FFFFFF"/>
            <w:vAlign w:val="center"/>
          </w:tcPr>
          <w:p w:rsidR="009A0AD0" w:rsidRPr="00072E01" w:rsidRDefault="009A0AD0" w:rsidP="00072E01">
            <w:pPr>
              <w:ind w:firstLine="0"/>
              <w:rPr>
                <w:rFonts w:eastAsia="Times New Roman" w:cs="Times New Roman"/>
                <w:color w:val="auto"/>
                <w:sz w:val="24"/>
                <w:lang w:val="ru-RU" w:eastAsia="ru-RU" w:bidi="ar-SA"/>
              </w:rPr>
            </w:pPr>
            <w:r w:rsidRPr="00072E01">
              <w:rPr>
                <w:rFonts w:eastAsia="Times New Roman" w:cs="Times New Roman"/>
                <w:color w:val="auto"/>
                <w:sz w:val="24"/>
                <w:lang w:val="ru-RU" w:eastAsia="ru-RU" w:bidi="ar-SA"/>
              </w:rPr>
              <w:t>от 5 до 8 лет</w:t>
            </w:r>
          </w:p>
        </w:tc>
        <w:tc>
          <w:tcPr>
            <w:tcW w:w="2942" w:type="dxa"/>
            <w:tcBorders>
              <w:top w:val="outset" w:sz="6" w:space="0" w:color="auto"/>
              <w:left w:val="outset" w:sz="6" w:space="0" w:color="auto"/>
              <w:bottom w:val="outset" w:sz="6" w:space="0" w:color="auto"/>
              <w:right w:val="outset" w:sz="6" w:space="0" w:color="auto"/>
            </w:tcBorders>
            <w:shd w:val="clear" w:color="auto" w:fill="FFFFFF"/>
            <w:vAlign w:val="center"/>
          </w:tcPr>
          <w:p w:rsidR="009A0AD0" w:rsidRPr="00072E01" w:rsidRDefault="009A0AD0" w:rsidP="00072E01">
            <w:pPr>
              <w:ind w:firstLine="0"/>
              <w:rPr>
                <w:rFonts w:eastAsia="Times New Roman" w:cs="Times New Roman"/>
                <w:color w:val="auto"/>
                <w:sz w:val="24"/>
                <w:lang w:val="ru-RU" w:eastAsia="ru-RU" w:bidi="ar-SA"/>
              </w:rPr>
            </w:pPr>
            <w:r w:rsidRPr="00072E01">
              <w:rPr>
                <w:rFonts w:eastAsia="Times New Roman" w:cs="Times New Roman"/>
                <w:color w:val="auto"/>
                <w:sz w:val="24"/>
                <w:lang w:val="ru-RU" w:eastAsia="ru-RU" w:bidi="ar-SA"/>
              </w:rPr>
              <w:t>80%</w:t>
            </w:r>
          </w:p>
        </w:tc>
        <w:tc>
          <w:tcPr>
            <w:tcW w:w="1949" w:type="dxa"/>
            <w:vMerge/>
            <w:shd w:val="clear" w:color="auto" w:fill="auto"/>
          </w:tcPr>
          <w:p w:rsidR="009A0AD0" w:rsidRPr="00072E01" w:rsidRDefault="009A0AD0" w:rsidP="00072E01">
            <w:pPr>
              <w:ind w:firstLine="0"/>
              <w:rPr>
                <w:rFonts w:eastAsia="Times New Roman" w:cs="Times New Roman"/>
                <w:color w:val="auto"/>
                <w:sz w:val="24"/>
                <w:lang w:val="ru-RU" w:eastAsia="ru-RU" w:bidi="ar-SA"/>
              </w:rPr>
            </w:pPr>
          </w:p>
        </w:tc>
      </w:tr>
      <w:tr w:rsidR="009A0AD0" w:rsidRPr="00072E01" w:rsidTr="009A0AD0">
        <w:trPr>
          <w:trHeight w:val="552"/>
        </w:trPr>
        <w:tc>
          <w:tcPr>
            <w:tcW w:w="3936" w:type="dxa"/>
            <w:vMerge/>
            <w:shd w:val="clear" w:color="auto" w:fill="auto"/>
          </w:tcPr>
          <w:p w:rsidR="009A0AD0" w:rsidRPr="00072E01" w:rsidRDefault="009A0AD0" w:rsidP="00072E01">
            <w:pPr>
              <w:ind w:firstLine="0"/>
              <w:rPr>
                <w:rFonts w:eastAsia="Times New Roman" w:cs="Times New Roman"/>
                <w:color w:val="auto"/>
                <w:sz w:val="24"/>
                <w:lang w:val="ru-RU" w:eastAsia="ru-RU" w:bidi="ar-SA"/>
              </w:rPr>
            </w:pPr>
          </w:p>
        </w:tc>
        <w:tc>
          <w:tcPr>
            <w:tcW w:w="1310" w:type="dxa"/>
            <w:tcBorders>
              <w:top w:val="outset" w:sz="6" w:space="0" w:color="auto"/>
              <w:left w:val="outset" w:sz="6" w:space="0" w:color="auto"/>
              <w:bottom w:val="outset" w:sz="6" w:space="0" w:color="auto"/>
              <w:right w:val="outset" w:sz="6" w:space="0" w:color="auto"/>
            </w:tcBorders>
            <w:shd w:val="clear" w:color="auto" w:fill="FFFFFF"/>
            <w:vAlign w:val="center"/>
          </w:tcPr>
          <w:p w:rsidR="009A0AD0" w:rsidRPr="00072E01" w:rsidRDefault="009A0AD0" w:rsidP="00072E01">
            <w:pPr>
              <w:ind w:firstLine="0"/>
              <w:rPr>
                <w:rFonts w:eastAsia="Times New Roman" w:cs="Times New Roman"/>
                <w:color w:val="auto"/>
                <w:sz w:val="24"/>
                <w:lang w:val="ru-RU" w:eastAsia="ru-RU" w:bidi="ar-SA"/>
              </w:rPr>
            </w:pPr>
            <w:r w:rsidRPr="00072E01">
              <w:rPr>
                <w:rFonts w:eastAsia="Times New Roman" w:cs="Times New Roman"/>
                <w:color w:val="auto"/>
                <w:sz w:val="24"/>
                <w:lang w:val="ru-RU" w:eastAsia="ru-RU" w:bidi="ar-SA"/>
              </w:rPr>
              <w:t>до 5 лет</w:t>
            </w:r>
          </w:p>
        </w:tc>
        <w:tc>
          <w:tcPr>
            <w:tcW w:w="2942" w:type="dxa"/>
            <w:tcBorders>
              <w:top w:val="outset" w:sz="6" w:space="0" w:color="auto"/>
              <w:left w:val="outset" w:sz="6" w:space="0" w:color="auto"/>
              <w:bottom w:val="outset" w:sz="6" w:space="0" w:color="auto"/>
              <w:right w:val="outset" w:sz="6" w:space="0" w:color="auto"/>
            </w:tcBorders>
            <w:shd w:val="clear" w:color="auto" w:fill="FFFFFF"/>
            <w:vAlign w:val="center"/>
          </w:tcPr>
          <w:p w:rsidR="009A0AD0" w:rsidRPr="00072E01" w:rsidRDefault="009A0AD0" w:rsidP="00072E01">
            <w:pPr>
              <w:ind w:firstLine="0"/>
              <w:rPr>
                <w:rFonts w:eastAsia="Times New Roman" w:cs="Times New Roman"/>
                <w:color w:val="auto"/>
                <w:sz w:val="24"/>
                <w:lang w:val="ru-RU" w:eastAsia="ru-RU" w:bidi="ar-SA"/>
              </w:rPr>
            </w:pPr>
            <w:r w:rsidRPr="00072E01">
              <w:rPr>
                <w:rFonts w:eastAsia="Times New Roman" w:cs="Times New Roman"/>
                <w:color w:val="auto"/>
                <w:sz w:val="24"/>
                <w:lang w:val="ru-RU" w:eastAsia="ru-RU" w:bidi="ar-SA"/>
              </w:rPr>
              <w:t>60%</w:t>
            </w:r>
          </w:p>
        </w:tc>
        <w:tc>
          <w:tcPr>
            <w:tcW w:w="1949" w:type="dxa"/>
            <w:vMerge/>
            <w:shd w:val="clear" w:color="auto" w:fill="auto"/>
          </w:tcPr>
          <w:p w:rsidR="009A0AD0" w:rsidRPr="00072E01" w:rsidRDefault="009A0AD0" w:rsidP="00072E01">
            <w:pPr>
              <w:ind w:firstLine="0"/>
              <w:rPr>
                <w:rFonts w:eastAsia="Times New Roman" w:cs="Times New Roman"/>
                <w:color w:val="auto"/>
                <w:sz w:val="24"/>
                <w:lang w:val="ru-RU" w:eastAsia="ru-RU" w:bidi="ar-SA"/>
              </w:rPr>
            </w:pPr>
          </w:p>
        </w:tc>
      </w:tr>
      <w:tr w:rsidR="009A0AD0" w:rsidRPr="005E7064" w:rsidTr="009A0AD0">
        <w:trPr>
          <w:trHeight w:val="552"/>
        </w:trPr>
        <w:tc>
          <w:tcPr>
            <w:tcW w:w="3936" w:type="dxa"/>
            <w:vMerge w:val="restart"/>
            <w:shd w:val="clear" w:color="auto" w:fill="auto"/>
            <w:vAlign w:val="center"/>
          </w:tcPr>
          <w:p w:rsidR="009A0AD0" w:rsidRPr="00072E01" w:rsidRDefault="009A0AD0" w:rsidP="00072E01">
            <w:pPr>
              <w:ind w:firstLine="0"/>
              <w:rPr>
                <w:rFonts w:eastAsia="Times New Roman" w:cs="Times New Roman"/>
                <w:color w:val="auto"/>
                <w:sz w:val="24"/>
                <w:lang w:val="ru-RU" w:eastAsia="ru-RU" w:bidi="ar-SA"/>
              </w:rPr>
            </w:pPr>
            <w:r w:rsidRPr="00072E01">
              <w:rPr>
                <w:rFonts w:eastAsia="Times New Roman" w:cs="Times New Roman"/>
                <w:color w:val="auto"/>
                <w:sz w:val="24"/>
                <w:lang w:val="ru-RU" w:eastAsia="ru-RU" w:bidi="ar-SA"/>
              </w:rPr>
              <w:t>уход за взрослым членом семьи амбулаторно</w:t>
            </w:r>
          </w:p>
        </w:tc>
        <w:tc>
          <w:tcPr>
            <w:tcW w:w="1310" w:type="dxa"/>
            <w:tcBorders>
              <w:top w:val="outset" w:sz="6" w:space="0" w:color="auto"/>
              <w:left w:val="outset" w:sz="6" w:space="0" w:color="auto"/>
              <w:bottom w:val="outset" w:sz="6" w:space="0" w:color="auto"/>
              <w:right w:val="outset" w:sz="6" w:space="0" w:color="auto"/>
            </w:tcBorders>
            <w:shd w:val="clear" w:color="auto" w:fill="FFFFFF"/>
            <w:vAlign w:val="center"/>
          </w:tcPr>
          <w:p w:rsidR="009A0AD0" w:rsidRPr="00072E01" w:rsidRDefault="009A0AD0" w:rsidP="00072E01">
            <w:pPr>
              <w:ind w:firstLine="0"/>
              <w:rPr>
                <w:rFonts w:eastAsia="Times New Roman" w:cs="Times New Roman"/>
                <w:color w:val="auto"/>
                <w:sz w:val="24"/>
                <w:lang w:val="ru-RU" w:eastAsia="ru-RU" w:bidi="ar-SA"/>
              </w:rPr>
            </w:pPr>
            <w:r w:rsidRPr="00072E01">
              <w:rPr>
                <w:rFonts w:eastAsia="Times New Roman" w:cs="Times New Roman"/>
                <w:color w:val="auto"/>
                <w:sz w:val="24"/>
                <w:lang w:val="ru-RU" w:eastAsia="ru-RU" w:bidi="ar-SA"/>
              </w:rPr>
              <w:t>8 лет и более</w:t>
            </w:r>
          </w:p>
        </w:tc>
        <w:tc>
          <w:tcPr>
            <w:tcW w:w="2942" w:type="dxa"/>
            <w:tcBorders>
              <w:top w:val="outset" w:sz="6" w:space="0" w:color="auto"/>
              <w:left w:val="outset" w:sz="6" w:space="0" w:color="auto"/>
              <w:bottom w:val="outset" w:sz="6" w:space="0" w:color="auto"/>
              <w:right w:val="outset" w:sz="6" w:space="0" w:color="auto"/>
            </w:tcBorders>
            <w:shd w:val="clear" w:color="auto" w:fill="FFFFFF"/>
            <w:vAlign w:val="center"/>
          </w:tcPr>
          <w:p w:rsidR="009A0AD0" w:rsidRPr="00072E01" w:rsidRDefault="009A0AD0" w:rsidP="00072E01">
            <w:pPr>
              <w:ind w:firstLine="0"/>
              <w:rPr>
                <w:rFonts w:eastAsia="Times New Roman" w:cs="Times New Roman"/>
                <w:color w:val="auto"/>
                <w:sz w:val="24"/>
                <w:lang w:val="ru-RU" w:eastAsia="ru-RU" w:bidi="ar-SA"/>
              </w:rPr>
            </w:pPr>
            <w:r w:rsidRPr="00072E01">
              <w:rPr>
                <w:rFonts w:eastAsia="Times New Roman" w:cs="Times New Roman"/>
                <w:color w:val="auto"/>
                <w:sz w:val="24"/>
                <w:lang w:val="ru-RU" w:eastAsia="ru-RU" w:bidi="ar-SA"/>
              </w:rPr>
              <w:t>100%</w:t>
            </w:r>
          </w:p>
        </w:tc>
        <w:tc>
          <w:tcPr>
            <w:tcW w:w="1949" w:type="dxa"/>
            <w:vMerge w:val="restart"/>
            <w:shd w:val="clear" w:color="auto" w:fill="auto"/>
            <w:vAlign w:val="center"/>
          </w:tcPr>
          <w:p w:rsidR="009A0AD0" w:rsidRPr="00072E01" w:rsidRDefault="009A0AD0" w:rsidP="00072E01">
            <w:pPr>
              <w:ind w:firstLine="0"/>
              <w:rPr>
                <w:rFonts w:eastAsia="Times New Roman" w:cs="Times New Roman"/>
                <w:color w:val="auto"/>
                <w:sz w:val="24"/>
                <w:lang w:val="ru-RU" w:eastAsia="ru-RU" w:bidi="ar-SA"/>
              </w:rPr>
            </w:pPr>
            <w:r w:rsidRPr="00072E01">
              <w:rPr>
                <w:rFonts w:eastAsia="Times New Roman" w:cs="Times New Roman"/>
                <w:color w:val="auto"/>
                <w:sz w:val="24"/>
                <w:lang w:val="ru-RU" w:eastAsia="ru-RU" w:bidi="ar-SA"/>
              </w:rPr>
              <w:t>ч. 4 ст. 7 Закона от 29 декабря 2006 г. № 255-ФЗ</w:t>
            </w:r>
          </w:p>
        </w:tc>
      </w:tr>
      <w:tr w:rsidR="009A0AD0" w:rsidRPr="00072E01" w:rsidTr="009A0AD0">
        <w:trPr>
          <w:trHeight w:val="552"/>
        </w:trPr>
        <w:tc>
          <w:tcPr>
            <w:tcW w:w="3936" w:type="dxa"/>
            <w:vMerge/>
            <w:shd w:val="clear" w:color="auto" w:fill="auto"/>
          </w:tcPr>
          <w:p w:rsidR="009A0AD0" w:rsidRPr="00072E01" w:rsidRDefault="009A0AD0" w:rsidP="00072E01">
            <w:pPr>
              <w:ind w:firstLine="0"/>
              <w:rPr>
                <w:rFonts w:eastAsia="Times New Roman" w:cs="Times New Roman"/>
                <w:color w:val="auto"/>
                <w:sz w:val="24"/>
                <w:lang w:val="ru-RU" w:eastAsia="ru-RU" w:bidi="ar-SA"/>
              </w:rPr>
            </w:pPr>
          </w:p>
        </w:tc>
        <w:tc>
          <w:tcPr>
            <w:tcW w:w="1310" w:type="dxa"/>
            <w:tcBorders>
              <w:top w:val="outset" w:sz="6" w:space="0" w:color="auto"/>
              <w:left w:val="outset" w:sz="6" w:space="0" w:color="auto"/>
              <w:bottom w:val="outset" w:sz="6" w:space="0" w:color="auto"/>
              <w:right w:val="outset" w:sz="6" w:space="0" w:color="auto"/>
            </w:tcBorders>
            <w:shd w:val="clear" w:color="auto" w:fill="FFFFFF"/>
            <w:vAlign w:val="center"/>
          </w:tcPr>
          <w:p w:rsidR="009A0AD0" w:rsidRPr="00072E01" w:rsidRDefault="009A0AD0" w:rsidP="00072E01">
            <w:pPr>
              <w:ind w:firstLine="0"/>
              <w:rPr>
                <w:rFonts w:eastAsia="Times New Roman" w:cs="Times New Roman"/>
                <w:color w:val="auto"/>
                <w:sz w:val="24"/>
                <w:lang w:val="ru-RU" w:eastAsia="ru-RU" w:bidi="ar-SA"/>
              </w:rPr>
            </w:pPr>
            <w:r w:rsidRPr="00072E01">
              <w:rPr>
                <w:rFonts w:eastAsia="Times New Roman" w:cs="Times New Roman"/>
                <w:color w:val="auto"/>
                <w:sz w:val="24"/>
                <w:lang w:val="ru-RU" w:eastAsia="ru-RU" w:bidi="ar-SA"/>
              </w:rPr>
              <w:t>от 5 до 8 лет</w:t>
            </w:r>
          </w:p>
        </w:tc>
        <w:tc>
          <w:tcPr>
            <w:tcW w:w="2942" w:type="dxa"/>
            <w:tcBorders>
              <w:top w:val="outset" w:sz="6" w:space="0" w:color="auto"/>
              <w:left w:val="outset" w:sz="6" w:space="0" w:color="auto"/>
              <w:bottom w:val="outset" w:sz="6" w:space="0" w:color="auto"/>
              <w:right w:val="outset" w:sz="6" w:space="0" w:color="auto"/>
            </w:tcBorders>
            <w:shd w:val="clear" w:color="auto" w:fill="FFFFFF"/>
            <w:vAlign w:val="center"/>
          </w:tcPr>
          <w:p w:rsidR="009A0AD0" w:rsidRPr="00072E01" w:rsidRDefault="009A0AD0" w:rsidP="00072E01">
            <w:pPr>
              <w:ind w:firstLine="0"/>
              <w:rPr>
                <w:rFonts w:eastAsia="Times New Roman" w:cs="Times New Roman"/>
                <w:color w:val="auto"/>
                <w:sz w:val="24"/>
                <w:lang w:val="ru-RU" w:eastAsia="ru-RU" w:bidi="ar-SA"/>
              </w:rPr>
            </w:pPr>
            <w:r w:rsidRPr="00072E01">
              <w:rPr>
                <w:rFonts w:eastAsia="Times New Roman" w:cs="Times New Roman"/>
                <w:color w:val="auto"/>
                <w:sz w:val="24"/>
                <w:lang w:val="ru-RU" w:eastAsia="ru-RU" w:bidi="ar-SA"/>
              </w:rPr>
              <w:t>80%</w:t>
            </w:r>
          </w:p>
        </w:tc>
        <w:tc>
          <w:tcPr>
            <w:tcW w:w="1949" w:type="dxa"/>
            <w:vMerge/>
            <w:shd w:val="clear" w:color="auto" w:fill="auto"/>
          </w:tcPr>
          <w:p w:rsidR="009A0AD0" w:rsidRPr="00072E01" w:rsidRDefault="009A0AD0" w:rsidP="00072E01">
            <w:pPr>
              <w:ind w:firstLine="0"/>
              <w:rPr>
                <w:rFonts w:eastAsia="Times New Roman" w:cs="Times New Roman"/>
                <w:color w:val="auto"/>
                <w:sz w:val="24"/>
                <w:lang w:val="ru-RU" w:eastAsia="ru-RU" w:bidi="ar-SA"/>
              </w:rPr>
            </w:pPr>
          </w:p>
        </w:tc>
      </w:tr>
      <w:tr w:rsidR="009A0AD0" w:rsidRPr="00072E01" w:rsidTr="009A0AD0">
        <w:trPr>
          <w:trHeight w:val="552"/>
        </w:trPr>
        <w:tc>
          <w:tcPr>
            <w:tcW w:w="3936" w:type="dxa"/>
            <w:vMerge/>
            <w:shd w:val="clear" w:color="auto" w:fill="auto"/>
          </w:tcPr>
          <w:p w:rsidR="009A0AD0" w:rsidRPr="00072E01" w:rsidRDefault="009A0AD0" w:rsidP="00072E01">
            <w:pPr>
              <w:ind w:firstLine="0"/>
              <w:rPr>
                <w:rFonts w:eastAsia="Times New Roman" w:cs="Times New Roman"/>
                <w:color w:val="auto"/>
                <w:sz w:val="24"/>
                <w:lang w:val="ru-RU" w:eastAsia="ru-RU" w:bidi="ar-SA"/>
              </w:rPr>
            </w:pPr>
          </w:p>
        </w:tc>
        <w:tc>
          <w:tcPr>
            <w:tcW w:w="1310" w:type="dxa"/>
            <w:tcBorders>
              <w:top w:val="outset" w:sz="6" w:space="0" w:color="auto"/>
              <w:left w:val="outset" w:sz="6" w:space="0" w:color="auto"/>
              <w:bottom w:val="outset" w:sz="6" w:space="0" w:color="auto"/>
              <w:right w:val="outset" w:sz="6" w:space="0" w:color="auto"/>
            </w:tcBorders>
            <w:shd w:val="clear" w:color="auto" w:fill="FFFFFF"/>
            <w:vAlign w:val="center"/>
          </w:tcPr>
          <w:p w:rsidR="009A0AD0" w:rsidRPr="00072E01" w:rsidRDefault="009A0AD0" w:rsidP="00072E01">
            <w:pPr>
              <w:ind w:firstLine="0"/>
              <w:rPr>
                <w:rFonts w:eastAsia="Times New Roman" w:cs="Times New Roman"/>
                <w:color w:val="auto"/>
                <w:sz w:val="24"/>
                <w:lang w:val="ru-RU" w:eastAsia="ru-RU" w:bidi="ar-SA"/>
              </w:rPr>
            </w:pPr>
            <w:r w:rsidRPr="00072E01">
              <w:rPr>
                <w:rFonts w:eastAsia="Times New Roman" w:cs="Times New Roman"/>
                <w:color w:val="auto"/>
                <w:sz w:val="24"/>
                <w:lang w:val="ru-RU" w:eastAsia="ru-RU" w:bidi="ar-SA"/>
              </w:rPr>
              <w:t>до 5 лет</w:t>
            </w:r>
          </w:p>
        </w:tc>
        <w:tc>
          <w:tcPr>
            <w:tcW w:w="2942" w:type="dxa"/>
            <w:tcBorders>
              <w:top w:val="outset" w:sz="6" w:space="0" w:color="auto"/>
              <w:left w:val="outset" w:sz="6" w:space="0" w:color="auto"/>
              <w:bottom w:val="outset" w:sz="6" w:space="0" w:color="auto"/>
              <w:right w:val="outset" w:sz="6" w:space="0" w:color="auto"/>
            </w:tcBorders>
            <w:shd w:val="clear" w:color="auto" w:fill="FFFFFF"/>
            <w:vAlign w:val="center"/>
          </w:tcPr>
          <w:p w:rsidR="009A0AD0" w:rsidRPr="00072E01" w:rsidRDefault="009A0AD0" w:rsidP="00072E01">
            <w:pPr>
              <w:ind w:firstLine="0"/>
              <w:rPr>
                <w:rFonts w:eastAsia="Times New Roman" w:cs="Times New Roman"/>
                <w:color w:val="auto"/>
                <w:sz w:val="24"/>
                <w:lang w:val="ru-RU" w:eastAsia="ru-RU" w:bidi="ar-SA"/>
              </w:rPr>
            </w:pPr>
            <w:r w:rsidRPr="00072E01">
              <w:rPr>
                <w:rFonts w:eastAsia="Times New Roman" w:cs="Times New Roman"/>
                <w:color w:val="auto"/>
                <w:sz w:val="24"/>
                <w:lang w:val="ru-RU" w:eastAsia="ru-RU" w:bidi="ar-SA"/>
              </w:rPr>
              <w:t>60%</w:t>
            </w:r>
          </w:p>
        </w:tc>
        <w:tc>
          <w:tcPr>
            <w:tcW w:w="1949" w:type="dxa"/>
            <w:vMerge/>
            <w:shd w:val="clear" w:color="auto" w:fill="auto"/>
          </w:tcPr>
          <w:p w:rsidR="009A0AD0" w:rsidRPr="00072E01" w:rsidRDefault="009A0AD0" w:rsidP="00072E01">
            <w:pPr>
              <w:ind w:firstLine="0"/>
              <w:rPr>
                <w:rFonts w:eastAsia="Times New Roman" w:cs="Times New Roman"/>
                <w:color w:val="auto"/>
                <w:sz w:val="24"/>
                <w:lang w:val="ru-RU" w:eastAsia="ru-RU" w:bidi="ar-SA"/>
              </w:rPr>
            </w:pPr>
          </w:p>
        </w:tc>
      </w:tr>
    </w:tbl>
    <w:p w:rsidR="009A0AD0" w:rsidRPr="00FE316B" w:rsidRDefault="009A0AD0" w:rsidP="00FE316B">
      <w:pPr>
        <w:rPr>
          <w:rFonts w:eastAsia="Times New Roman" w:cs="Times New Roman"/>
          <w:color w:val="auto"/>
          <w:lang w:eastAsia="ru-RU" w:bidi="ar-SA"/>
        </w:rPr>
      </w:pP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eastAsia="ru-RU" w:bidi="ar-SA"/>
        </w:rPr>
        <w:t>VIII</w:t>
      </w:r>
      <w:r w:rsidRPr="00FE316B">
        <w:rPr>
          <w:rFonts w:eastAsia="Times New Roman" w:cs="Times New Roman"/>
          <w:color w:val="auto"/>
          <w:lang w:val="ru-RU" w:eastAsia="ru-RU" w:bidi="ar-SA"/>
        </w:rPr>
        <w:t>. Ответственность за нарушение трудовой дисциплины</w:t>
      </w:r>
    </w:p>
    <w:p w:rsidR="009A0AD0" w:rsidRPr="00FE316B" w:rsidRDefault="009A0AD0" w:rsidP="00FE316B">
      <w:pPr>
        <w:rPr>
          <w:rFonts w:eastAsia="Times New Roman" w:cs="Times New Roman"/>
          <w:color w:val="auto"/>
          <w:lang w:val="ru-RU" w:eastAsia="ru-RU" w:bidi="ar-SA"/>
        </w:rPr>
      </w:pP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1.</w:t>
      </w:r>
      <w:r w:rsidRPr="00FE316B">
        <w:rPr>
          <w:rFonts w:eastAsia="Times New Roman" w:cs="Times New Roman"/>
          <w:color w:val="auto"/>
          <w:lang w:val="ru-RU" w:eastAsia="ru-RU" w:bidi="ar-SA"/>
        </w:rPr>
        <w:tab/>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нарушение трудовой дисциплины администрация применяет следующие дисциплинарные взыскания:</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замечание;</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выговор;</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увольнение по соответствующим основаниям.</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К дисциплинарным взысканиям, в частности, относится увольнение Работника по основаниям:</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xml:space="preserve">1) </w:t>
      </w:r>
      <w:r w:rsidRPr="00FE316B">
        <w:rPr>
          <w:rFonts w:eastAsia="Times New Roman" w:cs="Times New Roman"/>
          <w:color w:val="auto"/>
          <w:lang w:val="ru-RU" w:eastAsia="ru-RU" w:bidi="ar-SA"/>
        </w:rPr>
        <w:tab/>
        <w:t>неоднократное неисполнение Работником без уважительных причин трудовых обязанностей, если он имеет дисциплинарное взыскание;</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xml:space="preserve">2) </w:t>
      </w:r>
      <w:r w:rsidRPr="00FE316B">
        <w:rPr>
          <w:rFonts w:eastAsia="Times New Roman" w:cs="Times New Roman"/>
          <w:color w:val="auto"/>
          <w:lang w:val="ru-RU" w:eastAsia="ru-RU" w:bidi="ar-SA"/>
        </w:rPr>
        <w:tab/>
        <w:t>однократное грубое нарушение Работником трудовых обязанностей:</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а) прогул, то есть отсутствие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б) появление Работника на работе (на своем рабочем месте либо на территории Колледжа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в) разглашение охраняемой законом тайны (коммерческой, служебной и иной), ставшей известной Работнику в связи с исполнением им трудовых обязанностей, в том числе разглашение персональных данных другого Работника;</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г) совершение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xml:space="preserve">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xml:space="preserve">3) </w:t>
      </w:r>
      <w:r w:rsidRPr="00FE316B">
        <w:rPr>
          <w:rFonts w:eastAsia="Times New Roman" w:cs="Times New Roman"/>
          <w:color w:val="auto"/>
          <w:lang w:val="ru-RU" w:eastAsia="ru-RU" w:bidi="ar-SA"/>
        </w:rPr>
        <w:tab/>
        <w:t xml:space="preserve">повторное, в течение одного календарного года грубое нарушение Устава Колледжа, Правил внутреннего трудового распорядка; </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xml:space="preserve">4)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со стороны работодателя; </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5) совершение Работником, выполняющим воспитательные функции, аморального проступка, не совместимого с продолжением данной работы.</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2.</w:t>
      </w:r>
      <w:r w:rsidRPr="00FE316B">
        <w:rPr>
          <w:rFonts w:eastAsia="Times New Roman" w:cs="Times New Roman"/>
          <w:color w:val="auto"/>
          <w:lang w:val="ru-RU" w:eastAsia="ru-RU" w:bidi="ar-SA"/>
        </w:rPr>
        <w:tab/>
        <w:t>Дисциплинарные взыскания в виде увольнения по соответствующей статье ТК РФ, применяются администрацией Колледжа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3.</w:t>
      </w:r>
      <w:r w:rsidRPr="00FE316B">
        <w:rPr>
          <w:rFonts w:eastAsia="Times New Roman" w:cs="Times New Roman"/>
          <w:color w:val="auto"/>
          <w:lang w:val="ru-RU" w:eastAsia="ru-RU" w:bidi="ar-SA"/>
        </w:rPr>
        <w:tab/>
        <w:t>До применения взыскания от Работника должно быть затребовано письменное объяснение. Если по истечении двух рабочих дней указанное объяснение Работником не представлено, то составляется соответствующий акт. Не предоставление Работником объяснения не является препятствием для применения дисциплинарного взыскания.</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Дисциплинарные взыскания применяются не позднее одного месяца со дня обнаружения проступка, не считая времени болезни, пребывания Работника в отпуске.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не позднее двух лет со дня его совершения. В указанные сроки не включается время производства по уголовному делу.</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4.</w:t>
      </w:r>
      <w:r w:rsidRPr="00FE316B">
        <w:rPr>
          <w:rFonts w:eastAsia="Times New Roman" w:cs="Times New Roman"/>
          <w:color w:val="auto"/>
          <w:lang w:val="ru-RU" w:eastAsia="ru-RU" w:bidi="ar-SA"/>
        </w:rPr>
        <w:tab/>
        <w:t>За каждый дисциплинарный проступок может быть применено только одно дисциплинарное взыскание.</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5.</w:t>
      </w:r>
      <w:r w:rsidRPr="00FE316B">
        <w:rPr>
          <w:rFonts w:eastAsia="Times New Roman" w:cs="Times New Roman"/>
          <w:color w:val="auto"/>
          <w:lang w:val="ru-RU" w:eastAsia="ru-RU" w:bidi="ar-SA"/>
        </w:rPr>
        <w:tab/>
        <w:t>Приказ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6.</w:t>
      </w:r>
      <w:r w:rsidRPr="00FE316B">
        <w:rPr>
          <w:rFonts w:eastAsia="Times New Roman" w:cs="Times New Roman"/>
          <w:color w:val="auto"/>
          <w:lang w:val="ru-RU" w:eastAsia="ru-RU" w:bidi="ar-SA"/>
        </w:rPr>
        <w:tab/>
        <w:t>Если в течение календарного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Администрация Колледжа до истечения календарного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w:t>
      </w:r>
    </w:p>
    <w:p w:rsidR="009A0AD0" w:rsidRPr="00FE316B" w:rsidRDefault="009A0AD0" w:rsidP="00FE316B">
      <w:pPr>
        <w:rPr>
          <w:rFonts w:eastAsia="Times New Roman" w:cs="Times New Roman"/>
          <w:color w:val="auto"/>
          <w:lang w:val="ru-RU" w:eastAsia="ru-RU" w:bidi="ar-SA"/>
        </w:rPr>
      </w:pP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eastAsia="ru-RU" w:bidi="ar-SA"/>
        </w:rPr>
        <w:t>IX</w:t>
      </w:r>
      <w:r w:rsidRPr="00FE316B">
        <w:rPr>
          <w:rFonts w:eastAsia="Times New Roman" w:cs="Times New Roman"/>
          <w:color w:val="auto"/>
          <w:lang w:val="ru-RU" w:eastAsia="ru-RU" w:bidi="ar-SA"/>
        </w:rPr>
        <w:t>. Иные вопросы регулирования трудовых отношений</w:t>
      </w:r>
    </w:p>
    <w:p w:rsidR="009A0AD0" w:rsidRPr="00FE316B" w:rsidRDefault="009A0AD0" w:rsidP="00FE316B">
      <w:pPr>
        <w:rPr>
          <w:rFonts w:eastAsia="Times New Roman" w:cs="Times New Roman"/>
          <w:color w:val="auto"/>
          <w:lang w:val="ru-RU" w:eastAsia="ru-RU" w:bidi="ar-SA"/>
        </w:rPr>
      </w:pP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Для контроля за выполнением Работниками Правил внутреннего трудового распорядка в Колледже, а также для обеспечения безопасности рабочего процесса, поддержания трудовой дисциплины и порядка, предупреждение возникновения чрезвычайных ситуаций и обеспечение объективности расследования в случаях их возникновения, с целью предотвращения актов бандитизма и терроризма, в Колледже и прилегающей территории, установлены камеры открытого (закрытого) видеонаблюдения.</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Работник имеет право обжаловать допущенные нарушения трудового законодательства и настоящих Правил у непосредственного руководителя или директора Колледжа.</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Работник имеет право представлять предложения по улучшению организации труда и других вопросов, регулируемых настоящими Правилами. Жалобы и предложения предоставляются в письменной форме.</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При наличии индивидуальных (коллективных) трудовых споров их рассмотрение и разрешение производится в соответствии с трудовым законодательством федеральными законами, настоящими Правилами, при этом стороны спора должны принимать все необходимые меры для их решения, в первую очередь путем переговоров.</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В целях улучшения использования рабочего времени и упорядочения внутренних организационных контактов:</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документы на подпись директору Колледжа сдаются секретарю руководителя, который после их подписания передает исполнителям;</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по вопросам, требующим решений администрации Колледжа, Работник обращается к руководителю структурного подразделения, а руководитель структурного подразделения – в свою очередь к директору Колледжа;</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Работник обязан перед уходом с работы в конце рабочего дня закрыть все окна, выключить оргтехнику и свет, замкнуть двери кабинета (при необходимости – опечатать).</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Запрещается:</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уносить с места работы имущество, предметы или материалы, принадлежащие Колледжу, без получения на то соответствующего разрешения;</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курить на всей территории, принадлежащей Колледжу, в соответствии с требованиями техники безопасности и производственной санитарии;</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использовать Интернет, электронную почту и иные виды связи в личных целях;</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приносить с собой и употреблять алкогольные напитки, приходить в Колледж или находиться в нем в состоянии алкогольного, наркотического или токсического опьянения.</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Работники независимо от должностного положения, обязаны проявлять вежливость, уважение, терпимость как в отношениях между собой, так и при отношениях между посетителями.</w:t>
      </w:r>
    </w:p>
    <w:p w:rsidR="009A0AD0" w:rsidRPr="00FE316B" w:rsidRDefault="009A0AD0"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8.</w:t>
      </w:r>
      <w:r w:rsidRPr="00FE316B">
        <w:rPr>
          <w:rFonts w:eastAsia="Times New Roman" w:cs="Times New Roman"/>
          <w:color w:val="auto"/>
          <w:lang w:val="ru-RU" w:eastAsia="ru-RU" w:bidi="ar-SA"/>
        </w:rPr>
        <w:tab/>
        <w:t xml:space="preserve">С Правилами внутреннего трудового распорядка должны быть ознакомлены все Работники Колледжа, которые обязаны в своей повседневной работе соблюдать порядок, установленный Правилами. </w:t>
      </w:r>
    </w:p>
    <w:p w:rsidR="009A0AD0" w:rsidRPr="00FE316B" w:rsidRDefault="009A0AD0" w:rsidP="00FE316B">
      <w:pPr>
        <w:rPr>
          <w:rFonts w:eastAsia="Times New Roman" w:cs="Times New Roman"/>
          <w:color w:val="auto"/>
          <w:lang w:val="ru-RU" w:eastAsia="ru-RU" w:bidi="ar-SA"/>
        </w:rPr>
      </w:pPr>
    </w:p>
    <w:p w:rsidR="009A0AD0" w:rsidRPr="00FE316B" w:rsidRDefault="009A0AD0" w:rsidP="00FE316B">
      <w:pPr>
        <w:rPr>
          <w:rFonts w:eastAsia="Times New Roman" w:cs="Times New Roman"/>
          <w:color w:val="auto"/>
          <w:sz w:val="22"/>
          <w:szCs w:val="22"/>
          <w:lang w:val="ru-RU" w:bidi="ar-SA"/>
        </w:rPr>
      </w:pPr>
    </w:p>
    <w:p w:rsidR="009A0AD0" w:rsidRPr="00FE316B" w:rsidRDefault="009A0AD0" w:rsidP="00FE316B">
      <w:pPr>
        <w:rPr>
          <w:rFonts w:eastAsia="Times New Roman" w:cs="Times New Roman"/>
          <w:color w:val="auto"/>
          <w:sz w:val="22"/>
          <w:szCs w:val="22"/>
          <w:lang w:val="ru-RU" w:bidi="ar-SA"/>
        </w:rPr>
      </w:pPr>
    </w:p>
    <w:p w:rsidR="0035244D" w:rsidRPr="00FE316B" w:rsidRDefault="0035244D" w:rsidP="00FE316B">
      <w:pPr>
        <w:rPr>
          <w:rFonts w:eastAsia="Times New Roman" w:cs="Times New Roman"/>
          <w:color w:val="auto"/>
          <w:sz w:val="22"/>
          <w:szCs w:val="22"/>
          <w:lang w:val="ru-RU" w:bidi="ar-SA"/>
        </w:rPr>
        <w:sectPr w:rsidR="0035244D" w:rsidRPr="00FE316B" w:rsidSect="002216E4">
          <w:footnotePr>
            <w:pos w:val="beneathText"/>
          </w:footnotePr>
          <w:pgSz w:w="11905" w:h="16837"/>
          <w:pgMar w:top="1134" w:right="850" w:bottom="1134" w:left="1701" w:header="720" w:footer="720" w:gutter="0"/>
          <w:cols w:space="720"/>
          <w:docGrid w:linePitch="326"/>
        </w:sectPr>
      </w:pPr>
    </w:p>
    <w:p w:rsidR="009A0AD0" w:rsidRPr="00FE316B" w:rsidRDefault="009A0AD0" w:rsidP="00FE316B">
      <w:pPr>
        <w:rPr>
          <w:rFonts w:eastAsia="Times New Roman" w:cs="Times New Roman"/>
          <w:color w:val="auto"/>
          <w:sz w:val="22"/>
          <w:szCs w:val="22"/>
          <w:lang w:val="ru-RU" w:bidi="ar-SA"/>
        </w:rPr>
      </w:pPr>
    </w:p>
    <w:p w:rsidR="00505377" w:rsidRPr="00505377" w:rsidRDefault="00505377" w:rsidP="00505377">
      <w:pPr>
        <w:tabs>
          <w:tab w:val="left" w:pos="11145"/>
        </w:tabs>
        <w:jc w:val="right"/>
        <w:rPr>
          <w:sz w:val="24"/>
          <w:lang w:val="ru-RU"/>
        </w:rPr>
      </w:pPr>
      <w:r w:rsidRPr="004E4654">
        <w:rPr>
          <w:b/>
          <w:sz w:val="24"/>
          <w:lang w:val="ru-RU"/>
        </w:rPr>
        <w:t>Приложение №2</w:t>
      </w:r>
      <w:r w:rsidRPr="00505377">
        <w:rPr>
          <w:sz w:val="24"/>
          <w:lang w:val="ru-RU"/>
        </w:rPr>
        <w:t xml:space="preserve"> к правилам внутреннего</w:t>
      </w:r>
    </w:p>
    <w:p w:rsidR="00505377" w:rsidRPr="00505377" w:rsidRDefault="00505377" w:rsidP="00505377">
      <w:pPr>
        <w:tabs>
          <w:tab w:val="left" w:pos="11145"/>
        </w:tabs>
        <w:jc w:val="right"/>
        <w:rPr>
          <w:sz w:val="24"/>
          <w:lang w:val="ru-RU"/>
        </w:rPr>
      </w:pPr>
      <w:r w:rsidRPr="00505377">
        <w:rPr>
          <w:sz w:val="24"/>
          <w:lang w:val="ru-RU"/>
        </w:rPr>
        <w:t>распорядка работников ГБПОУ СК</w:t>
      </w:r>
    </w:p>
    <w:p w:rsidR="00505377" w:rsidRPr="00505377" w:rsidRDefault="00505377" w:rsidP="00505377">
      <w:pPr>
        <w:tabs>
          <w:tab w:val="left" w:pos="11145"/>
        </w:tabs>
        <w:jc w:val="right"/>
        <w:rPr>
          <w:sz w:val="24"/>
          <w:lang w:val="ru-RU"/>
        </w:rPr>
      </w:pPr>
      <w:r w:rsidRPr="00505377">
        <w:rPr>
          <w:sz w:val="24"/>
          <w:lang w:val="ru-RU"/>
        </w:rPr>
        <w:t xml:space="preserve">«Кисловодский медицинский колледж» </w:t>
      </w:r>
    </w:p>
    <w:p w:rsidR="00505377" w:rsidRDefault="00505377" w:rsidP="00505377">
      <w:pPr>
        <w:jc w:val="center"/>
        <w:rPr>
          <w:b/>
          <w:szCs w:val="28"/>
          <w:lang w:val="ru-RU"/>
        </w:rPr>
      </w:pPr>
    </w:p>
    <w:p w:rsidR="00505377" w:rsidRDefault="00505377" w:rsidP="00505377">
      <w:pPr>
        <w:jc w:val="center"/>
        <w:rPr>
          <w:b/>
          <w:szCs w:val="28"/>
          <w:lang w:val="ru-RU"/>
        </w:rPr>
      </w:pPr>
    </w:p>
    <w:p w:rsidR="00505377" w:rsidRPr="00505377" w:rsidRDefault="00505377" w:rsidP="00505377">
      <w:pPr>
        <w:jc w:val="center"/>
        <w:rPr>
          <w:b/>
          <w:szCs w:val="28"/>
          <w:lang w:val="ru-RU"/>
        </w:rPr>
      </w:pPr>
      <w:r w:rsidRPr="00505377">
        <w:rPr>
          <w:b/>
          <w:szCs w:val="28"/>
          <w:lang w:val="ru-RU"/>
        </w:rPr>
        <w:t>Режим работы ГБПОУ СК «Кисловодский медицинский колледж</w:t>
      </w:r>
    </w:p>
    <w:p w:rsidR="00505377" w:rsidRPr="00505377" w:rsidRDefault="00505377" w:rsidP="00505377">
      <w:pPr>
        <w:jc w:val="center"/>
        <w:rPr>
          <w:sz w:val="24"/>
          <w:lang w:val="ru-RU"/>
        </w:rPr>
      </w:pPr>
    </w:p>
    <w:tbl>
      <w:tblPr>
        <w:tblW w:w="15226" w:type="dxa"/>
        <w:tblInd w:w="3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055"/>
        <w:gridCol w:w="1984"/>
        <w:gridCol w:w="1150"/>
        <w:gridCol w:w="1171"/>
        <w:gridCol w:w="1417"/>
        <w:gridCol w:w="1196"/>
        <w:gridCol w:w="1214"/>
        <w:gridCol w:w="1480"/>
        <w:gridCol w:w="1559"/>
      </w:tblGrid>
      <w:tr w:rsidR="00505377" w:rsidRPr="00505377" w:rsidTr="00505377">
        <w:trPr>
          <w:cantSplit/>
          <w:trHeight w:val="451"/>
        </w:trPr>
        <w:tc>
          <w:tcPr>
            <w:tcW w:w="4055" w:type="dxa"/>
            <w:vMerge w:val="restart"/>
            <w:vAlign w:val="center"/>
          </w:tcPr>
          <w:p w:rsidR="00505377" w:rsidRPr="00505377" w:rsidRDefault="00505377" w:rsidP="00505377">
            <w:pPr>
              <w:ind w:firstLine="0"/>
              <w:jc w:val="center"/>
              <w:rPr>
                <w:rStyle w:val="a4"/>
                <w:rFonts w:cs="Times New Roman"/>
                <w:i w:val="0"/>
                <w:sz w:val="24"/>
              </w:rPr>
            </w:pPr>
            <w:proofErr w:type="spellStart"/>
            <w:r w:rsidRPr="00505377">
              <w:rPr>
                <w:rStyle w:val="a4"/>
                <w:rFonts w:cs="Times New Roman"/>
                <w:i w:val="0"/>
                <w:sz w:val="24"/>
              </w:rPr>
              <w:t>Профессия</w:t>
            </w:r>
            <w:proofErr w:type="spellEnd"/>
            <w:r w:rsidRPr="00505377">
              <w:rPr>
                <w:rStyle w:val="a4"/>
                <w:rFonts w:cs="Times New Roman"/>
                <w:i w:val="0"/>
                <w:sz w:val="24"/>
              </w:rPr>
              <w:t xml:space="preserve"> (</w:t>
            </w:r>
            <w:proofErr w:type="spellStart"/>
            <w:r w:rsidRPr="00505377">
              <w:rPr>
                <w:rStyle w:val="a4"/>
                <w:rFonts w:cs="Times New Roman"/>
                <w:i w:val="0"/>
                <w:sz w:val="24"/>
              </w:rPr>
              <w:t>должность</w:t>
            </w:r>
            <w:proofErr w:type="spellEnd"/>
            <w:r w:rsidRPr="00505377">
              <w:rPr>
                <w:rStyle w:val="a4"/>
                <w:rFonts w:cs="Times New Roman"/>
                <w:i w:val="0"/>
                <w:sz w:val="24"/>
              </w:rPr>
              <w:t>)</w:t>
            </w:r>
          </w:p>
        </w:tc>
        <w:tc>
          <w:tcPr>
            <w:tcW w:w="1984" w:type="dxa"/>
            <w:vMerge w:val="restart"/>
            <w:vAlign w:val="center"/>
          </w:tcPr>
          <w:p w:rsidR="00505377" w:rsidRPr="00505377" w:rsidRDefault="00505377" w:rsidP="00505377">
            <w:pPr>
              <w:ind w:firstLine="0"/>
              <w:jc w:val="center"/>
              <w:rPr>
                <w:rStyle w:val="a4"/>
                <w:rFonts w:cs="Times New Roman"/>
                <w:i w:val="0"/>
                <w:sz w:val="24"/>
              </w:rPr>
            </w:pPr>
            <w:proofErr w:type="spellStart"/>
            <w:r w:rsidRPr="00505377">
              <w:rPr>
                <w:rStyle w:val="a4"/>
                <w:rFonts w:cs="Times New Roman"/>
                <w:i w:val="0"/>
                <w:sz w:val="24"/>
              </w:rPr>
              <w:t>Режим</w:t>
            </w:r>
            <w:proofErr w:type="spellEnd"/>
          </w:p>
          <w:p w:rsidR="00505377" w:rsidRPr="00505377" w:rsidRDefault="00505377" w:rsidP="00505377">
            <w:pPr>
              <w:ind w:firstLine="0"/>
              <w:jc w:val="center"/>
              <w:rPr>
                <w:rStyle w:val="a4"/>
                <w:rFonts w:cs="Times New Roman"/>
                <w:i w:val="0"/>
                <w:sz w:val="24"/>
              </w:rPr>
            </w:pPr>
            <w:proofErr w:type="spellStart"/>
            <w:r w:rsidRPr="00505377">
              <w:rPr>
                <w:rStyle w:val="a4"/>
                <w:rFonts w:cs="Times New Roman"/>
                <w:i w:val="0"/>
                <w:sz w:val="24"/>
              </w:rPr>
              <w:t>работы</w:t>
            </w:r>
            <w:proofErr w:type="spellEnd"/>
            <w:r w:rsidRPr="00505377">
              <w:rPr>
                <w:rStyle w:val="a4"/>
                <w:rFonts w:cs="Times New Roman"/>
                <w:i w:val="0"/>
                <w:sz w:val="24"/>
              </w:rPr>
              <w:t>:</w:t>
            </w:r>
          </w:p>
        </w:tc>
        <w:tc>
          <w:tcPr>
            <w:tcW w:w="3738" w:type="dxa"/>
            <w:gridSpan w:val="3"/>
            <w:vAlign w:val="center"/>
          </w:tcPr>
          <w:p w:rsidR="00505377" w:rsidRPr="00505377" w:rsidRDefault="00505377" w:rsidP="00505377">
            <w:pPr>
              <w:keepNext/>
              <w:ind w:firstLine="0"/>
              <w:jc w:val="center"/>
              <w:rPr>
                <w:rStyle w:val="a4"/>
                <w:rFonts w:cs="Times New Roman"/>
                <w:i w:val="0"/>
                <w:sz w:val="24"/>
              </w:rPr>
            </w:pPr>
            <w:proofErr w:type="spellStart"/>
            <w:r w:rsidRPr="00505377">
              <w:rPr>
                <w:rStyle w:val="a4"/>
                <w:rFonts w:cs="Times New Roman"/>
                <w:i w:val="0"/>
                <w:sz w:val="24"/>
              </w:rPr>
              <w:t>Продолжительность</w:t>
            </w:r>
            <w:proofErr w:type="spellEnd"/>
          </w:p>
        </w:tc>
        <w:tc>
          <w:tcPr>
            <w:tcW w:w="3890" w:type="dxa"/>
            <w:gridSpan w:val="3"/>
            <w:vAlign w:val="center"/>
          </w:tcPr>
          <w:p w:rsidR="00505377" w:rsidRPr="00505377" w:rsidRDefault="00505377" w:rsidP="00505377">
            <w:pPr>
              <w:keepNext/>
              <w:ind w:firstLine="0"/>
              <w:jc w:val="center"/>
              <w:rPr>
                <w:rStyle w:val="a4"/>
                <w:rFonts w:cs="Times New Roman"/>
                <w:i w:val="0"/>
                <w:sz w:val="24"/>
              </w:rPr>
            </w:pPr>
            <w:proofErr w:type="spellStart"/>
            <w:r w:rsidRPr="00505377">
              <w:rPr>
                <w:rStyle w:val="a4"/>
                <w:rFonts w:cs="Times New Roman"/>
                <w:i w:val="0"/>
                <w:sz w:val="24"/>
              </w:rPr>
              <w:t>Время</w:t>
            </w:r>
            <w:proofErr w:type="spellEnd"/>
            <w:r w:rsidRPr="00505377">
              <w:rPr>
                <w:rStyle w:val="a4"/>
                <w:rFonts w:cs="Times New Roman"/>
                <w:i w:val="0"/>
                <w:sz w:val="24"/>
              </w:rPr>
              <w:t xml:space="preserve"> (</w:t>
            </w:r>
            <w:proofErr w:type="spellStart"/>
            <w:r w:rsidRPr="00505377">
              <w:rPr>
                <w:rStyle w:val="a4"/>
                <w:rFonts w:cs="Times New Roman"/>
                <w:i w:val="0"/>
                <w:sz w:val="24"/>
              </w:rPr>
              <w:t>час</w:t>
            </w:r>
            <w:proofErr w:type="spellEnd"/>
            <w:r w:rsidRPr="00505377">
              <w:rPr>
                <w:rStyle w:val="a4"/>
                <w:rFonts w:cs="Times New Roman"/>
                <w:i w:val="0"/>
                <w:sz w:val="24"/>
              </w:rPr>
              <w:t xml:space="preserve">, </w:t>
            </w:r>
            <w:proofErr w:type="spellStart"/>
            <w:r w:rsidRPr="00505377">
              <w:rPr>
                <w:rStyle w:val="a4"/>
                <w:rFonts w:cs="Times New Roman"/>
                <w:i w:val="0"/>
                <w:sz w:val="24"/>
              </w:rPr>
              <w:t>мин</w:t>
            </w:r>
            <w:proofErr w:type="spellEnd"/>
            <w:r w:rsidRPr="00505377">
              <w:rPr>
                <w:rStyle w:val="a4"/>
                <w:rFonts w:cs="Times New Roman"/>
                <w:i w:val="0"/>
                <w:sz w:val="24"/>
              </w:rPr>
              <w:t>.)</w:t>
            </w:r>
          </w:p>
        </w:tc>
        <w:tc>
          <w:tcPr>
            <w:tcW w:w="1559" w:type="dxa"/>
            <w:vMerge w:val="restart"/>
            <w:vAlign w:val="center"/>
          </w:tcPr>
          <w:p w:rsidR="00505377" w:rsidRPr="00505377" w:rsidRDefault="00505377" w:rsidP="00505377">
            <w:pPr>
              <w:keepNext/>
              <w:ind w:firstLine="0"/>
              <w:jc w:val="center"/>
              <w:rPr>
                <w:rStyle w:val="a4"/>
                <w:rFonts w:cs="Times New Roman"/>
                <w:i w:val="0"/>
                <w:sz w:val="24"/>
              </w:rPr>
            </w:pPr>
            <w:proofErr w:type="spellStart"/>
            <w:r w:rsidRPr="00505377">
              <w:rPr>
                <w:rStyle w:val="a4"/>
                <w:rFonts w:cs="Times New Roman"/>
                <w:i w:val="0"/>
                <w:sz w:val="24"/>
              </w:rPr>
              <w:t>Выходные</w:t>
            </w:r>
            <w:proofErr w:type="spellEnd"/>
          </w:p>
          <w:p w:rsidR="00505377" w:rsidRPr="00505377" w:rsidRDefault="00505377" w:rsidP="00505377">
            <w:pPr>
              <w:keepNext/>
              <w:ind w:firstLine="0"/>
              <w:jc w:val="center"/>
              <w:rPr>
                <w:rStyle w:val="a4"/>
                <w:rFonts w:cs="Times New Roman"/>
                <w:i w:val="0"/>
                <w:sz w:val="24"/>
              </w:rPr>
            </w:pPr>
            <w:proofErr w:type="spellStart"/>
            <w:r w:rsidRPr="00505377">
              <w:rPr>
                <w:rStyle w:val="a4"/>
                <w:rFonts w:cs="Times New Roman"/>
                <w:i w:val="0"/>
                <w:sz w:val="24"/>
              </w:rPr>
              <w:t>дни</w:t>
            </w:r>
            <w:proofErr w:type="spellEnd"/>
          </w:p>
        </w:tc>
      </w:tr>
      <w:tr w:rsidR="00505377" w:rsidRPr="005E7064" w:rsidTr="00505377">
        <w:trPr>
          <w:cantSplit/>
          <w:trHeight w:val="451"/>
        </w:trPr>
        <w:tc>
          <w:tcPr>
            <w:tcW w:w="4055" w:type="dxa"/>
            <w:vMerge/>
            <w:vAlign w:val="center"/>
          </w:tcPr>
          <w:p w:rsidR="00505377" w:rsidRPr="00505377" w:rsidRDefault="00505377" w:rsidP="00505377">
            <w:pPr>
              <w:ind w:firstLine="0"/>
              <w:jc w:val="center"/>
              <w:rPr>
                <w:rStyle w:val="a4"/>
                <w:rFonts w:cs="Times New Roman"/>
                <w:i w:val="0"/>
                <w:sz w:val="24"/>
              </w:rPr>
            </w:pPr>
          </w:p>
        </w:tc>
        <w:tc>
          <w:tcPr>
            <w:tcW w:w="1984" w:type="dxa"/>
            <w:vMerge/>
            <w:vAlign w:val="center"/>
          </w:tcPr>
          <w:p w:rsidR="00505377" w:rsidRPr="00505377" w:rsidRDefault="00505377" w:rsidP="00505377">
            <w:pPr>
              <w:ind w:firstLine="0"/>
              <w:jc w:val="center"/>
              <w:rPr>
                <w:rStyle w:val="a4"/>
                <w:rFonts w:cs="Times New Roman"/>
                <w:i w:val="0"/>
                <w:sz w:val="24"/>
              </w:rPr>
            </w:pPr>
          </w:p>
        </w:tc>
        <w:tc>
          <w:tcPr>
            <w:tcW w:w="1150" w:type="dxa"/>
            <w:vAlign w:val="center"/>
          </w:tcPr>
          <w:p w:rsidR="00505377" w:rsidRPr="00505377" w:rsidRDefault="00505377" w:rsidP="00505377">
            <w:pPr>
              <w:ind w:firstLine="0"/>
              <w:jc w:val="center"/>
              <w:rPr>
                <w:rStyle w:val="a4"/>
                <w:rFonts w:cs="Times New Roman"/>
                <w:i w:val="0"/>
                <w:sz w:val="24"/>
              </w:rPr>
            </w:pPr>
            <w:proofErr w:type="spellStart"/>
            <w:r w:rsidRPr="00505377">
              <w:rPr>
                <w:rStyle w:val="a4"/>
                <w:rFonts w:cs="Times New Roman"/>
                <w:i w:val="0"/>
                <w:sz w:val="24"/>
              </w:rPr>
              <w:t>рабочей</w:t>
            </w:r>
            <w:proofErr w:type="spellEnd"/>
          </w:p>
          <w:p w:rsidR="00505377" w:rsidRPr="00505377" w:rsidRDefault="00505377" w:rsidP="00505377">
            <w:pPr>
              <w:ind w:firstLine="0"/>
              <w:jc w:val="center"/>
              <w:rPr>
                <w:rStyle w:val="a4"/>
                <w:rFonts w:cs="Times New Roman"/>
                <w:i w:val="0"/>
                <w:sz w:val="24"/>
              </w:rPr>
            </w:pPr>
            <w:proofErr w:type="spellStart"/>
            <w:r w:rsidRPr="00505377">
              <w:rPr>
                <w:rStyle w:val="a4"/>
                <w:rFonts w:cs="Times New Roman"/>
                <w:i w:val="0"/>
                <w:sz w:val="24"/>
              </w:rPr>
              <w:t>недели</w:t>
            </w:r>
            <w:proofErr w:type="spellEnd"/>
            <w:r w:rsidRPr="00505377">
              <w:rPr>
                <w:rStyle w:val="a4"/>
                <w:rFonts w:cs="Times New Roman"/>
                <w:i w:val="0"/>
                <w:sz w:val="24"/>
              </w:rPr>
              <w:t>,</w:t>
            </w:r>
          </w:p>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час.</w:t>
            </w:r>
          </w:p>
        </w:tc>
        <w:tc>
          <w:tcPr>
            <w:tcW w:w="1171" w:type="dxa"/>
            <w:vAlign w:val="center"/>
          </w:tcPr>
          <w:p w:rsidR="00505377" w:rsidRPr="00505377" w:rsidRDefault="00505377" w:rsidP="00505377">
            <w:pPr>
              <w:ind w:firstLine="0"/>
              <w:jc w:val="center"/>
              <w:rPr>
                <w:rStyle w:val="a4"/>
                <w:rFonts w:cs="Times New Roman"/>
                <w:i w:val="0"/>
                <w:sz w:val="24"/>
              </w:rPr>
            </w:pPr>
            <w:proofErr w:type="spellStart"/>
            <w:r w:rsidRPr="00505377">
              <w:rPr>
                <w:rStyle w:val="a4"/>
                <w:rFonts w:cs="Times New Roman"/>
                <w:i w:val="0"/>
                <w:sz w:val="24"/>
              </w:rPr>
              <w:t>рабочей</w:t>
            </w:r>
            <w:proofErr w:type="spellEnd"/>
          </w:p>
          <w:p w:rsidR="00505377" w:rsidRPr="00505377" w:rsidRDefault="00505377" w:rsidP="00505377">
            <w:pPr>
              <w:ind w:firstLine="0"/>
              <w:jc w:val="center"/>
              <w:rPr>
                <w:rStyle w:val="a4"/>
                <w:rFonts w:cs="Times New Roman"/>
                <w:i w:val="0"/>
                <w:sz w:val="24"/>
              </w:rPr>
            </w:pPr>
            <w:proofErr w:type="spellStart"/>
            <w:r w:rsidRPr="00505377">
              <w:rPr>
                <w:rStyle w:val="a4"/>
                <w:rFonts w:cs="Times New Roman"/>
                <w:i w:val="0"/>
                <w:sz w:val="24"/>
              </w:rPr>
              <w:t>смены</w:t>
            </w:r>
            <w:proofErr w:type="spellEnd"/>
            <w:r w:rsidRPr="00505377">
              <w:rPr>
                <w:rStyle w:val="a4"/>
                <w:rFonts w:cs="Times New Roman"/>
                <w:i w:val="0"/>
                <w:sz w:val="24"/>
              </w:rPr>
              <w:t>,</w:t>
            </w:r>
          </w:p>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час</w:t>
            </w:r>
          </w:p>
        </w:tc>
        <w:tc>
          <w:tcPr>
            <w:tcW w:w="1417" w:type="dxa"/>
            <w:vAlign w:val="center"/>
          </w:tcPr>
          <w:p w:rsidR="00505377" w:rsidRPr="00505377" w:rsidRDefault="00505377" w:rsidP="00505377">
            <w:pPr>
              <w:keepNext/>
              <w:ind w:firstLine="0"/>
              <w:jc w:val="center"/>
              <w:rPr>
                <w:rStyle w:val="a4"/>
                <w:rFonts w:cs="Times New Roman"/>
                <w:i w:val="0"/>
                <w:sz w:val="24"/>
              </w:rPr>
            </w:pPr>
            <w:proofErr w:type="spellStart"/>
            <w:r w:rsidRPr="00505377">
              <w:rPr>
                <w:rStyle w:val="a4"/>
                <w:rFonts w:cs="Times New Roman"/>
                <w:i w:val="0"/>
                <w:sz w:val="24"/>
              </w:rPr>
              <w:t>перерывынаобед</w:t>
            </w:r>
            <w:proofErr w:type="spellEnd"/>
            <w:r w:rsidRPr="00505377">
              <w:rPr>
                <w:rStyle w:val="a4"/>
                <w:rFonts w:cs="Times New Roman"/>
                <w:i w:val="0"/>
                <w:sz w:val="24"/>
              </w:rPr>
              <w:t xml:space="preserve">, </w:t>
            </w:r>
            <w:proofErr w:type="spellStart"/>
            <w:r w:rsidRPr="00505377">
              <w:rPr>
                <w:rStyle w:val="a4"/>
                <w:rFonts w:cs="Times New Roman"/>
                <w:i w:val="0"/>
                <w:sz w:val="24"/>
              </w:rPr>
              <w:t>мин</w:t>
            </w:r>
            <w:proofErr w:type="spellEnd"/>
            <w:r w:rsidRPr="00505377">
              <w:rPr>
                <w:rStyle w:val="a4"/>
                <w:rFonts w:cs="Times New Roman"/>
                <w:i w:val="0"/>
                <w:sz w:val="24"/>
              </w:rPr>
              <w:t>.</w:t>
            </w:r>
          </w:p>
        </w:tc>
        <w:tc>
          <w:tcPr>
            <w:tcW w:w="1196" w:type="dxa"/>
            <w:vAlign w:val="center"/>
          </w:tcPr>
          <w:p w:rsidR="00505377" w:rsidRPr="00505377" w:rsidRDefault="00505377" w:rsidP="00505377">
            <w:pPr>
              <w:keepNext/>
              <w:ind w:firstLine="0"/>
              <w:jc w:val="center"/>
              <w:rPr>
                <w:rStyle w:val="a4"/>
                <w:rFonts w:cs="Times New Roman"/>
                <w:i w:val="0"/>
                <w:sz w:val="24"/>
              </w:rPr>
            </w:pPr>
            <w:proofErr w:type="spellStart"/>
            <w:r w:rsidRPr="00505377">
              <w:rPr>
                <w:rStyle w:val="a4"/>
                <w:rFonts w:cs="Times New Roman"/>
                <w:i w:val="0"/>
                <w:sz w:val="24"/>
              </w:rPr>
              <w:t>начало</w:t>
            </w:r>
            <w:proofErr w:type="spellEnd"/>
          </w:p>
          <w:p w:rsidR="00505377" w:rsidRPr="00505377" w:rsidRDefault="00505377" w:rsidP="00505377">
            <w:pPr>
              <w:keepNext/>
              <w:ind w:firstLine="0"/>
              <w:jc w:val="center"/>
              <w:rPr>
                <w:rStyle w:val="a4"/>
                <w:rFonts w:cs="Times New Roman"/>
                <w:i w:val="0"/>
                <w:sz w:val="24"/>
              </w:rPr>
            </w:pPr>
            <w:proofErr w:type="spellStart"/>
            <w:r w:rsidRPr="00505377">
              <w:rPr>
                <w:rStyle w:val="a4"/>
                <w:rFonts w:cs="Times New Roman"/>
                <w:i w:val="0"/>
                <w:sz w:val="24"/>
              </w:rPr>
              <w:t>работы</w:t>
            </w:r>
            <w:proofErr w:type="spellEnd"/>
          </w:p>
        </w:tc>
        <w:tc>
          <w:tcPr>
            <w:tcW w:w="1214" w:type="dxa"/>
            <w:vAlign w:val="center"/>
          </w:tcPr>
          <w:p w:rsidR="00505377" w:rsidRPr="00505377" w:rsidRDefault="00505377" w:rsidP="00505377">
            <w:pPr>
              <w:keepNext/>
              <w:ind w:firstLine="0"/>
              <w:jc w:val="center"/>
              <w:rPr>
                <w:rStyle w:val="a4"/>
                <w:rFonts w:cs="Times New Roman"/>
                <w:i w:val="0"/>
                <w:sz w:val="24"/>
              </w:rPr>
            </w:pPr>
            <w:proofErr w:type="spellStart"/>
            <w:r w:rsidRPr="004E4654">
              <w:rPr>
                <w:rStyle w:val="a4"/>
                <w:rFonts w:cs="Times New Roman"/>
                <w:i w:val="0"/>
                <w:sz w:val="22"/>
                <w:szCs w:val="22"/>
              </w:rPr>
              <w:t>окончания</w:t>
            </w:r>
            <w:r w:rsidRPr="00505377">
              <w:rPr>
                <w:rStyle w:val="a4"/>
                <w:rFonts w:cs="Times New Roman"/>
                <w:i w:val="0"/>
                <w:sz w:val="24"/>
              </w:rPr>
              <w:t>работы</w:t>
            </w:r>
            <w:proofErr w:type="spellEnd"/>
          </w:p>
        </w:tc>
        <w:tc>
          <w:tcPr>
            <w:tcW w:w="1480" w:type="dxa"/>
            <w:vAlign w:val="center"/>
          </w:tcPr>
          <w:p w:rsidR="00505377" w:rsidRPr="00505377" w:rsidRDefault="00505377" w:rsidP="00505377">
            <w:pPr>
              <w:keepNext/>
              <w:ind w:firstLine="0"/>
              <w:jc w:val="center"/>
              <w:rPr>
                <w:rStyle w:val="a4"/>
                <w:rFonts w:cs="Times New Roman"/>
                <w:i w:val="0"/>
                <w:sz w:val="24"/>
                <w:lang w:val="ru-RU"/>
              </w:rPr>
            </w:pPr>
            <w:r w:rsidRPr="00505377">
              <w:rPr>
                <w:rStyle w:val="a4"/>
                <w:rFonts w:cs="Times New Roman"/>
                <w:i w:val="0"/>
                <w:sz w:val="24"/>
                <w:lang w:val="ru-RU"/>
              </w:rPr>
              <w:t>перерывы</w:t>
            </w:r>
          </w:p>
          <w:p w:rsidR="00505377" w:rsidRPr="00505377" w:rsidRDefault="00505377" w:rsidP="00505377">
            <w:pPr>
              <w:keepNext/>
              <w:ind w:firstLine="0"/>
              <w:jc w:val="center"/>
              <w:rPr>
                <w:rStyle w:val="a4"/>
                <w:rFonts w:cs="Times New Roman"/>
                <w:i w:val="0"/>
                <w:sz w:val="24"/>
                <w:lang w:val="ru-RU"/>
              </w:rPr>
            </w:pPr>
            <w:r w:rsidRPr="00505377">
              <w:rPr>
                <w:rStyle w:val="a4"/>
                <w:rFonts w:cs="Times New Roman"/>
                <w:i w:val="0"/>
                <w:sz w:val="24"/>
                <w:lang w:val="ru-RU"/>
              </w:rPr>
              <w:t>на обед,</w:t>
            </w:r>
          </w:p>
          <w:p w:rsidR="00505377" w:rsidRPr="00505377" w:rsidRDefault="00505377" w:rsidP="00505377">
            <w:pPr>
              <w:keepNext/>
              <w:ind w:firstLine="0"/>
              <w:jc w:val="center"/>
              <w:rPr>
                <w:rStyle w:val="a4"/>
                <w:rFonts w:cs="Times New Roman"/>
                <w:i w:val="0"/>
                <w:sz w:val="24"/>
                <w:lang w:val="ru-RU"/>
              </w:rPr>
            </w:pPr>
            <w:r w:rsidRPr="00505377">
              <w:rPr>
                <w:rStyle w:val="a4"/>
                <w:rFonts w:cs="Times New Roman"/>
                <w:i w:val="0"/>
                <w:sz w:val="24"/>
                <w:lang w:val="ru-RU"/>
              </w:rPr>
              <w:t>с - по</w:t>
            </w:r>
          </w:p>
        </w:tc>
        <w:tc>
          <w:tcPr>
            <w:tcW w:w="1559" w:type="dxa"/>
            <w:vMerge/>
            <w:vAlign w:val="center"/>
          </w:tcPr>
          <w:p w:rsidR="00505377" w:rsidRPr="00505377" w:rsidRDefault="00505377" w:rsidP="00505377">
            <w:pPr>
              <w:keepNext/>
              <w:ind w:firstLine="0"/>
              <w:jc w:val="center"/>
              <w:rPr>
                <w:rStyle w:val="a4"/>
                <w:rFonts w:cs="Times New Roman"/>
                <w:i w:val="0"/>
                <w:sz w:val="24"/>
                <w:lang w:val="ru-RU"/>
              </w:rPr>
            </w:pPr>
          </w:p>
        </w:tc>
      </w:tr>
      <w:tr w:rsidR="00505377" w:rsidRPr="00505377" w:rsidTr="00505377">
        <w:trPr>
          <w:trHeight w:val="152"/>
        </w:trPr>
        <w:tc>
          <w:tcPr>
            <w:tcW w:w="4055" w:type="dxa"/>
            <w:shd w:val="clear" w:color="auto" w:fill="auto"/>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w:t>
            </w:r>
          </w:p>
        </w:tc>
        <w:tc>
          <w:tcPr>
            <w:tcW w:w="198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2</w:t>
            </w:r>
          </w:p>
        </w:tc>
        <w:tc>
          <w:tcPr>
            <w:tcW w:w="1150"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3</w:t>
            </w:r>
          </w:p>
        </w:tc>
        <w:tc>
          <w:tcPr>
            <w:tcW w:w="1171"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4</w:t>
            </w:r>
          </w:p>
        </w:tc>
        <w:tc>
          <w:tcPr>
            <w:tcW w:w="1417"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5</w:t>
            </w:r>
          </w:p>
        </w:tc>
        <w:tc>
          <w:tcPr>
            <w:tcW w:w="1196"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6</w:t>
            </w:r>
          </w:p>
        </w:tc>
        <w:tc>
          <w:tcPr>
            <w:tcW w:w="121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7</w:t>
            </w:r>
          </w:p>
        </w:tc>
        <w:tc>
          <w:tcPr>
            <w:tcW w:w="1480" w:type="dxa"/>
            <w:shd w:val="clear" w:color="auto" w:fill="auto"/>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8</w:t>
            </w:r>
          </w:p>
        </w:tc>
        <w:tc>
          <w:tcPr>
            <w:tcW w:w="1559"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9</w:t>
            </w:r>
          </w:p>
        </w:tc>
      </w:tr>
      <w:tr w:rsidR="00505377" w:rsidRPr="00505377" w:rsidTr="00505377">
        <w:trPr>
          <w:trHeight w:val="567"/>
        </w:trPr>
        <w:tc>
          <w:tcPr>
            <w:tcW w:w="15226" w:type="dxa"/>
            <w:gridSpan w:val="9"/>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АДМИНИСТРАЦИЯ</w:t>
            </w:r>
          </w:p>
        </w:tc>
      </w:tr>
      <w:tr w:rsidR="00505377" w:rsidRPr="00505377" w:rsidTr="00505377">
        <w:trPr>
          <w:trHeight w:val="397"/>
        </w:trPr>
        <w:tc>
          <w:tcPr>
            <w:tcW w:w="4055" w:type="dxa"/>
            <w:shd w:val="clear" w:color="auto" w:fill="auto"/>
            <w:vAlign w:val="center"/>
          </w:tcPr>
          <w:p w:rsidR="00505377" w:rsidRPr="00505377" w:rsidRDefault="00505377" w:rsidP="00505377">
            <w:pPr>
              <w:ind w:firstLine="0"/>
              <w:rPr>
                <w:rStyle w:val="a4"/>
                <w:rFonts w:cs="Times New Roman"/>
                <w:i w:val="0"/>
                <w:sz w:val="24"/>
              </w:rPr>
            </w:pPr>
            <w:proofErr w:type="spellStart"/>
            <w:r w:rsidRPr="00505377">
              <w:rPr>
                <w:rStyle w:val="a4"/>
                <w:rFonts w:cs="Times New Roman"/>
                <w:i w:val="0"/>
                <w:sz w:val="24"/>
              </w:rPr>
              <w:t>Директор</w:t>
            </w:r>
            <w:proofErr w:type="spellEnd"/>
          </w:p>
        </w:tc>
        <w:tc>
          <w:tcPr>
            <w:tcW w:w="198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пятидневная рабочая неделя</w:t>
            </w:r>
          </w:p>
        </w:tc>
        <w:tc>
          <w:tcPr>
            <w:tcW w:w="1150"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40</w:t>
            </w:r>
          </w:p>
        </w:tc>
        <w:tc>
          <w:tcPr>
            <w:tcW w:w="1171"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8</w:t>
            </w:r>
          </w:p>
        </w:tc>
        <w:tc>
          <w:tcPr>
            <w:tcW w:w="1417"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30 мин</w:t>
            </w:r>
          </w:p>
        </w:tc>
        <w:tc>
          <w:tcPr>
            <w:tcW w:w="1196"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08.30</w:t>
            </w:r>
          </w:p>
        </w:tc>
        <w:tc>
          <w:tcPr>
            <w:tcW w:w="121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17.00</w:t>
            </w:r>
          </w:p>
        </w:tc>
        <w:tc>
          <w:tcPr>
            <w:tcW w:w="1480" w:type="dxa"/>
            <w:shd w:val="clear" w:color="auto" w:fill="auto"/>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12.10- 12.40</w:t>
            </w:r>
          </w:p>
        </w:tc>
        <w:tc>
          <w:tcPr>
            <w:tcW w:w="1559"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Суббота,</w:t>
            </w:r>
          </w:p>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Воскресенье</w:t>
            </w:r>
          </w:p>
        </w:tc>
      </w:tr>
      <w:tr w:rsidR="00505377" w:rsidRPr="00505377" w:rsidTr="00505377">
        <w:trPr>
          <w:trHeight w:val="476"/>
        </w:trPr>
        <w:tc>
          <w:tcPr>
            <w:tcW w:w="4055" w:type="dxa"/>
            <w:shd w:val="clear" w:color="auto" w:fill="auto"/>
            <w:vAlign w:val="center"/>
          </w:tcPr>
          <w:p w:rsidR="00505377" w:rsidRPr="00505377" w:rsidRDefault="00505377" w:rsidP="004E4654">
            <w:pPr>
              <w:ind w:firstLine="0"/>
              <w:jc w:val="left"/>
              <w:rPr>
                <w:rStyle w:val="a4"/>
                <w:rFonts w:cs="Times New Roman"/>
                <w:i w:val="0"/>
                <w:sz w:val="24"/>
                <w:lang w:val="ru-RU"/>
              </w:rPr>
            </w:pPr>
            <w:r w:rsidRPr="00505377">
              <w:rPr>
                <w:rStyle w:val="a4"/>
                <w:rFonts w:cs="Times New Roman"/>
                <w:i w:val="0"/>
                <w:sz w:val="24"/>
                <w:lang w:val="ru-RU"/>
              </w:rPr>
              <w:t>Заместитель директора по воспитательной работе</w:t>
            </w:r>
          </w:p>
        </w:tc>
        <w:tc>
          <w:tcPr>
            <w:tcW w:w="198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пятидневная рабочая неделя</w:t>
            </w:r>
          </w:p>
        </w:tc>
        <w:tc>
          <w:tcPr>
            <w:tcW w:w="1150"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40</w:t>
            </w:r>
          </w:p>
        </w:tc>
        <w:tc>
          <w:tcPr>
            <w:tcW w:w="1171"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8</w:t>
            </w:r>
          </w:p>
        </w:tc>
        <w:tc>
          <w:tcPr>
            <w:tcW w:w="1417"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30 мин</w:t>
            </w:r>
          </w:p>
        </w:tc>
        <w:tc>
          <w:tcPr>
            <w:tcW w:w="1196"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08.30</w:t>
            </w:r>
          </w:p>
        </w:tc>
        <w:tc>
          <w:tcPr>
            <w:tcW w:w="121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17.00</w:t>
            </w:r>
          </w:p>
        </w:tc>
        <w:tc>
          <w:tcPr>
            <w:tcW w:w="1480" w:type="dxa"/>
            <w:shd w:val="clear" w:color="auto" w:fill="auto"/>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12.10- 12.40</w:t>
            </w:r>
          </w:p>
        </w:tc>
        <w:tc>
          <w:tcPr>
            <w:tcW w:w="1559"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Суббота,</w:t>
            </w:r>
          </w:p>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Воскресенье</w:t>
            </w:r>
          </w:p>
        </w:tc>
      </w:tr>
      <w:tr w:rsidR="00505377" w:rsidRPr="00505377" w:rsidTr="00505377">
        <w:trPr>
          <w:trHeight w:val="397"/>
        </w:trPr>
        <w:tc>
          <w:tcPr>
            <w:tcW w:w="4055" w:type="dxa"/>
            <w:shd w:val="clear" w:color="auto" w:fill="auto"/>
            <w:vAlign w:val="center"/>
          </w:tcPr>
          <w:p w:rsidR="00505377" w:rsidRPr="00505377" w:rsidRDefault="00505377" w:rsidP="004E4654">
            <w:pPr>
              <w:ind w:firstLine="0"/>
              <w:jc w:val="left"/>
              <w:rPr>
                <w:rStyle w:val="a4"/>
                <w:rFonts w:cs="Times New Roman"/>
                <w:i w:val="0"/>
                <w:sz w:val="24"/>
                <w:lang w:val="ru-RU"/>
              </w:rPr>
            </w:pPr>
            <w:r w:rsidRPr="00505377">
              <w:rPr>
                <w:rStyle w:val="a4"/>
                <w:rFonts w:cs="Times New Roman"/>
                <w:i w:val="0"/>
                <w:sz w:val="24"/>
                <w:lang w:val="ru-RU"/>
              </w:rPr>
              <w:t>Заместитель директора по административно-хозяйственной работе</w:t>
            </w:r>
          </w:p>
        </w:tc>
        <w:tc>
          <w:tcPr>
            <w:tcW w:w="198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пятидневная рабочая неделя</w:t>
            </w:r>
          </w:p>
        </w:tc>
        <w:tc>
          <w:tcPr>
            <w:tcW w:w="1150"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40</w:t>
            </w:r>
          </w:p>
        </w:tc>
        <w:tc>
          <w:tcPr>
            <w:tcW w:w="1171"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8</w:t>
            </w:r>
          </w:p>
        </w:tc>
        <w:tc>
          <w:tcPr>
            <w:tcW w:w="1417"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30 мин</w:t>
            </w:r>
          </w:p>
        </w:tc>
        <w:tc>
          <w:tcPr>
            <w:tcW w:w="1196"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08.30</w:t>
            </w:r>
          </w:p>
        </w:tc>
        <w:tc>
          <w:tcPr>
            <w:tcW w:w="121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17.00</w:t>
            </w:r>
          </w:p>
        </w:tc>
        <w:tc>
          <w:tcPr>
            <w:tcW w:w="1480" w:type="dxa"/>
            <w:shd w:val="clear" w:color="auto" w:fill="auto"/>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12.10- 12.40</w:t>
            </w:r>
          </w:p>
        </w:tc>
        <w:tc>
          <w:tcPr>
            <w:tcW w:w="1559"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Суббота,</w:t>
            </w:r>
          </w:p>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Воскресенье</w:t>
            </w:r>
          </w:p>
        </w:tc>
      </w:tr>
      <w:tr w:rsidR="00505377" w:rsidRPr="00505377" w:rsidTr="00505377">
        <w:trPr>
          <w:trHeight w:val="397"/>
        </w:trPr>
        <w:tc>
          <w:tcPr>
            <w:tcW w:w="4055" w:type="dxa"/>
            <w:shd w:val="clear" w:color="auto" w:fill="auto"/>
            <w:vAlign w:val="center"/>
          </w:tcPr>
          <w:p w:rsidR="00505377" w:rsidRPr="00505377" w:rsidRDefault="00505377" w:rsidP="004E4654">
            <w:pPr>
              <w:ind w:firstLine="0"/>
              <w:jc w:val="left"/>
              <w:rPr>
                <w:rStyle w:val="a4"/>
                <w:rFonts w:cs="Times New Roman"/>
                <w:i w:val="0"/>
                <w:sz w:val="24"/>
                <w:lang w:val="ru-RU"/>
              </w:rPr>
            </w:pPr>
            <w:r w:rsidRPr="00505377">
              <w:rPr>
                <w:rStyle w:val="a4"/>
                <w:rFonts w:cs="Times New Roman"/>
                <w:i w:val="0"/>
                <w:sz w:val="24"/>
                <w:lang w:val="ru-RU"/>
              </w:rPr>
              <w:t>Заместитель директора по</w:t>
            </w:r>
          </w:p>
          <w:p w:rsidR="00505377" w:rsidRPr="00505377" w:rsidRDefault="00505377" w:rsidP="004E4654">
            <w:pPr>
              <w:ind w:firstLine="0"/>
              <w:jc w:val="left"/>
              <w:rPr>
                <w:rStyle w:val="a4"/>
                <w:rFonts w:cs="Times New Roman"/>
                <w:i w:val="0"/>
                <w:sz w:val="24"/>
                <w:lang w:val="ru-RU"/>
              </w:rPr>
            </w:pPr>
            <w:r w:rsidRPr="00505377">
              <w:rPr>
                <w:rStyle w:val="a4"/>
                <w:rFonts w:cs="Times New Roman"/>
                <w:i w:val="0"/>
                <w:sz w:val="24"/>
                <w:lang w:val="ru-RU"/>
              </w:rPr>
              <w:t>учебной работе</w:t>
            </w:r>
          </w:p>
        </w:tc>
        <w:tc>
          <w:tcPr>
            <w:tcW w:w="198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пятидневная рабочая неделя</w:t>
            </w:r>
          </w:p>
        </w:tc>
        <w:tc>
          <w:tcPr>
            <w:tcW w:w="1150"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40</w:t>
            </w:r>
          </w:p>
        </w:tc>
        <w:tc>
          <w:tcPr>
            <w:tcW w:w="1171"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8</w:t>
            </w:r>
          </w:p>
        </w:tc>
        <w:tc>
          <w:tcPr>
            <w:tcW w:w="1417"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30 мин</w:t>
            </w:r>
          </w:p>
        </w:tc>
        <w:tc>
          <w:tcPr>
            <w:tcW w:w="1196"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08.30</w:t>
            </w:r>
          </w:p>
        </w:tc>
        <w:tc>
          <w:tcPr>
            <w:tcW w:w="121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17.00</w:t>
            </w:r>
          </w:p>
        </w:tc>
        <w:tc>
          <w:tcPr>
            <w:tcW w:w="1480" w:type="dxa"/>
            <w:shd w:val="clear" w:color="auto" w:fill="auto"/>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12.10- 12.40</w:t>
            </w:r>
          </w:p>
        </w:tc>
        <w:tc>
          <w:tcPr>
            <w:tcW w:w="1559"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Суббота,</w:t>
            </w:r>
          </w:p>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Воскресенье</w:t>
            </w:r>
          </w:p>
        </w:tc>
      </w:tr>
      <w:tr w:rsidR="00505377" w:rsidRPr="00505377" w:rsidTr="00505377">
        <w:trPr>
          <w:trHeight w:val="397"/>
        </w:trPr>
        <w:tc>
          <w:tcPr>
            <w:tcW w:w="4055" w:type="dxa"/>
            <w:shd w:val="clear" w:color="auto" w:fill="auto"/>
            <w:vAlign w:val="center"/>
          </w:tcPr>
          <w:p w:rsidR="00505377" w:rsidRPr="00505377" w:rsidRDefault="00505377" w:rsidP="004E4654">
            <w:pPr>
              <w:ind w:firstLine="0"/>
              <w:jc w:val="left"/>
              <w:rPr>
                <w:rStyle w:val="a4"/>
                <w:rFonts w:cs="Times New Roman"/>
                <w:i w:val="0"/>
                <w:sz w:val="24"/>
                <w:lang w:val="ru-RU"/>
              </w:rPr>
            </w:pPr>
            <w:r w:rsidRPr="00505377">
              <w:rPr>
                <w:rStyle w:val="a4"/>
                <w:rFonts w:cs="Times New Roman"/>
                <w:i w:val="0"/>
                <w:sz w:val="24"/>
                <w:lang w:val="ru-RU"/>
              </w:rPr>
              <w:t>Заместитель директора по организационно- методической и учебно- исследовательской (научной) работе</w:t>
            </w:r>
          </w:p>
        </w:tc>
        <w:tc>
          <w:tcPr>
            <w:tcW w:w="198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пятидневная рабочая неделя</w:t>
            </w:r>
          </w:p>
        </w:tc>
        <w:tc>
          <w:tcPr>
            <w:tcW w:w="1150"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40</w:t>
            </w:r>
          </w:p>
        </w:tc>
        <w:tc>
          <w:tcPr>
            <w:tcW w:w="1171"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8</w:t>
            </w:r>
          </w:p>
        </w:tc>
        <w:tc>
          <w:tcPr>
            <w:tcW w:w="1417"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30 мин</w:t>
            </w:r>
          </w:p>
        </w:tc>
        <w:tc>
          <w:tcPr>
            <w:tcW w:w="1196"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08.30</w:t>
            </w:r>
          </w:p>
        </w:tc>
        <w:tc>
          <w:tcPr>
            <w:tcW w:w="121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17.00</w:t>
            </w:r>
          </w:p>
        </w:tc>
        <w:tc>
          <w:tcPr>
            <w:tcW w:w="1480" w:type="dxa"/>
            <w:shd w:val="clear" w:color="auto" w:fill="auto"/>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12.10- 12.40</w:t>
            </w:r>
          </w:p>
        </w:tc>
        <w:tc>
          <w:tcPr>
            <w:tcW w:w="1559"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Суббота,</w:t>
            </w:r>
          </w:p>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Воскресенье</w:t>
            </w:r>
          </w:p>
        </w:tc>
      </w:tr>
      <w:tr w:rsidR="00505377" w:rsidRPr="00505377" w:rsidTr="00505377">
        <w:trPr>
          <w:trHeight w:val="397"/>
        </w:trPr>
        <w:tc>
          <w:tcPr>
            <w:tcW w:w="4055" w:type="dxa"/>
            <w:shd w:val="clear" w:color="auto" w:fill="auto"/>
            <w:vAlign w:val="center"/>
          </w:tcPr>
          <w:p w:rsidR="00505377" w:rsidRPr="00505377" w:rsidRDefault="00505377" w:rsidP="004E4654">
            <w:pPr>
              <w:ind w:firstLine="0"/>
              <w:jc w:val="left"/>
              <w:rPr>
                <w:rStyle w:val="a4"/>
                <w:rFonts w:cs="Times New Roman"/>
                <w:i w:val="0"/>
                <w:sz w:val="24"/>
                <w:lang w:val="ru-RU"/>
              </w:rPr>
            </w:pPr>
            <w:r w:rsidRPr="00505377">
              <w:rPr>
                <w:rStyle w:val="a4"/>
                <w:rFonts w:cs="Times New Roman"/>
                <w:i w:val="0"/>
                <w:sz w:val="24"/>
                <w:lang w:val="ru-RU"/>
              </w:rPr>
              <w:t>Заместитель директора по учебно-производственной практике</w:t>
            </w:r>
          </w:p>
        </w:tc>
        <w:tc>
          <w:tcPr>
            <w:tcW w:w="198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пятидневная рабочая неделя</w:t>
            </w:r>
          </w:p>
        </w:tc>
        <w:tc>
          <w:tcPr>
            <w:tcW w:w="1150"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40</w:t>
            </w:r>
          </w:p>
        </w:tc>
        <w:tc>
          <w:tcPr>
            <w:tcW w:w="1171"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8</w:t>
            </w:r>
          </w:p>
        </w:tc>
        <w:tc>
          <w:tcPr>
            <w:tcW w:w="1417"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30 мин</w:t>
            </w:r>
          </w:p>
        </w:tc>
        <w:tc>
          <w:tcPr>
            <w:tcW w:w="1196"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08.30</w:t>
            </w:r>
          </w:p>
        </w:tc>
        <w:tc>
          <w:tcPr>
            <w:tcW w:w="121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17.00</w:t>
            </w:r>
          </w:p>
        </w:tc>
        <w:tc>
          <w:tcPr>
            <w:tcW w:w="1480" w:type="dxa"/>
            <w:shd w:val="clear" w:color="auto" w:fill="auto"/>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12.10- 12.40</w:t>
            </w:r>
          </w:p>
        </w:tc>
        <w:tc>
          <w:tcPr>
            <w:tcW w:w="1559"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Суббота,</w:t>
            </w:r>
          </w:p>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Воскресенье</w:t>
            </w:r>
          </w:p>
        </w:tc>
      </w:tr>
      <w:tr w:rsidR="00505377" w:rsidRPr="00505377" w:rsidTr="00505377">
        <w:trPr>
          <w:trHeight w:val="397"/>
        </w:trPr>
        <w:tc>
          <w:tcPr>
            <w:tcW w:w="4055" w:type="dxa"/>
            <w:shd w:val="clear" w:color="auto" w:fill="auto"/>
            <w:vAlign w:val="center"/>
          </w:tcPr>
          <w:p w:rsidR="00505377" w:rsidRPr="00505377" w:rsidRDefault="00505377" w:rsidP="00505377">
            <w:pPr>
              <w:ind w:firstLine="0"/>
              <w:rPr>
                <w:rStyle w:val="a4"/>
                <w:rFonts w:cs="Times New Roman"/>
                <w:i w:val="0"/>
                <w:sz w:val="24"/>
              </w:rPr>
            </w:pPr>
            <w:proofErr w:type="spellStart"/>
            <w:r w:rsidRPr="00505377">
              <w:rPr>
                <w:rStyle w:val="a4"/>
                <w:rFonts w:cs="Times New Roman"/>
                <w:i w:val="0"/>
                <w:sz w:val="24"/>
              </w:rPr>
              <w:t>Главныйбухгалтер</w:t>
            </w:r>
            <w:proofErr w:type="spellEnd"/>
          </w:p>
        </w:tc>
        <w:tc>
          <w:tcPr>
            <w:tcW w:w="198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пятидневная рабочая неделя</w:t>
            </w:r>
          </w:p>
        </w:tc>
        <w:tc>
          <w:tcPr>
            <w:tcW w:w="1150"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40</w:t>
            </w:r>
          </w:p>
        </w:tc>
        <w:tc>
          <w:tcPr>
            <w:tcW w:w="1171"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8</w:t>
            </w:r>
          </w:p>
        </w:tc>
        <w:tc>
          <w:tcPr>
            <w:tcW w:w="1417"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30 мин</w:t>
            </w:r>
          </w:p>
        </w:tc>
        <w:tc>
          <w:tcPr>
            <w:tcW w:w="1196"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08.30</w:t>
            </w:r>
          </w:p>
        </w:tc>
        <w:tc>
          <w:tcPr>
            <w:tcW w:w="121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17.00</w:t>
            </w:r>
          </w:p>
        </w:tc>
        <w:tc>
          <w:tcPr>
            <w:tcW w:w="1480" w:type="dxa"/>
            <w:shd w:val="clear" w:color="auto" w:fill="auto"/>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12.10- 12.40</w:t>
            </w:r>
          </w:p>
        </w:tc>
        <w:tc>
          <w:tcPr>
            <w:tcW w:w="1559"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Суббота,</w:t>
            </w:r>
          </w:p>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Воскресенье</w:t>
            </w:r>
          </w:p>
        </w:tc>
      </w:tr>
      <w:tr w:rsidR="00505377" w:rsidRPr="00505377" w:rsidTr="00505377">
        <w:trPr>
          <w:trHeight w:val="567"/>
        </w:trPr>
        <w:tc>
          <w:tcPr>
            <w:tcW w:w="15226" w:type="dxa"/>
            <w:gridSpan w:val="9"/>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АДМИНИСТРАТИВНО-УПРАВЛЕНЧЕСКИЙ ПЕРСОНАЛ</w:t>
            </w:r>
          </w:p>
        </w:tc>
      </w:tr>
      <w:tr w:rsidR="00505377" w:rsidRPr="005E7064" w:rsidTr="00505377">
        <w:trPr>
          <w:trHeight w:val="454"/>
        </w:trPr>
        <w:tc>
          <w:tcPr>
            <w:tcW w:w="13667" w:type="dxa"/>
            <w:gridSpan w:val="8"/>
            <w:vAlign w:val="center"/>
          </w:tcPr>
          <w:p w:rsidR="00505377" w:rsidRPr="00505377" w:rsidRDefault="00505377" w:rsidP="00505377">
            <w:pPr>
              <w:ind w:firstLine="0"/>
              <w:jc w:val="center"/>
              <w:rPr>
                <w:rStyle w:val="a4"/>
                <w:rFonts w:cs="Times New Roman"/>
                <w:i w:val="0"/>
                <w:sz w:val="24"/>
                <w:lang w:val="ru-RU"/>
              </w:rPr>
            </w:pPr>
            <w:r w:rsidRPr="00505377">
              <w:rPr>
                <w:rStyle w:val="a4"/>
                <w:rFonts w:cs="Times New Roman"/>
                <w:i w:val="0"/>
                <w:sz w:val="24"/>
                <w:lang w:val="ru-RU"/>
              </w:rPr>
              <w:t>руководители структурных подразделений – РПС 2 уровень</w:t>
            </w:r>
          </w:p>
        </w:tc>
        <w:tc>
          <w:tcPr>
            <w:tcW w:w="1559" w:type="dxa"/>
            <w:vAlign w:val="center"/>
          </w:tcPr>
          <w:p w:rsidR="00505377" w:rsidRPr="00505377" w:rsidRDefault="00505377" w:rsidP="00505377">
            <w:pPr>
              <w:ind w:firstLine="0"/>
              <w:jc w:val="center"/>
              <w:rPr>
                <w:rStyle w:val="a4"/>
                <w:rFonts w:cs="Times New Roman"/>
                <w:i w:val="0"/>
                <w:sz w:val="24"/>
                <w:lang w:val="ru-RU"/>
              </w:rPr>
            </w:pPr>
          </w:p>
        </w:tc>
      </w:tr>
      <w:tr w:rsidR="00505377" w:rsidRPr="00505377" w:rsidTr="00505377">
        <w:trPr>
          <w:trHeight w:val="624"/>
        </w:trPr>
        <w:tc>
          <w:tcPr>
            <w:tcW w:w="4055" w:type="dxa"/>
            <w:shd w:val="clear" w:color="auto" w:fill="auto"/>
            <w:vAlign w:val="center"/>
          </w:tcPr>
          <w:p w:rsidR="00505377" w:rsidRPr="00505377" w:rsidRDefault="00505377" w:rsidP="00505377">
            <w:pPr>
              <w:ind w:firstLine="0"/>
              <w:rPr>
                <w:rStyle w:val="a4"/>
                <w:rFonts w:cs="Times New Roman"/>
                <w:i w:val="0"/>
                <w:sz w:val="24"/>
              </w:rPr>
            </w:pPr>
            <w:proofErr w:type="spellStart"/>
            <w:r w:rsidRPr="00505377">
              <w:rPr>
                <w:rStyle w:val="a4"/>
                <w:rFonts w:cs="Times New Roman"/>
                <w:i w:val="0"/>
                <w:sz w:val="24"/>
              </w:rPr>
              <w:t>Заведующийотделением</w:t>
            </w:r>
            <w:proofErr w:type="spellEnd"/>
          </w:p>
        </w:tc>
        <w:tc>
          <w:tcPr>
            <w:tcW w:w="198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пятидневная рабочая неделя</w:t>
            </w:r>
          </w:p>
        </w:tc>
        <w:tc>
          <w:tcPr>
            <w:tcW w:w="1150"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40</w:t>
            </w:r>
          </w:p>
        </w:tc>
        <w:tc>
          <w:tcPr>
            <w:tcW w:w="1171"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8</w:t>
            </w:r>
          </w:p>
        </w:tc>
        <w:tc>
          <w:tcPr>
            <w:tcW w:w="1417"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30 мин</w:t>
            </w:r>
          </w:p>
        </w:tc>
        <w:tc>
          <w:tcPr>
            <w:tcW w:w="1196"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08.30</w:t>
            </w:r>
          </w:p>
        </w:tc>
        <w:tc>
          <w:tcPr>
            <w:tcW w:w="121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17.00</w:t>
            </w:r>
          </w:p>
        </w:tc>
        <w:tc>
          <w:tcPr>
            <w:tcW w:w="1480" w:type="dxa"/>
            <w:shd w:val="clear" w:color="auto" w:fill="auto"/>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12.10- 12.40</w:t>
            </w:r>
          </w:p>
        </w:tc>
        <w:tc>
          <w:tcPr>
            <w:tcW w:w="1559"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Суббота,</w:t>
            </w:r>
          </w:p>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Воскресенье</w:t>
            </w:r>
          </w:p>
        </w:tc>
      </w:tr>
      <w:tr w:rsidR="00505377" w:rsidRPr="00505377" w:rsidTr="00505377">
        <w:trPr>
          <w:trHeight w:val="624"/>
        </w:trPr>
        <w:tc>
          <w:tcPr>
            <w:tcW w:w="4055" w:type="dxa"/>
            <w:shd w:val="clear" w:color="auto" w:fill="auto"/>
            <w:vAlign w:val="center"/>
          </w:tcPr>
          <w:p w:rsidR="00505377" w:rsidRPr="00505377" w:rsidRDefault="00505377" w:rsidP="00505377">
            <w:pPr>
              <w:ind w:firstLine="0"/>
              <w:rPr>
                <w:rStyle w:val="a4"/>
                <w:rFonts w:cs="Times New Roman"/>
                <w:i w:val="0"/>
                <w:sz w:val="24"/>
              </w:rPr>
            </w:pPr>
            <w:proofErr w:type="spellStart"/>
            <w:r w:rsidRPr="00505377">
              <w:rPr>
                <w:rStyle w:val="a4"/>
                <w:rFonts w:cs="Times New Roman"/>
                <w:i w:val="0"/>
                <w:sz w:val="24"/>
              </w:rPr>
              <w:t>Заведующийпрактикой</w:t>
            </w:r>
            <w:proofErr w:type="spellEnd"/>
          </w:p>
        </w:tc>
        <w:tc>
          <w:tcPr>
            <w:tcW w:w="198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пятидневная рабочая неделя</w:t>
            </w:r>
          </w:p>
        </w:tc>
        <w:tc>
          <w:tcPr>
            <w:tcW w:w="1150"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40</w:t>
            </w:r>
          </w:p>
        </w:tc>
        <w:tc>
          <w:tcPr>
            <w:tcW w:w="1171"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8</w:t>
            </w:r>
          </w:p>
        </w:tc>
        <w:tc>
          <w:tcPr>
            <w:tcW w:w="1417"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30 мин</w:t>
            </w:r>
          </w:p>
        </w:tc>
        <w:tc>
          <w:tcPr>
            <w:tcW w:w="1196"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08.30</w:t>
            </w:r>
          </w:p>
        </w:tc>
        <w:tc>
          <w:tcPr>
            <w:tcW w:w="121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17.00</w:t>
            </w:r>
          </w:p>
        </w:tc>
        <w:tc>
          <w:tcPr>
            <w:tcW w:w="1480" w:type="dxa"/>
            <w:shd w:val="clear" w:color="auto" w:fill="auto"/>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12.10- 12.40</w:t>
            </w:r>
          </w:p>
        </w:tc>
        <w:tc>
          <w:tcPr>
            <w:tcW w:w="1559"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Суббота,</w:t>
            </w:r>
          </w:p>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Воскресенье</w:t>
            </w:r>
          </w:p>
        </w:tc>
      </w:tr>
      <w:tr w:rsidR="00505377" w:rsidRPr="00505377" w:rsidTr="00505377">
        <w:trPr>
          <w:trHeight w:val="624"/>
        </w:trPr>
        <w:tc>
          <w:tcPr>
            <w:tcW w:w="4055" w:type="dxa"/>
            <w:shd w:val="clear" w:color="auto" w:fill="auto"/>
            <w:vAlign w:val="center"/>
          </w:tcPr>
          <w:p w:rsidR="00505377" w:rsidRPr="00505377" w:rsidRDefault="00505377" w:rsidP="00505377">
            <w:pPr>
              <w:ind w:firstLine="0"/>
              <w:rPr>
                <w:rStyle w:val="a4"/>
                <w:rFonts w:cs="Times New Roman"/>
                <w:i w:val="0"/>
                <w:sz w:val="24"/>
              </w:rPr>
            </w:pPr>
            <w:proofErr w:type="spellStart"/>
            <w:r w:rsidRPr="00505377">
              <w:rPr>
                <w:rStyle w:val="a4"/>
                <w:rFonts w:cs="Times New Roman"/>
                <w:i w:val="0"/>
                <w:sz w:val="24"/>
              </w:rPr>
              <w:t>Заведующий</w:t>
            </w:r>
            <w:proofErr w:type="spellEnd"/>
            <w:r w:rsidRPr="00505377">
              <w:rPr>
                <w:rStyle w:val="a4"/>
                <w:rFonts w:cs="Times New Roman"/>
                <w:i w:val="0"/>
                <w:sz w:val="24"/>
              </w:rPr>
              <w:t xml:space="preserve"> </w:t>
            </w:r>
            <w:proofErr w:type="spellStart"/>
            <w:r w:rsidRPr="00505377">
              <w:rPr>
                <w:rStyle w:val="a4"/>
                <w:rFonts w:cs="Times New Roman"/>
                <w:i w:val="0"/>
                <w:sz w:val="24"/>
              </w:rPr>
              <w:t>учебной</w:t>
            </w:r>
            <w:proofErr w:type="spellEnd"/>
            <w:r w:rsidRPr="00505377">
              <w:rPr>
                <w:rStyle w:val="a4"/>
                <w:rFonts w:cs="Times New Roman"/>
                <w:i w:val="0"/>
                <w:sz w:val="24"/>
              </w:rPr>
              <w:t xml:space="preserve"> </w:t>
            </w:r>
            <w:proofErr w:type="spellStart"/>
            <w:r w:rsidRPr="00505377">
              <w:rPr>
                <w:rStyle w:val="a4"/>
                <w:rFonts w:cs="Times New Roman"/>
                <w:i w:val="0"/>
                <w:sz w:val="24"/>
              </w:rPr>
              <w:t>частью</w:t>
            </w:r>
            <w:proofErr w:type="spellEnd"/>
          </w:p>
        </w:tc>
        <w:tc>
          <w:tcPr>
            <w:tcW w:w="198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пятидневная рабочая неделя</w:t>
            </w:r>
          </w:p>
        </w:tc>
        <w:tc>
          <w:tcPr>
            <w:tcW w:w="1150"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40</w:t>
            </w:r>
          </w:p>
        </w:tc>
        <w:tc>
          <w:tcPr>
            <w:tcW w:w="1171"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8</w:t>
            </w:r>
          </w:p>
        </w:tc>
        <w:tc>
          <w:tcPr>
            <w:tcW w:w="1417"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30 мин</w:t>
            </w:r>
          </w:p>
        </w:tc>
        <w:tc>
          <w:tcPr>
            <w:tcW w:w="1196"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08.30</w:t>
            </w:r>
          </w:p>
        </w:tc>
        <w:tc>
          <w:tcPr>
            <w:tcW w:w="121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17.00</w:t>
            </w:r>
          </w:p>
        </w:tc>
        <w:tc>
          <w:tcPr>
            <w:tcW w:w="1480" w:type="dxa"/>
            <w:shd w:val="clear" w:color="auto" w:fill="auto"/>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12.10- 12.40</w:t>
            </w:r>
          </w:p>
        </w:tc>
        <w:tc>
          <w:tcPr>
            <w:tcW w:w="1559"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Суббота,</w:t>
            </w:r>
          </w:p>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Воскресенье</w:t>
            </w:r>
          </w:p>
        </w:tc>
      </w:tr>
      <w:tr w:rsidR="00505377" w:rsidRPr="00505377" w:rsidTr="00505377">
        <w:trPr>
          <w:trHeight w:val="624"/>
        </w:trPr>
        <w:tc>
          <w:tcPr>
            <w:tcW w:w="4055" w:type="dxa"/>
            <w:shd w:val="clear" w:color="auto" w:fill="auto"/>
            <w:vAlign w:val="center"/>
          </w:tcPr>
          <w:p w:rsidR="00505377" w:rsidRPr="00505377" w:rsidRDefault="00505377" w:rsidP="00505377">
            <w:pPr>
              <w:ind w:firstLine="0"/>
              <w:rPr>
                <w:rStyle w:val="a4"/>
                <w:rFonts w:cs="Times New Roman"/>
                <w:i w:val="0"/>
                <w:sz w:val="24"/>
              </w:rPr>
            </w:pPr>
            <w:proofErr w:type="spellStart"/>
            <w:r w:rsidRPr="00505377">
              <w:rPr>
                <w:rStyle w:val="a4"/>
                <w:rFonts w:cs="Times New Roman"/>
                <w:i w:val="0"/>
                <w:sz w:val="24"/>
              </w:rPr>
              <w:t>Заведующийотделом</w:t>
            </w:r>
            <w:proofErr w:type="spellEnd"/>
          </w:p>
        </w:tc>
        <w:tc>
          <w:tcPr>
            <w:tcW w:w="198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пятидневная рабочая неделя</w:t>
            </w:r>
          </w:p>
        </w:tc>
        <w:tc>
          <w:tcPr>
            <w:tcW w:w="1150"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40</w:t>
            </w:r>
          </w:p>
        </w:tc>
        <w:tc>
          <w:tcPr>
            <w:tcW w:w="1171"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8</w:t>
            </w:r>
          </w:p>
        </w:tc>
        <w:tc>
          <w:tcPr>
            <w:tcW w:w="1417"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30 мин</w:t>
            </w:r>
          </w:p>
        </w:tc>
        <w:tc>
          <w:tcPr>
            <w:tcW w:w="1196"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08.30</w:t>
            </w:r>
          </w:p>
        </w:tc>
        <w:tc>
          <w:tcPr>
            <w:tcW w:w="121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17.00</w:t>
            </w:r>
          </w:p>
        </w:tc>
        <w:tc>
          <w:tcPr>
            <w:tcW w:w="1480" w:type="dxa"/>
            <w:shd w:val="clear" w:color="auto" w:fill="auto"/>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12.10- 12.40</w:t>
            </w:r>
          </w:p>
        </w:tc>
        <w:tc>
          <w:tcPr>
            <w:tcW w:w="1559"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Суббота,</w:t>
            </w:r>
          </w:p>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Воскресенье</w:t>
            </w:r>
          </w:p>
        </w:tc>
      </w:tr>
      <w:tr w:rsidR="00505377" w:rsidRPr="00505377" w:rsidTr="00505377">
        <w:trPr>
          <w:trHeight w:val="624"/>
        </w:trPr>
        <w:tc>
          <w:tcPr>
            <w:tcW w:w="4055" w:type="dxa"/>
            <w:shd w:val="clear" w:color="auto" w:fill="auto"/>
            <w:vAlign w:val="center"/>
          </w:tcPr>
          <w:p w:rsidR="00505377" w:rsidRPr="00505377" w:rsidRDefault="00505377" w:rsidP="00505377">
            <w:pPr>
              <w:ind w:firstLine="0"/>
              <w:rPr>
                <w:rStyle w:val="a4"/>
                <w:rFonts w:cs="Times New Roman"/>
                <w:i w:val="0"/>
                <w:sz w:val="24"/>
              </w:rPr>
            </w:pPr>
            <w:proofErr w:type="spellStart"/>
            <w:r w:rsidRPr="00505377">
              <w:rPr>
                <w:rStyle w:val="a4"/>
                <w:rFonts w:cs="Times New Roman"/>
                <w:i w:val="0"/>
                <w:sz w:val="24"/>
              </w:rPr>
              <w:t>Заведующийбиблиотекой</w:t>
            </w:r>
            <w:proofErr w:type="spellEnd"/>
          </w:p>
        </w:tc>
        <w:tc>
          <w:tcPr>
            <w:tcW w:w="198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пятидневная рабочая неделя</w:t>
            </w:r>
          </w:p>
        </w:tc>
        <w:tc>
          <w:tcPr>
            <w:tcW w:w="1150"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40</w:t>
            </w:r>
          </w:p>
        </w:tc>
        <w:tc>
          <w:tcPr>
            <w:tcW w:w="1171"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8</w:t>
            </w:r>
          </w:p>
        </w:tc>
        <w:tc>
          <w:tcPr>
            <w:tcW w:w="1417"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30 мин</w:t>
            </w:r>
          </w:p>
        </w:tc>
        <w:tc>
          <w:tcPr>
            <w:tcW w:w="1196"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08.30</w:t>
            </w:r>
          </w:p>
        </w:tc>
        <w:tc>
          <w:tcPr>
            <w:tcW w:w="121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17.00</w:t>
            </w:r>
          </w:p>
        </w:tc>
        <w:tc>
          <w:tcPr>
            <w:tcW w:w="1480" w:type="dxa"/>
            <w:shd w:val="clear" w:color="auto" w:fill="auto"/>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12.10- 12.40</w:t>
            </w:r>
          </w:p>
        </w:tc>
        <w:tc>
          <w:tcPr>
            <w:tcW w:w="1559"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Суббота,</w:t>
            </w:r>
          </w:p>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Воскресенье</w:t>
            </w:r>
          </w:p>
        </w:tc>
      </w:tr>
      <w:tr w:rsidR="00505377" w:rsidRPr="005E7064" w:rsidTr="00505377">
        <w:trPr>
          <w:trHeight w:val="397"/>
        </w:trPr>
        <w:tc>
          <w:tcPr>
            <w:tcW w:w="13667" w:type="dxa"/>
            <w:gridSpan w:val="8"/>
            <w:vAlign w:val="center"/>
          </w:tcPr>
          <w:p w:rsidR="00505377" w:rsidRPr="00505377" w:rsidRDefault="00505377" w:rsidP="00505377">
            <w:pPr>
              <w:ind w:firstLine="0"/>
              <w:jc w:val="center"/>
              <w:rPr>
                <w:rStyle w:val="a4"/>
                <w:rFonts w:cs="Times New Roman"/>
                <w:i w:val="0"/>
                <w:sz w:val="24"/>
                <w:lang w:val="ru-RU"/>
              </w:rPr>
            </w:pPr>
            <w:r w:rsidRPr="00505377">
              <w:rPr>
                <w:rStyle w:val="a4"/>
                <w:rFonts w:cs="Times New Roman"/>
                <w:i w:val="0"/>
                <w:sz w:val="24"/>
                <w:lang w:val="ru-RU"/>
              </w:rPr>
              <w:t>общеотраслевые должности служащих – ООДС – 4 уровня</w:t>
            </w:r>
          </w:p>
        </w:tc>
        <w:tc>
          <w:tcPr>
            <w:tcW w:w="1559" w:type="dxa"/>
            <w:vAlign w:val="center"/>
          </w:tcPr>
          <w:p w:rsidR="00505377" w:rsidRPr="00505377" w:rsidRDefault="00505377" w:rsidP="00505377">
            <w:pPr>
              <w:ind w:firstLine="0"/>
              <w:jc w:val="center"/>
              <w:rPr>
                <w:rStyle w:val="a4"/>
                <w:rFonts w:cs="Times New Roman"/>
                <w:i w:val="0"/>
                <w:sz w:val="24"/>
                <w:lang w:val="ru-RU"/>
              </w:rPr>
            </w:pPr>
          </w:p>
        </w:tc>
      </w:tr>
      <w:tr w:rsidR="00505377" w:rsidRPr="00505377" w:rsidTr="00505377">
        <w:trPr>
          <w:trHeight w:val="652"/>
        </w:trPr>
        <w:tc>
          <w:tcPr>
            <w:tcW w:w="4055" w:type="dxa"/>
            <w:shd w:val="clear" w:color="auto" w:fill="auto"/>
            <w:vAlign w:val="center"/>
          </w:tcPr>
          <w:p w:rsidR="00505377" w:rsidRPr="00505377" w:rsidRDefault="00505377" w:rsidP="004E4654">
            <w:pPr>
              <w:ind w:firstLine="0"/>
              <w:jc w:val="left"/>
              <w:rPr>
                <w:rStyle w:val="a4"/>
                <w:rFonts w:cs="Times New Roman"/>
                <w:i w:val="0"/>
                <w:sz w:val="24"/>
                <w:lang w:val="ru-RU"/>
              </w:rPr>
            </w:pPr>
            <w:r w:rsidRPr="00505377">
              <w:rPr>
                <w:rStyle w:val="a4"/>
                <w:rFonts w:cs="Times New Roman"/>
                <w:i w:val="0"/>
                <w:sz w:val="24"/>
                <w:lang w:val="ru-RU"/>
              </w:rPr>
              <w:t>Начальник отделения по обеспечению безопасности</w:t>
            </w:r>
          </w:p>
        </w:tc>
        <w:tc>
          <w:tcPr>
            <w:tcW w:w="198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пятидневная рабочая неделя</w:t>
            </w:r>
          </w:p>
        </w:tc>
        <w:tc>
          <w:tcPr>
            <w:tcW w:w="1150"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40</w:t>
            </w:r>
          </w:p>
        </w:tc>
        <w:tc>
          <w:tcPr>
            <w:tcW w:w="1171"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8</w:t>
            </w:r>
          </w:p>
        </w:tc>
        <w:tc>
          <w:tcPr>
            <w:tcW w:w="1417"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30 мин</w:t>
            </w:r>
          </w:p>
        </w:tc>
        <w:tc>
          <w:tcPr>
            <w:tcW w:w="1196"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08.30</w:t>
            </w:r>
          </w:p>
        </w:tc>
        <w:tc>
          <w:tcPr>
            <w:tcW w:w="121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17.00</w:t>
            </w:r>
          </w:p>
        </w:tc>
        <w:tc>
          <w:tcPr>
            <w:tcW w:w="1480" w:type="dxa"/>
            <w:shd w:val="clear" w:color="auto" w:fill="auto"/>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12.10- 12.40</w:t>
            </w:r>
          </w:p>
        </w:tc>
        <w:tc>
          <w:tcPr>
            <w:tcW w:w="1559"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Суббота,</w:t>
            </w:r>
          </w:p>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Воскресенье</w:t>
            </w:r>
          </w:p>
        </w:tc>
      </w:tr>
      <w:tr w:rsidR="00505377" w:rsidRPr="00505377" w:rsidTr="00505377">
        <w:trPr>
          <w:trHeight w:val="652"/>
        </w:trPr>
        <w:tc>
          <w:tcPr>
            <w:tcW w:w="4055" w:type="dxa"/>
            <w:shd w:val="clear" w:color="auto" w:fill="auto"/>
            <w:vAlign w:val="center"/>
          </w:tcPr>
          <w:p w:rsidR="00505377" w:rsidRPr="00505377" w:rsidRDefault="00505377" w:rsidP="00505377">
            <w:pPr>
              <w:ind w:firstLine="0"/>
              <w:rPr>
                <w:rStyle w:val="a4"/>
                <w:rFonts w:cs="Times New Roman"/>
                <w:i w:val="0"/>
                <w:sz w:val="24"/>
              </w:rPr>
            </w:pPr>
            <w:proofErr w:type="spellStart"/>
            <w:r w:rsidRPr="00505377">
              <w:rPr>
                <w:rStyle w:val="a4"/>
                <w:rFonts w:cs="Times New Roman"/>
                <w:i w:val="0"/>
                <w:sz w:val="24"/>
              </w:rPr>
              <w:t>Главныйэкономист</w:t>
            </w:r>
            <w:proofErr w:type="spellEnd"/>
          </w:p>
        </w:tc>
        <w:tc>
          <w:tcPr>
            <w:tcW w:w="198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пятидневная рабочая неделя</w:t>
            </w:r>
          </w:p>
        </w:tc>
        <w:tc>
          <w:tcPr>
            <w:tcW w:w="1150"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40</w:t>
            </w:r>
          </w:p>
        </w:tc>
        <w:tc>
          <w:tcPr>
            <w:tcW w:w="1171"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8</w:t>
            </w:r>
          </w:p>
        </w:tc>
        <w:tc>
          <w:tcPr>
            <w:tcW w:w="1417"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30 мин</w:t>
            </w:r>
          </w:p>
        </w:tc>
        <w:tc>
          <w:tcPr>
            <w:tcW w:w="1196"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08.30</w:t>
            </w:r>
          </w:p>
        </w:tc>
        <w:tc>
          <w:tcPr>
            <w:tcW w:w="121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17.00</w:t>
            </w:r>
          </w:p>
        </w:tc>
        <w:tc>
          <w:tcPr>
            <w:tcW w:w="1480" w:type="dxa"/>
            <w:shd w:val="clear" w:color="auto" w:fill="auto"/>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12.10- 12.40</w:t>
            </w:r>
          </w:p>
        </w:tc>
        <w:tc>
          <w:tcPr>
            <w:tcW w:w="1559"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Суббота,</w:t>
            </w:r>
          </w:p>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Воскресенье</w:t>
            </w:r>
          </w:p>
        </w:tc>
      </w:tr>
      <w:tr w:rsidR="00505377" w:rsidRPr="005E7064" w:rsidTr="00505377">
        <w:trPr>
          <w:trHeight w:val="454"/>
        </w:trPr>
        <w:tc>
          <w:tcPr>
            <w:tcW w:w="13667" w:type="dxa"/>
            <w:gridSpan w:val="8"/>
            <w:vAlign w:val="center"/>
          </w:tcPr>
          <w:p w:rsidR="00505377" w:rsidRPr="00505377" w:rsidRDefault="00505377" w:rsidP="00505377">
            <w:pPr>
              <w:ind w:firstLine="0"/>
              <w:jc w:val="center"/>
              <w:rPr>
                <w:rStyle w:val="a4"/>
                <w:rFonts w:cs="Times New Roman"/>
                <w:i w:val="0"/>
                <w:sz w:val="24"/>
                <w:lang w:val="ru-RU"/>
              </w:rPr>
            </w:pPr>
            <w:r w:rsidRPr="00505377">
              <w:rPr>
                <w:rStyle w:val="a4"/>
                <w:rFonts w:cs="Times New Roman"/>
                <w:i w:val="0"/>
                <w:sz w:val="24"/>
                <w:lang w:val="ru-RU"/>
              </w:rPr>
              <w:t>общеотраслевые должности служащих – ООДС – 3 уровня</w:t>
            </w:r>
          </w:p>
        </w:tc>
        <w:tc>
          <w:tcPr>
            <w:tcW w:w="1559" w:type="dxa"/>
            <w:vAlign w:val="center"/>
          </w:tcPr>
          <w:p w:rsidR="00505377" w:rsidRPr="00505377" w:rsidRDefault="00505377" w:rsidP="00505377">
            <w:pPr>
              <w:ind w:firstLine="0"/>
              <w:jc w:val="center"/>
              <w:rPr>
                <w:rStyle w:val="a4"/>
                <w:rFonts w:cs="Times New Roman"/>
                <w:i w:val="0"/>
                <w:sz w:val="24"/>
                <w:lang w:val="ru-RU"/>
              </w:rPr>
            </w:pPr>
          </w:p>
        </w:tc>
      </w:tr>
      <w:tr w:rsidR="00505377" w:rsidRPr="00505377" w:rsidTr="00505377">
        <w:trPr>
          <w:trHeight w:val="603"/>
        </w:trPr>
        <w:tc>
          <w:tcPr>
            <w:tcW w:w="4055" w:type="dxa"/>
            <w:shd w:val="clear" w:color="auto" w:fill="auto"/>
            <w:vAlign w:val="center"/>
          </w:tcPr>
          <w:p w:rsidR="00505377" w:rsidRPr="00505377" w:rsidRDefault="00505377" w:rsidP="00505377">
            <w:pPr>
              <w:ind w:firstLine="0"/>
              <w:rPr>
                <w:rStyle w:val="a4"/>
                <w:rFonts w:cs="Times New Roman"/>
                <w:i w:val="0"/>
                <w:sz w:val="24"/>
              </w:rPr>
            </w:pPr>
            <w:proofErr w:type="spellStart"/>
            <w:r w:rsidRPr="00505377">
              <w:rPr>
                <w:rStyle w:val="a4"/>
                <w:rFonts w:cs="Times New Roman"/>
                <w:i w:val="0"/>
                <w:sz w:val="24"/>
              </w:rPr>
              <w:t>Заместительглавногобухгалтера</w:t>
            </w:r>
            <w:proofErr w:type="spellEnd"/>
          </w:p>
        </w:tc>
        <w:tc>
          <w:tcPr>
            <w:tcW w:w="198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пятидневная рабочая неделя</w:t>
            </w:r>
          </w:p>
        </w:tc>
        <w:tc>
          <w:tcPr>
            <w:tcW w:w="1150"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40</w:t>
            </w:r>
          </w:p>
        </w:tc>
        <w:tc>
          <w:tcPr>
            <w:tcW w:w="1171"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8</w:t>
            </w:r>
          </w:p>
        </w:tc>
        <w:tc>
          <w:tcPr>
            <w:tcW w:w="1417"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30 мин</w:t>
            </w:r>
          </w:p>
        </w:tc>
        <w:tc>
          <w:tcPr>
            <w:tcW w:w="1196"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08.30</w:t>
            </w:r>
          </w:p>
        </w:tc>
        <w:tc>
          <w:tcPr>
            <w:tcW w:w="121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17.00</w:t>
            </w:r>
          </w:p>
        </w:tc>
        <w:tc>
          <w:tcPr>
            <w:tcW w:w="1480" w:type="dxa"/>
            <w:shd w:val="clear" w:color="auto" w:fill="auto"/>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12.10- 12.40</w:t>
            </w:r>
          </w:p>
        </w:tc>
        <w:tc>
          <w:tcPr>
            <w:tcW w:w="1559"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Суббота,</w:t>
            </w:r>
          </w:p>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Воскресенье</w:t>
            </w:r>
          </w:p>
        </w:tc>
      </w:tr>
      <w:tr w:rsidR="00505377" w:rsidRPr="00505377" w:rsidTr="00505377">
        <w:trPr>
          <w:trHeight w:val="603"/>
        </w:trPr>
        <w:tc>
          <w:tcPr>
            <w:tcW w:w="4055" w:type="dxa"/>
            <w:shd w:val="clear" w:color="auto" w:fill="auto"/>
            <w:vAlign w:val="center"/>
          </w:tcPr>
          <w:p w:rsidR="00505377" w:rsidRPr="00505377" w:rsidRDefault="00505377" w:rsidP="00505377">
            <w:pPr>
              <w:ind w:firstLine="0"/>
              <w:rPr>
                <w:rStyle w:val="a4"/>
                <w:rFonts w:cs="Times New Roman"/>
                <w:i w:val="0"/>
                <w:sz w:val="24"/>
              </w:rPr>
            </w:pPr>
            <w:proofErr w:type="spellStart"/>
            <w:r w:rsidRPr="00505377">
              <w:rPr>
                <w:rStyle w:val="a4"/>
                <w:rFonts w:cs="Times New Roman"/>
                <w:i w:val="0"/>
                <w:sz w:val="24"/>
              </w:rPr>
              <w:t>Ведущийбухгалтер</w:t>
            </w:r>
            <w:proofErr w:type="spellEnd"/>
          </w:p>
        </w:tc>
        <w:tc>
          <w:tcPr>
            <w:tcW w:w="198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пятидневная рабочая неделя</w:t>
            </w:r>
          </w:p>
        </w:tc>
        <w:tc>
          <w:tcPr>
            <w:tcW w:w="1150"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40</w:t>
            </w:r>
          </w:p>
        </w:tc>
        <w:tc>
          <w:tcPr>
            <w:tcW w:w="1171"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8</w:t>
            </w:r>
          </w:p>
        </w:tc>
        <w:tc>
          <w:tcPr>
            <w:tcW w:w="1417"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30 мин</w:t>
            </w:r>
          </w:p>
        </w:tc>
        <w:tc>
          <w:tcPr>
            <w:tcW w:w="1196"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08.30</w:t>
            </w:r>
          </w:p>
        </w:tc>
        <w:tc>
          <w:tcPr>
            <w:tcW w:w="121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17.00</w:t>
            </w:r>
          </w:p>
        </w:tc>
        <w:tc>
          <w:tcPr>
            <w:tcW w:w="1480" w:type="dxa"/>
            <w:shd w:val="clear" w:color="auto" w:fill="auto"/>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12.10- 12.40</w:t>
            </w:r>
          </w:p>
        </w:tc>
        <w:tc>
          <w:tcPr>
            <w:tcW w:w="1559"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Суббота,</w:t>
            </w:r>
          </w:p>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Воскресенье</w:t>
            </w:r>
          </w:p>
        </w:tc>
      </w:tr>
      <w:tr w:rsidR="00505377" w:rsidRPr="00505377" w:rsidTr="00505377">
        <w:trPr>
          <w:trHeight w:val="603"/>
        </w:trPr>
        <w:tc>
          <w:tcPr>
            <w:tcW w:w="4055" w:type="dxa"/>
            <w:shd w:val="clear" w:color="auto" w:fill="auto"/>
            <w:vAlign w:val="center"/>
          </w:tcPr>
          <w:p w:rsidR="00505377" w:rsidRPr="00505377" w:rsidRDefault="00505377" w:rsidP="00505377">
            <w:pPr>
              <w:ind w:firstLine="0"/>
              <w:rPr>
                <w:rStyle w:val="a4"/>
                <w:rFonts w:cs="Times New Roman"/>
                <w:i w:val="0"/>
                <w:sz w:val="24"/>
              </w:rPr>
            </w:pPr>
            <w:proofErr w:type="spellStart"/>
            <w:r w:rsidRPr="00505377">
              <w:rPr>
                <w:rStyle w:val="a4"/>
                <w:rFonts w:cs="Times New Roman"/>
                <w:i w:val="0"/>
                <w:sz w:val="24"/>
              </w:rPr>
              <w:t>Бухгалтер</w:t>
            </w:r>
            <w:proofErr w:type="spellEnd"/>
          </w:p>
        </w:tc>
        <w:tc>
          <w:tcPr>
            <w:tcW w:w="198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пятидневная рабочая неделя</w:t>
            </w:r>
          </w:p>
        </w:tc>
        <w:tc>
          <w:tcPr>
            <w:tcW w:w="1150"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40</w:t>
            </w:r>
          </w:p>
        </w:tc>
        <w:tc>
          <w:tcPr>
            <w:tcW w:w="1171"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8</w:t>
            </w:r>
          </w:p>
        </w:tc>
        <w:tc>
          <w:tcPr>
            <w:tcW w:w="1417"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30 мин</w:t>
            </w:r>
          </w:p>
        </w:tc>
        <w:tc>
          <w:tcPr>
            <w:tcW w:w="1196"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08.30</w:t>
            </w:r>
          </w:p>
        </w:tc>
        <w:tc>
          <w:tcPr>
            <w:tcW w:w="121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17.00</w:t>
            </w:r>
          </w:p>
        </w:tc>
        <w:tc>
          <w:tcPr>
            <w:tcW w:w="1480" w:type="dxa"/>
            <w:shd w:val="clear" w:color="auto" w:fill="auto"/>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12.10- 12.40</w:t>
            </w:r>
          </w:p>
        </w:tc>
        <w:tc>
          <w:tcPr>
            <w:tcW w:w="1559"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Суббота,</w:t>
            </w:r>
          </w:p>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Воскресенье</w:t>
            </w:r>
          </w:p>
        </w:tc>
      </w:tr>
      <w:tr w:rsidR="00505377" w:rsidRPr="00505377" w:rsidTr="00505377">
        <w:trPr>
          <w:trHeight w:val="603"/>
        </w:trPr>
        <w:tc>
          <w:tcPr>
            <w:tcW w:w="4055" w:type="dxa"/>
            <w:shd w:val="clear" w:color="auto" w:fill="auto"/>
            <w:vAlign w:val="center"/>
          </w:tcPr>
          <w:p w:rsidR="00505377" w:rsidRPr="00505377" w:rsidRDefault="00505377" w:rsidP="00505377">
            <w:pPr>
              <w:ind w:firstLine="0"/>
              <w:rPr>
                <w:rStyle w:val="a4"/>
                <w:rFonts w:cs="Times New Roman"/>
                <w:i w:val="0"/>
                <w:sz w:val="24"/>
              </w:rPr>
            </w:pPr>
            <w:proofErr w:type="spellStart"/>
            <w:r w:rsidRPr="00505377">
              <w:rPr>
                <w:rStyle w:val="a4"/>
                <w:rFonts w:cs="Times New Roman"/>
                <w:i w:val="0"/>
                <w:sz w:val="24"/>
              </w:rPr>
              <w:t>Ведущийэкономист</w:t>
            </w:r>
            <w:proofErr w:type="spellEnd"/>
          </w:p>
        </w:tc>
        <w:tc>
          <w:tcPr>
            <w:tcW w:w="198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пятидневная рабочая неделя</w:t>
            </w:r>
          </w:p>
        </w:tc>
        <w:tc>
          <w:tcPr>
            <w:tcW w:w="1150"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40</w:t>
            </w:r>
          </w:p>
        </w:tc>
        <w:tc>
          <w:tcPr>
            <w:tcW w:w="1171"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8</w:t>
            </w:r>
          </w:p>
        </w:tc>
        <w:tc>
          <w:tcPr>
            <w:tcW w:w="1417"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30 мин</w:t>
            </w:r>
          </w:p>
        </w:tc>
        <w:tc>
          <w:tcPr>
            <w:tcW w:w="1196"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08.30</w:t>
            </w:r>
          </w:p>
        </w:tc>
        <w:tc>
          <w:tcPr>
            <w:tcW w:w="121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17.00</w:t>
            </w:r>
          </w:p>
        </w:tc>
        <w:tc>
          <w:tcPr>
            <w:tcW w:w="1480" w:type="dxa"/>
            <w:shd w:val="clear" w:color="auto" w:fill="auto"/>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12.10- 12.40</w:t>
            </w:r>
          </w:p>
        </w:tc>
        <w:tc>
          <w:tcPr>
            <w:tcW w:w="1559"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Суббота,</w:t>
            </w:r>
          </w:p>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Воскресенье</w:t>
            </w:r>
          </w:p>
        </w:tc>
      </w:tr>
      <w:tr w:rsidR="00505377" w:rsidRPr="00505377" w:rsidTr="00505377">
        <w:trPr>
          <w:trHeight w:val="603"/>
        </w:trPr>
        <w:tc>
          <w:tcPr>
            <w:tcW w:w="4055" w:type="dxa"/>
            <w:shd w:val="clear" w:color="auto" w:fill="auto"/>
            <w:vAlign w:val="center"/>
          </w:tcPr>
          <w:p w:rsidR="00505377" w:rsidRPr="00505377" w:rsidRDefault="00505377" w:rsidP="00505377">
            <w:pPr>
              <w:ind w:firstLine="0"/>
              <w:rPr>
                <w:rStyle w:val="a4"/>
                <w:rFonts w:cs="Times New Roman"/>
                <w:i w:val="0"/>
                <w:sz w:val="24"/>
              </w:rPr>
            </w:pPr>
            <w:proofErr w:type="spellStart"/>
            <w:r w:rsidRPr="00505377">
              <w:rPr>
                <w:rStyle w:val="a4"/>
                <w:rFonts w:cs="Times New Roman"/>
                <w:i w:val="0"/>
                <w:sz w:val="24"/>
              </w:rPr>
              <w:t>Экономист</w:t>
            </w:r>
            <w:proofErr w:type="spellEnd"/>
          </w:p>
        </w:tc>
        <w:tc>
          <w:tcPr>
            <w:tcW w:w="198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пятидневная рабочая неделя</w:t>
            </w:r>
          </w:p>
        </w:tc>
        <w:tc>
          <w:tcPr>
            <w:tcW w:w="1150"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40</w:t>
            </w:r>
          </w:p>
        </w:tc>
        <w:tc>
          <w:tcPr>
            <w:tcW w:w="1171"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8</w:t>
            </w:r>
          </w:p>
        </w:tc>
        <w:tc>
          <w:tcPr>
            <w:tcW w:w="1417"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30 мин</w:t>
            </w:r>
          </w:p>
        </w:tc>
        <w:tc>
          <w:tcPr>
            <w:tcW w:w="1196"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08.30</w:t>
            </w:r>
          </w:p>
        </w:tc>
        <w:tc>
          <w:tcPr>
            <w:tcW w:w="121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17.00</w:t>
            </w:r>
          </w:p>
        </w:tc>
        <w:tc>
          <w:tcPr>
            <w:tcW w:w="1480" w:type="dxa"/>
            <w:shd w:val="clear" w:color="auto" w:fill="auto"/>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12.10- 12.40</w:t>
            </w:r>
          </w:p>
        </w:tc>
        <w:tc>
          <w:tcPr>
            <w:tcW w:w="1559"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Суббота,</w:t>
            </w:r>
          </w:p>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Воскресенье</w:t>
            </w:r>
          </w:p>
        </w:tc>
      </w:tr>
      <w:tr w:rsidR="00505377" w:rsidRPr="00505377" w:rsidTr="00505377">
        <w:trPr>
          <w:trHeight w:val="603"/>
        </w:trPr>
        <w:tc>
          <w:tcPr>
            <w:tcW w:w="4055" w:type="dxa"/>
            <w:shd w:val="clear" w:color="auto" w:fill="auto"/>
            <w:vAlign w:val="center"/>
          </w:tcPr>
          <w:p w:rsidR="00505377" w:rsidRPr="00505377" w:rsidRDefault="00505377" w:rsidP="00505377">
            <w:pPr>
              <w:ind w:firstLine="0"/>
              <w:rPr>
                <w:rStyle w:val="a4"/>
                <w:rFonts w:cs="Times New Roman"/>
                <w:i w:val="0"/>
                <w:sz w:val="24"/>
              </w:rPr>
            </w:pPr>
            <w:proofErr w:type="spellStart"/>
            <w:r w:rsidRPr="00505377">
              <w:rPr>
                <w:rStyle w:val="a4"/>
                <w:rFonts w:cs="Times New Roman"/>
                <w:i w:val="0"/>
                <w:sz w:val="24"/>
              </w:rPr>
              <w:t>Ведущийюрисконсульт</w:t>
            </w:r>
            <w:proofErr w:type="spellEnd"/>
          </w:p>
        </w:tc>
        <w:tc>
          <w:tcPr>
            <w:tcW w:w="198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пятидневная рабочая неделя</w:t>
            </w:r>
          </w:p>
        </w:tc>
        <w:tc>
          <w:tcPr>
            <w:tcW w:w="1150"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40</w:t>
            </w:r>
          </w:p>
        </w:tc>
        <w:tc>
          <w:tcPr>
            <w:tcW w:w="1171"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8</w:t>
            </w:r>
          </w:p>
        </w:tc>
        <w:tc>
          <w:tcPr>
            <w:tcW w:w="1417"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30 мин</w:t>
            </w:r>
          </w:p>
        </w:tc>
        <w:tc>
          <w:tcPr>
            <w:tcW w:w="1196"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08.30</w:t>
            </w:r>
          </w:p>
        </w:tc>
        <w:tc>
          <w:tcPr>
            <w:tcW w:w="121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17.00</w:t>
            </w:r>
          </w:p>
        </w:tc>
        <w:tc>
          <w:tcPr>
            <w:tcW w:w="1480" w:type="dxa"/>
            <w:shd w:val="clear" w:color="auto" w:fill="auto"/>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12.10- 12.40</w:t>
            </w:r>
          </w:p>
        </w:tc>
        <w:tc>
          <w:tcPr>
            <w:tcW w:w="1559"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Суббота,</w:t>
            </w:r>
          </w:p>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Воскресенье</w:t>
            </w:r>
          </w:p>
        </w:tc>
      </w:tr>
      <w:tr w:rsidR="00505377" w:rsidRPr="00505377" w:rsidTr="00505377">
        <w:trPr>
          <w:trHeight w:val="603"/>
        </w:trPr>
        <w:tc>
          <w:tcPr>
            <w:tcW w:w="4055" w:type="dxa"/>
            <w:shd w:val="clear" w:color="auto" w:fill="auto"/>
            <w:vAlign w:val="center"/>
          </w:tcPr>
          <w:p w:rsidR="00505377" w:rsidRPr="00505377" w:rsidRDefault="00505377" w:rsidP="00505377">
            <w:pPr>
              <w:ind w:firstLine="0"/>
              <w:rPr>
                <w:rStyle w:val="a4"/>
                <w:rFonts w:cs="Times New Roman"/>
                <w:i w:val="0"/>
                <w:sz w:val="24"/>
              </w:rPr>
            </w:pPr>
            <w:proofErr w:type="spellStart"/>
            <w:r w:rsidRPr="00505377">
              <w:rPr>
                <w:rStyle w:val="a4"/>
                <w:rFonts w:cs="Times New Roman"/>
                <w:i w:val="0"/>
                <w:sz w:val="24"/>
              </w:rPr>
              <w:t>Программист</w:t>
            </w:r>
            <w:proofErr w:type="spellEnd"/>
          </w:p>
        </w:tc>
        <w:tc>
          <w:tcPr>
            <w:tcW w:w="198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пятидневная рабочая неделя</w:t>
            </w:r>
          </w:p>
        </w:tc>
        <w:tc>
          <w:tcPr>
            <w:tcW w:w="1150"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40</w:t>
            </w:r>
          </w:p>
        </w:tc>
        <w:tc>
          <w:tcPr>
            <w:tcW w:w="1171"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8</w:t>
            </w:r>
          </w:p>
        </w:tc>
        <w:tc>
          <w:tcPr>
            <w:tcW w:w="1417"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30 мин</w:t>
            </w:r>
          </w:p>
        </w:tc>
        <w:tc>
          <w:tcPr>
            <w:tcW w:w="1196"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08.30</w:t>
            </w:r>
          </w:p>
        </w:tc>
        <w:tc>
          <w:tcPr>
            <w:tcW w:w="121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17.00</w:t>
            </w:r>
          </w:p>
        </w:tc>
        <w:tc>
          <w:tcPr>
            <w:tcW w:w="1480" w:type="dxa"/>
            <w:shd w:val="clear" w:color="auto" w:fill="auto"/>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12.10- 12.40</w:t>
            </w:r>
          </w:p>
        </w:tc>
        <w:tc>
          <w:tcPr>
            <w:tcW w:w="1559"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Суббота,</w:t>
            </w:r>
          </w:p>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Воскресенье</w:t>
            </w:r>
          </w:p>
        </w:tc>
      </w:tr>
      <w:tr w:rsidR="00505377" w:rsidRPr="00505377" w:rsidTr="00505377">
        <w:trPr>
          <w:trHeight w:val="603"/>
        </w:trPr>
        <w:tc>
          <w:tcPr>
            <w:tcW w:w="4055" w:type="dxa"/>
            <w:shd w:val="clear" w:color="auto" w:fill="auto"/>
            <w:vAlign w:val="center"/>
          </w:tcPr>
          <w:p w:rsidR="00505377" w:rsidRPr="00505377" w:rsidRDefault="00505377" w:rsidP="00505377">
            <w:pPr>
              <w:ind w:firstLine="0"/>
              <w:rPr>
                <w:rStyle w:val="a4"/>
                <w:rFonts w:cs="Times New Roman"/>
                <w:i w:val="0"/>
                <w:sz w:val="24"/>
              </w:rPr>
            </w:pPr>
            <w:proofErr w:type="spellStart"/>
            <w:r w:rsidRPr="00505377">
              <w:rPr>
                <w:rStyle w:val="a4"/>
                <w:rFonts w:cs="Times New Roman"/>
                <w:i w:val="0"/>
                <w:sz w:val="24"/>
              </w:rPr>
              <w:t>Инженерпоремонту</w:t>
            </w:r>
            <w:proofErr w:type="spellEnd"/>
          </w:p>
        </w:tc>
        <w:tc>
          <w:tcPr>
            <w:tcW w:w="198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пятидневная рабочая неделя</w:t>
            </w:r>
          </w:p>
        </w:tc>
        <w:tc>
          <w:tcPr>
            <w:tcW w:w="1150"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40</w:t>
            </w:r>
          </w:p>
        </w:tc>
        <w:tc>
          <w:tcPr>
            <w:tcW w:w="1171"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8</w:t>
            </w:r>
          </w:p>
        </w:tc>
        <w:tc>
          <w:tcPr>
            <w:tcW w:w="1417"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30 мин</w:t>
            </w:r>
          </w:p>
        </w:tc>
        <w:tc>
          <w:tcPr>
            <w:tcW w:w="1196"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08.30</w:t>
            </w:r>
          </w:p>
        </w:tc>
        <w:tc>
          <w:tcPr>
            <w:tcW w:w="121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17.00</w:t>
            </w:r>
          </w:p>
        </w:tc>
        <w:tc>
          <w:tcPr>
            <w:tcW w:w="1480" w:type="dxa"/>
            <w:shd w:val="clear" w:color="auto" w:fill="auto"/>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12.10- 12.40</w:t>
            </w:r>
          </w:p>
        </w:tc>
        <w:tc>
          <w:tcPr>
            <w:tcW w:w="1559"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Суббота,</w:t>
            </w:r>
          </w:p>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Воскресенье</w:t>
            </w:r>
          </w:p>
        </w:tc>
      </w:tr>
      <w:tr w:rsidR="00505377" w:rsidRPr="00505377" w:rsidTr="00505377">
        <w:trPr>
          <w:trHeight w:val="603"/>
        </w:trPr>
        <w:tc>
          <w:tcPr>
            <w:tcW w:w="4055" w:type="dxa"/>
            <w:shd w:val="clear" w:color="auto" w:fill="auto"/>
            <w:vAlign w:val="center"/>
          </w:tcPr>
          <w:p w:rsidR="00505377" w:rsidRPr="00505377" w:rsidRDefault="00505377" w:rsidP="00505377">
            <w:pPr>
              <w:ind w:firstLine="0"/>
              <w:rPr>
                <w:rStyle w:val="a4"/>
                <w:rFonts w:cs="Times New Roman"/>
                <w:i w:val="0"/>
                <w:sz w:val="24"/>
              </w:rPr>
            </w:pPr>
            <w:proofErr w:type="spellStart"/>
            <w:r w:rsidRPr="00505377">
              <w:rPr>
                <w:rStyle w:val="a4"/>
                <w:rFonts w:cs="Times New Roman"/>
                <w:i w:val="0"/>
                <w:sz w:val="24"/>
              </w:rPr>
              <w:t>Системныйадминистратор</w:t>
            </w:r>
            <w:proofErr w:type="spellEnd"/>
          </w:p>
        </w:tc>
        <w:tc>
          <w:tcPr>
            <w:tcW w:w="198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пятидневная рабочая неделя</w:t>
            </w:r>
          </w:p>
        </w:tc>
        <w:tc>
          <w:tcPr>
            <w:tcW w:w="1150"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40</w:t>
            </w:r>
          </w:p>
        </w:tc>
        <w:tc>
          <w:tcPr>
            <w:tcW w:w="1171"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8</w:t>
            </w:r>
          </w:p>
        </w:tc>
        <w:tc>
          <w:tcPr>
            <w:tcW w:w="1417"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30 мин</w:t>
            </w:r>
          </w:p>
        </w:tc>
        <w:tc>
          <w:tcPr>
            <w:tcW w:w="1196"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08.30</w:t>
            </w:r>
          </w:p>
        </w:tc>
        <w:tc>
          <w:tcPr>
            <w:tcW w:w="121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17.00</w:t>
            </w:r>
          </w:p>
        </w:tc>
        <w:tc>
          <w:tcPr>
            <w:tcW w:w="1480" w:type="dxa"/>
            <w:shd w:val="clear" w:color="auto" w:fill="auto"/>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12.10- 12.40</w:t>
            </w:r>
          </w:p>
        </w:tc>
        <w:tc>
          <w:tcPr>
            <w:tcW w:w="1559"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Суббота,</w:t>
            </w:r>
          </w:p>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Воскресенье</w:t>
            </w:r>
          </w:p>
        </w:tc>
      </w:tr>
      <w:tr w:rsidR="00505377" w:rsidRPr="00505377" w:rsidTr="00505377">
        <w:trPr>
          <w:trHeight w:val="603"/>
        </w:trPr>
        <w:tc>
          <w:tcPr>
            <w:tcW w:w="4055" w:type="dxa"/>
            <w:shd w:val="clear" w:color="auto" w:fill="auto"/>
            <w:vAlign w:val="center"/>
          </w:tcPr>
          <w:p w:rsidR="00505377" w:rsidRPr="00505377" w:rsidRDefault="00505377" w:rsidP="00505377">
            <w:pPr>
              <w:ind w:firstLine="0"/>
              <w:rPr>
                <w:rStyle w:val="a4"/>
                <w:rFonts w:cs="Times New Roman"/>
                <w:i w:val="0"/>
                <w:sz w:val="24"/>
              </w:rPr>
            </w:pPr>
            <w:proofErr w:type="spellStart"/>
            <w:r w:rsidRPr="00505377">
              <w:rPr>
                <w:rStyle w:val="a4"/>
                <w:rFonts w:cs="Times New Roman"/>
                <w:i w:val="0"/>
                <w:sz w:val="24"/>
              </w:rPr>
              <w:t>Специалистпозащитеинформации</w:t>
            </w:r>
            <w:proofErr w:type="spellEnd"/>
          </w:p>
        </w:tc>
        <w:tc>
          <w:tcPr>
            <w:tcW w:w="198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пятидневная рабочая неделя</w:t>
            </w:r>
          </w:p>
        </w:tc>
        <w:tc>
          <w:tcPr>
            <w:tcW w:w="1150"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40</w:t>
            </w:r>
          </w:p>
        </w:tc>
        <w:tc>
          <w:tcPr>
            <w:tcW w:w="1171"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8</w:t>
            </w:r>
          </w:p>
        </w:tc>
        <w:tc>
          <w:tcPr>
            <w:tcW w:w="1417"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30 мин</w:t>
            </w:r>
          </w:p>
        </w:tc>
        <w:tc>
          <w:tcPr>
            <w:tcW w:w="1196"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08.30</w:t>
            </w:r>
          </w:p>
        </w:tc>
        <w:tc>
          <w:tcPr>
            <w:tcW w:w="121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17.00</w:t>
            </w:r>
          </w:p>
        </w:tc>
        <w:tc>
          <w:tcPr>
            <w:tcW w:w="1480" w:type="dxa"/>
            <w:shd w:val="clear" w:color="auto" w:fill="auto"/>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12.10- 12.40</w:t>
            </w:r>
          </w:p>
        </w:tc>
        <w:tc>
          <w:tcPr>
            <w:tcW w:w="1559"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Суббота,</w:t>
            </w:r>
          </w:p>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Воскресенье</w:t>
            </w:r>
          </w:p>
        </w:tc>
      </w:tr>
      <w:tr w:rsidR="00505377" w:rsidRPr="00505377" w:rsidTr="00505377">
        <w:trPr>
          <w:trHeight w:val="603"/>
        </w:trPr>
        <w:tc>
          <w:tcPr>
            <w:tcW w:w="4055" w:type="dxa"/>
            <w:shd w:val="clear" w:color="auto" w:fill="auto"/>
            <w:vAlign w:val="center"/>
          </w:tcPr>
          <w:p w:rsidR="00505377" w:rsidRPr="00505377" w:rsidRDefault="00505377" w:rsidP="00505377">
            <w:pPr>
              <w:ind w:firstLine="0"/>
              <w:rPr>
                <w:rStyle w:val="a4"/>
                <w:rFonts w:cs="Times New Roman"/>
                <w:i w:val="0"/>
                <w:sz w:val="24"/>
              </w:rPr>
            </w:pPr>
            <w:proofErr w:type="spellStart"/>
            <w:r w:rsidRPr="00505377">
              <w:rPr>
                <w:rStyle w:val="a4"/>
                <w:rFonts w:cs="Times New Roman"/>
                <w:i w:val="0"/>
                <w:sz w:val="24"/>
              </w:rPr>
              <w:t>Специалистпокадрам</w:t>
            </w:r>
            <w:proofErr w:type="spellEnd"/>
          </w:p>
        </w:tc>
        <w:tc>
          <w:tcPr>
            <w:tcW w:w="198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пятидневная рабочая неделя</w:t>
            </w:r>
          </w:p>
        </w:tc>
        <w:tc>
          <w:tcPr>
            <w:tcW w:w="1150"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40</w:t>
            </w:r>
          </w:p>
        </w:tc>
        <w:tc>
          <w:tcPr>
            <w:tcW w:w="1171"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8</w:t>
            </w:r>
          </w:p>
        </w:tc>
        <w:tc>
          <w:tcPr>
            <w:tcW w:w="1417"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30 мин</w:t>
            </w:r>
          </w:p>
        </w:tc>
        <w:tc>
          <w:tcPr>
            <w:tcW w:w="1196"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08.30</w:t>
            </w:r>
          </w:p>
        </w:tc>
        <w:tc>
          <w:tcPr>
            <w:tcW w:w="121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17.00</w:t>
            </w:r>
          </w:p>
        </w:tc>
        <w:tc>
          <w:tcPr>
            <w:tcW w:w="1480" w:type="dxa"/>
            <w:shd w:val="clear" w:color="auto" w:fill="auto"/>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12.10- 12.40</w:t>
            </w:r>
          </w:p>
        </w:tc>
        <w:tc>
          <w:tcPr>
            <w:tcW w:w="1559"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Суббота,</w:t>
            </w:r>
          </w:p>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Воскресенье</w:t>
            </w:r>
          </w:p>
        </w:tc>
      </w:tr>
      <w:tr w:rsidR="00505377" w:rsidRPr="00505377" w:rsidTr="00505377">
        <w:trPr>
          <w:trHeight w:val="603"/>
        </w:trPr>
        <w:tc>
          <w:tcPr>
            <w:tcW w:w="4055" w:type="dxa"/>
            <w:shd w:val="clear" w:color="auto" w:fill="auto"/>
            <w:vAlign w:val="center"/>
          </w:tcPr>
          <w:p w:rsidR="00505377" w:rsidRPr="00505377" w:rsidRDefault="00505377" w:rsidP="00505377">
            <w:pPr>
              <w:ind w:firstLine="0"/>
              <w:rPr>
                <w:rStyle w:val="a4"/>
                <w:rFonts w:cs="Times New Roman"/>
                <w:i w:val="0"/>
                <w:sz w:val="24"/>
              </w:rPr>
            </w:pPr>
            <w:proofErr w:type="spellStart"/>
            <w:r w:rsidRPr="00505377">
              <w:rPr>
                <w:rStyle w:val="a4"/>
                <w:rFonts w:cs="Times New Roman"/>
                <w:i w:val="0"/>
                <w:sz w:val="24"/>
              </w:rPr>
              <w:t>Специалистпоохранетруда</w:t>
            </w:r>
            <w:proofErr w:type="spellEnd"/>
          </w:p>
        </w:tc>
        <w:tc>
          <w:tcPr>
            <w:tcW w:w="198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пятидневная рабочая неделя</w:t>
            </w:r>
          </w:p>
        </w:tc>
        <w:tc>
          <w:tcPr>
            <w:tcW w:w="1150"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40</w:t>
            </w:r>
          </w:p>
        </w:tc>
        <w:tc>
          <w:tcPr>
            <w:tcW w:w="1171"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8</w:t>
            </w:r>
          </w:p>
        </w:tc>
        <w:tc>
          <w:tcPr>
            <w:tcW w:w="1417"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30 мин</w:t>
            </w:r>
          </w:p>
        </w:tc>
        <w:tc>
          <w:tcPr>
            <w:tcW w:w="1196"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08.30</w:t>
            </w:r>
          </w:p>
        </w:tc>
        <w:tc>
          <w:tcPr>
            <w:tcW w:w="121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17.00</w:t>
            </w:r>
          </w:p>
        </w:tc>
        <w:tc>
          <w:tcPr>
            <w:tcW w:w="1480" w:type="dxa"/>
            <w:shd w:val="clear" w:color="auto" w:fill="auto"/>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12.10- 12.40</w:t>
            </w:r>
          </w:p>
        </w:tc>
        <w:tc>
          <w:tcPr>
            <w:tcW w:w="1559"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Суббота,</w:t>
            </w:r>
          </w:p>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Воскресенье</w:t>
            </w:r>
          </w:p>
        </w:tc>
      </w:tr>
      <w:tr w:rsidR="00505377" w:rsidRPr="00505377" w:rsidTr="00505377">
        <w:trPr>
          <w:trHeight w:val="603"/>
        </w:trPr>
        <w:tc>
          <w:tcPr>
            <w:tcW w:w="4055" w:type="dxa"/>
            <w:shd w:val="clear" w:color="auto" w:fill="auto"/>
            <w:vAlign w:val="center"/>
          </w:tcPr>
          <w:p w:rsidR="00505377" w:rsidRPr="00505377" w:rsidRDefault="00505377" w:rsidP="00505377">
            <w:pPr>
              <w:ind w:firstLine="0"/>
              <w:rPr>
                <w:rStyle w:val="a4"/>
                <w:rFonts w:cs="Times New Roman"/>
                <w:i w:val="0"/>
                <w:sz w:val="24"/>
              </w:rPr>
            </w:pPr>
            <w:proofErr w:type="spellStart"/>
            <w:r w:rsidRPr="00505377">
              <w:rPr>
                <w:rStyle w:val="a4"/>
                <w:rFonts w:cs="Times New Roman"/>
                <w:i w:val="0"/>
                <w:sz w:val="24"/>
              </w:rPr>
              <w:t>Специалистгражданскойобороны</w:t>
            </w:r>
            <w:proofErr w:type="spellEnd"/>
          </w:p>
        </w:tc>
        <w:tc>
          <w:tcPr>
            <w:tcW w:w="198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пятидневная рабочая неделя</w:t>
            </w:r>
          </w:p>
        </w:tc>
        <w:tc>
          <w:tcPr>
            <w:tcW w:w="1150"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40</w:t>
            </w:r>
          </w:p>
        </w:tc>
        <w:tc>
          <w:tcPr>
            <w:tcW w:w="1171"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8</w:t>
            </w:r>
          </w:p>
        </w:tc>
        <w:tc>
          <w:tcPr>
            <w:tcW w:w="1417"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30 мин</w:t>
            </w:r>
          </w:p>
        </w:tc>
        <w:tc>
          <w:tcPr>
            <w:tcW w:w="1196"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08.30</w:t>
            </w:r>
          </w:p>
        </w:tc>
        <w:tc>
          <w:tcPr>
            <w:tcW w:w="121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17.00</w:t>
            </w:r>
          </w:p>
        </w:tc>
        <w:tc>
          <w:tcPr>
            <w:tcW w:w="1480" w:type="dxa"/>
            <w:shd w:val="clear" w:color="auto" w:fill="auto"/>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12.10- 12.40</w:t>
            </w:r>
          </w:p>
        </w:tc>
        <w:tc>
          <w:tcPr>
            <w:tcW w:w="1559"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Суббота,</w:t>
            </w:r>
          </w:p>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Воскресенье</w:t>
            </w:r>
          </w:p>
        </w:tc>
      </w:tr>
      <w:tr w:rsidR="00505377" w:rsidRPr="00505377" w:rsidTr="00505377">
        <w:trPr>
          <w:trHeight w:val="603"/>
        </w:trPr>
        <w:tc>
          <w:tcPr>
            <w:tcW w:w="4055" w:type="dxa"/>
            <w:shd w:val="clear" w:color="auto" w:fill="auto"/>
            <w:vAlign w:val="center"/>
          </w:tcPr>
          <w:p w:rsidR="00505377" w:rsidRPr="00505377" w:rsidRDefault="00505377" w:rsidP="00505377">
            <w:pPr>
              <w:ind w:firstLine="0"/>
              <w:rPr>
                <w:rStyle w:val="a4"/>
                <w:rFonts w:cs="Times New Roman"/>
                <w:i w:val="0"/>
                <w:sz w:val="24"/>
              </w:rPr>
            </w:pPr>
            <w:proofErr w:type="spellStart"/>
            <w:r w:rsidRPr="00505377">
              <w:rPr>
                <w:rStyle w:val="a4"/>
                <w:rFonts w:cs="Times New Roman"/>
                <w:i w:val="0"/>
                <w:sz w:val="24"/>
              </w:rPr>
              <w:t>Специалистпозакупкам</w:t>
            </w:r>
            <w:proofErr w:type="spellEnd"/>
          </w:p>
        </w:tc>
        <w:tc>
          <w:tcPr>
            <w:tcW w:w="198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пятидневная рабочая неделя</w:t>
            </w:r>
          </w:p>
        </w:tc>
        <w:tc>
          <w:tcPr>
            <w:tcW w:w="1150"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40</w:t>
            </w:r>
          </w:p>
        </w:tc>
        <w:tc>
          <w:tcPr>
            <w:tcW w:w="1171"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8</w:t>
            </w:r>
          </w:p>
        </w:tc>
        <w:tc>
          <w:tcPr>
            <w:tcW w:w="1417"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30 мин</w:t>
            </w:r>
          </w:p>
        </w:tc>
        <w:tc>
          <w:tcPr>
            <w:tcW w:w="1196"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8.30</w:t>
            </w:r>
          </w:p>
        </w:tc>
        <w:tc>
          <w:tcPr>
            <w:tcW w:w="121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17.00</w:t>
            </w:r>
          </w:p>
        </w:tc>
        <w:tc>
          <w:tcPr>
            <w:tcW w:w="1480" w:type="dxa"/>
            <w:shd w:val="clear" w:color="auto" w:fill="auto"/>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12.10- 12.40</w:t>
            </w:r>
          </w:p>
        </w:tc>
        <w:tc>
          <w:tcPr>
            <w:tcW w:w="1559"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Суббота,</w:t>
            </w:r>
          </w:p>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Воскресенье</w:t>
            </w:r>
          </w:p>
        </w:tc>
      </w:tr>
      <w:tr w:rsidR="00505377" w:rsidRPr="005E7064" w:rsidTr="00505377">
        <w:trPr>
          <w:trHeight w:val="454"/>
        </w:trPr>
        <w:tc>
          <w:tcPr>
            <w:tcW w:w="13667" w:type="dxa"/>
            <w:gridSpan w:val="8"/>
            <w:shd w:val="clear" w:color="auto" w:fill="auto"/>
            <w:vAlign w:val="center"/>
          </w:tcPr>
          <w:p w:rsidR="00505377" w:rsidRPr="00505377" w:rsidRDefault="00505377" w:rsidP="00505377">
            <w:pPr>
              <w:ind w:firstLine="0"/>
              <w:jc w:val="center"/>
              <w:rPr>
                <w:rStyle w:val="a4"/>
                <w:rFonts w:cs="Times New Roman"/>
                <w:i w:val="0"/>
                <w:sz w:val="24"/>
                <w:lang w:val="ru-RU"/>
              </w:rPr>
            </w:pPr>
            <w:r w:rsidRPr="00505377">
              <w:rPr>
                <w:rStyle w:val="a4"/>
                <w:rFonts w:cs="Times New Roman"/>
                <w:i w:val="0"/>
                <w:sz w:val="24"/>
                <w:lang w:val="ru-RU"/>
              </w:rPr>
              <w:t>общеотраслевые должности служащих – ООДС – 2 уровня</w:t>
            </w:r>
          </w:p>
        </w:tc>
        <w:tc>
          <w:tcPr>
            <w:tcW w:w="1559" w:type="dxa"/>
            <w:vAlign w:val="center"/>
          </w:tcPr>
          <w:p w:rsidR="00505377" w:rsidRPr="00505377" w:rsidRDefault="00505377" w:rsidP="00505377">
            <w:pPr>
              <w:ind w:firstLine="0"/>
              <w:jc w:val="center"/>
              <w:rPr>
                <w:rStyle w:val="a4"/>
                <w:rFonts w:cs="Times New Roman"/>
                <w:i w:val="0"/>
                <w:sz w:val="24"/>
                <w:lang w:val="ru-RU"/>
              </w:rPr>
            </w:pPr>
          </w:p>
        </w:tc>
      </w:tr>
      <w:tr w:rsidR="00505377" w:rsidRPr="00505377" w:rsidTr="00505377">
        <w:trPr>
          <w:trHeight w:val="624"/>
        </w:trPr>
        <w:tc>
          <w:tcPr>
            <w:tcW w:w="4055" w:type="dxa"/>
            <w:shd w:val="clear" w:color="auto" w:fill="auto"/>
            <w:vAlign w:val="center"/>
          </w:tcPr>
          <w:p w:rsidR="00505377" w:rsidRPr="00505377" w:rsidRDefault="00505377" w:rsidP="00505377">
            <w:pPr>
              <w:ind w:firstLine="0"/>
              <w:rPr>
                <w:rStyle w:val="a4"/>
                <w:rFonts w:cs="Times New Roman"/>
                <w:i w:val="0"/>
                <w:sz w:val="24"/>
              </w:rPr>
            </w:pPr>
            <w:proofErr w:type="spellStart"/>
            <w:r w:rsidRPr="00505377">
              <w:rPr>
                <w:rStyle w:val="a4"/>
                <w:rFonts w:cs="Times New Roman"/>
                <w:i w:val="0"/>
                <w:sz w:val="24"/>
              </w:rPr>
              <w:t>Заведующийскладом</w:t>
            </w:r>
            <w:proofErr w:type="spellEnd"/>
          </w:p>
        </w:tc>
        <w:tc>
          <w:tcPr>
            <w:tcW w:w="198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пятидневная рабочая неделя</w:t>
            </w:r>
          </w:p>
        </w:tc>
        <w:tc>
          <w:tcPr>
            <w:tcW w:w="1150"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40</w:t>
            </w:r>
          </w:p>
        </w:tc>
        <w:tc>
          <w:tcPr>
            <w:tcW w:w="1171"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8</w:t>
            </w:r>
          </w:p>
        </w:tc>
        <w:tc>
          <w:tcPr>
            <w:tcW w:w="1417"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30 мин</w:t>
            </w:r>
          </w:p>
        </w:tc>
        <w:tc>
          <w:tcPr>
            <w:tcW w:w="1196"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08.30</w:t>
            </w:r>
          </w:p>
        </w:tc>
        <w:tc>
          <w:tcPr>
            <w:tcW w:w="121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17.00</w:t>
            </w:r>
          </w:p>
        </w:tc>
        <w:tc>
          <w:tcPr>
            <w:tcW w:w="1480" w:type="dxa"/>
            <w:shd w:val="clear" w:color="auto" w:fill="auto"/>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12.10- 12.40</w:t>
            </w:r>
          </w:p>
        </w:tc>
        <w:tc>
          <w:tcPr>
            <w:tcW w:w="1559"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Суббота,</w:t>
            </w:r>
          </w:p>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Воскресенье</w:t>
            </w:r>
          </w:p>
        </w:tc>
      </w:tr>
      <w:tr w:rsidR="00505377" w:rsidRPr="00505377" w:rsidTr="00505377">
        <w:trPr>
          <w:trHeight w:val="624"/>
        </w:trPr>
        <w:tc>
          <w:tcPr>
            <w:tcW w:w="4055" w:type="dxa"/>
            <w:shd w:val="clear" w:color="auto" w:fill="auto"/>
            <w:vAlign w:val="center"/>
          </w:tcPr>
          <w:p w:rsidR="00505377" w:rsidRPr="00505377" w:rsidRDefault="00505377" w:rsidP="00505377">
            <w:pPr>
              <w:ind w:firstLine="0"/>
              <w:rPr>
                <w:rStyle w:val="a4"/>
                <w:rFonts w:cs="Times New Roman"/>
                <w:i w:val="0"/>
                <w:sz w:val="24"/>
              </w:rPr>
            </w:pPr>
            <w:proofErr w:type="spellStart"/>
            <w:r w:rsidRPr="00505377">
              <w:rPr>
                <w:rStyle w:val="a4"/>
                <w:rFonts w:cs="Times New Roman"/>
                <w:i w:val="0"/>
                <w:sz w:val="24"/>
              </w:rPr>
              <w:t>Заведующийхозяйством</w:t>
            </w:r>
            <w:proofErr w:type="spellEnd"/>
          </w:p>
        </w:tc>
        <w:tc>
          <w:tcPr>
            <w:tcW w:w="198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пятидневная рабочая неделя</w:t>
            </w:r>
          </w:p>
        </w:tc>
        <w:tc>
          <w:tcPr>
            <w:tcW w:w="1150"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40</w:t>
            </w:r>
          </w:p>
        </w:tc>
        <w:tc>
          <w:tcPr>
            <w:tcW w:w="1171"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8</w:t>
            </w:r>
          </w:p>
        </w:tc>
        <w:tc>
          <w:tcPr>
            <w:tcW w:w="1417"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30 мин</w:t>
            </w:r>
          </w:p>
        </w:tc>
        <w:tc>
          <w:tcPr>
            <w:tcW w:w="1196"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08.30</w:t>
            </w:r>
          </w:p>
        </w:tc>
        <w:tc>
          <w:tcPr>
            <w:tcW w:w="121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17.00</w:t>
            </w:r>
          </w:p>
        </w:tc>
        <w:tc>
          <w:tcPr>
            <w:tcW w:w="1480" w:type="dxa"/>
            <w:shd w:val="clear" w:color="auto" w:fill="auto"/>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12.10- 12.40</w:t>
            </w:r>
          </w:p>
        </w:tc>
        <w:tc>
          <w:tcPr>
            <w:tcW w:w="1559"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Суббота,</w:t>
            </w:r>
          </w:p>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Воскресенье</w:t>
            </w:r>
          </w:p>
        </w:tc>
      </w:tr>
      <w:tr w:rsidR="00505377" w:rsidRPr="00505377" w:rsidTr="00505377">
        <w:trPr>
          <w:trHeight w:val="624"/>
        </w:trPr>
        <w:tc>
          <w:tcPr>
            <w:tcW w:w="4055" w:type="dxa"/>
            <w:shd w:val="clear" w:color="auto" w:fill="auto"/>
            <w:vAlign w:val="center"/>
          </w:tcPr>
          <w:p w:rsidR="00505377" w:rsidRPr="00505377" w:rsidRDefault="00505377" w:rsidP="00505377">
            <w:pPr>
              <w:ind w:firstLine="0"/>
              <w:rPr>
                <w:rStyle w:val="a4"/>
                <w:rFonts w:cs="Times New Roman"/>
                <w:i w:val="0"/>
                <w:sz w:val="24"/>
              </w:rPr>
            </w:pPr>
            <w:proofErr w:type="spellStart"/>
            <w:r w:rsidRPr="00505377">
              <w:rPr>
                <w:rStyle w:val="a4"/>
                <w:rFonts w:cs="Times New Roman"/>
                <w:i w:val="0"/>
                <w:sz w:val="24"/>
              </w:rPr>
              <w:t>Инспекторпокадрам</w:t>
            </w:r>
            <w:proofErr w:type="spellEnd"/>
          </w:p>
        </w:tc>
        <w:tc>
          <w:tcPr>
            <w:tcW w:w="198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пятидневная рабочая неделя</w:t>
            </w:r>
          </w:p>
        </w:tc>
        <w:tc>
          <w:tcPr>
            <w:tcW w:w="1150"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40</w:t>
            </w:r>
          </w:p>
        </w:tc>
        <w:tc>
          <w:tcPr>
            <w:tcW w:w="1171"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8</w:t>
            </w:r>
          </w:p>
        </w:tc>
        <w:tc>
          <w:tcPr>
            <w:tcW w:w="1417"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30 мин</w:t>
            </w:r>
          </w:p>
        </w:tc>
        <w:tc>
          <w:tcPr>
            <w:tcW w:w="1196"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08.30</w:t>
            </w:r>
          </w:p>
        </w:tc>
        <w:tc>
          <w:tcPr>
            <w:tcW w:w="121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17.00</w:t>
            </w:r>
          </w:p>
        </w:tc>
        <w:tc>
          <w:tcPr>
            <w:tcW w:w="1480" w:type="dxa"/>
            <w:shd w:val="clear" w:color="auto" w:fill="auto"/>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12.10- 12.40</w:t>
            </w:r>
          </w:p>
        </w:tc>
        <w:tc>
          <w:tcPr>
            <w:tcW w:w="1559"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Суббота,</w:t>
            </w:r>
          </w:p>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Воскресенье</w:t>
            </w:r>
          </w:p>
        </w:tc>
      </w:tr>
      <w:tr w:rsidR="00505377" w:rsidRPr="00505377" w:rsidTr="00505377">
        <w:trPr>
          <w:trHeight w:val="624"/>
        </w:trPr>
        <w:tc>
          <w:tcPr>
            <w:tcW w:w="4055" w:type="dxa"/>
            <w:shd w:val="clear" w:color="auto" w:fill="auto"/>
            <w:vAlign w:val="center"/>
          </w:tcPr>
          <w:p w:rsidR="00505377" w:rsidRPr="00505377" w:rsidRDefault="00505377" w:rsidP="00505377">
            <w:pPr>
              <w:ind w:firstLine="0"/>
              <w:rPr>
                <w:rStyle w:val="a4"/>
                <w:rFonts w:cs="Times New Roman"/>
                <w:i w:val="0"/>
                <w:sz w:val="24"/>
              </w:rPr>
            </w:pPr>
            <w:proofErr w:type="spellStart"/>
            <w:r w:rsidRPr="00505377">
              <w:rPr>
                <w:rStyle w:val="a4"/>
                <w:rFonts w:cs="Times New Roman"/>
                <w:i w:val="0"/>
                <w:sz w:val="24"/>
              </w:rPr>
              <w:t>Секретарь</w:t>
            </w:r>
            <w:proofErr w:type="spellEnd"/>
            <w:r w:rsidRPr="00505377">
              <w:rPr>
                <w:rStyle w:val="a4"/>
                <w:rFonts w:cs="Times New Roman"/>
                <w:i w:val="0"/>
                <w:sz w:val="24"/>
              </w:rPr>
              <w:t xml:space="preserve"> </w:t>
            </w:r>
            <w:proofErr w:type="spellStart"/>
            <w:r w:rsidRPr="00505377">
              <w:rPr>
                <w:rStyle w:val="a4"/>
                <w:rFonts w:cs="Times New Roman"/>
                <w:i w:val="0"/>
                <w:sz w:val="24"/>
              </w:rPr>
              <w:t>руководителя</w:t>
            </w:r>
            <w:proofErr w:type="spellEnd"/>
          </w:p>
        </w:tc>
        <w:tc>
          <w:tcPr>
            <w:tcW w:w="198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пятидневная рабочая неделя</w:t>
            </w:r>
          </w:p>
        </w:tc>
        <w:tc>
          <w:tcPr>
            <w:tcW w:w="1150"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40</w:t>
            </w:r>
          </w:p>
        </w:tc>
        <w:tc>
          <w:tcPr>
            <w:tcW w:w="1171"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8</w:t>
            </w:r>
          </w:p>
        </w:tc>
        <w:tc>
          <w:tcPr>
            <w:tcW w:w="1417"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30 мин</w:t>
            </w:r>
          </w:p>
        </w:tc>
        <w:tc>
          <w:tcPr>
            <w:tcW w:w="1196"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08.30</w:t>
            </w:r>
          </w:p>
        </w:tc>
        <w:tc>
          <w:tcPr>
            <w:tcW w:w="121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17.00</w:t>
            </w:r>
          </w:p>
        </w:tc>
        <w:tc>
          <w:tcPr>
            <w:tcW w:w="1480" w:type="dxa"/>
            <w:shd w:val="clear" w:color="auto" w:fill="auto"/>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12.10- 12.40</w:t>
            </w:r>
          </w:p>
        </w:tc>
        <w:tc>
          <w:tcPr>
            <w:tcW w:w="1559"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Суббота,</w:t>
            </w:r>
          </w:p>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Воскресенье</w:t>
            </w:r>
          </w:p>
        </w:tc>
      </w:tr>
      <w:tr w:rsidR="00505377" w:rsidRPr="005E7064" w:rsidTr="00505377">
        <w:trPr>
          <w:trHeight w:val="454"/>
        </w:trPr>
        <w:tc>
          <w:tcPr>
            <w:tcW w:w="13667" w:type="dxa"/>
            <w:gridSpan w:val="8"/>
            <w:shd w:val="clear" w:color="auto" w:fill="auto"/>
            <w:vAlign w:val="center"/>
          </w:tcPr>
          <w:p w:rsidR="00505377" w:rsidRPr="00505377" w:rsidRDefault="00505377" w:rsidP="00505377">
            <w:pPr>
              <w:ind w:firstLine="0"/>
              <w:jc w:val="center"/>
              <w:rPr>
                <w:rStyle w:val="a4"/>
                <w:rFonts w:cs="Times New Roman"/>
                <w:i w:val="0"/>
                <w:sz w:val="24"/>
                <w:lang w:val="ru-RU"/>
              </w:rPr>
            </w:pPr>
            <w:r w:rsidRPr="00505377">
              <w:rPr>
                <w:rStyle w:val="a4"/>
                <w:rFonts w:cs="Times New Roman"/>
                <w:i w:val="0"/>
                <w:sz w:val="24"/>
                <w:lang w:val="ru-RU"/>
              </w:rPr>
              <w:t>Общеотраслевые должности служащих – ООДС – 1 уровня</w:t>
            </w:r>
          </w:p>
        </w:tc>
        <w:tc>
          <w:tcPr>
            <w:tcW w:w="1559" w:type="dxa"/>
            <w:vAlign w:val="center"/>
          </w:tcPr>
          <w:p w:rsidR="00505377" w:rsidRPr="00505377" w:rsidRDefault="00505377" w:rsidP="00505377">
            <w:pPr>
              <w:ind w:firstLine="0"/>
              <w:jc w:val="center"/>
              <w:rPr>
                <w:rStyle w:val="a4"/>
                <w:rFonts w:cs="Times New Roman"/>
                <w:i w:val="0"/>
                <w:sz w:val="24"/>
                <w:lang w:val="ru-RU"/>
              </w:rPr>
            </w:pPr>
          </w:p>
        </w:tc>
      </w:tr>
      <w:tr w:rsidR="00505377" w:rsidRPr="00505377" w:rsidTr="00505377">
        <w:trPr>
          <w:trHeight w:val="737"/>
        </w:trPr>
        <w:tc>
          <w:tcPr>
            <w:tcW w:w="4055" w:type="dxa"/>
            <w:shd w:val="clear" w:color="auto" w:fill="auto"/>
            <w:vAlign w:val="center"/>
          </w:tcPr>
          <w:p w:rsidR="00505377" w:rsidRPr="00505377" w:rsidRDefault="00505377" w:rsidP="00505377">
            <w:pPr>
              <w:ind w:firstLine="0"/>
              <w:rPr>
                <w:rStyle w:val="a4"/>
                <w:rFonts w:cs="Times New Roman"/>
                <w:i w:val="0"/>
                <w:sz w:val="24"/>
              </w:rPr>
            </w:pPr>
            <w:proofErr w:type="spellStart"/>
            <w:r w:rsidRPr="00505377">
              <w:rPr>
                <w:rStyle w:val="a4"/>
                <w:rFonts w:cs="Times New Roman"/>
                <w:i w:val="0"/>
                <w:sz w:val="24"/>
              </w:rPr>
              <w:t>Архивариус</w:t>
            </w:r>
            <w:proofErr w:type="spellEnd"/>
          </w:p>
        </w:tc>
        <w:tc>
          <w:tcPr>
            <w:tcW w:w="198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пятидневная рабочая неделя</w:t>
            </w:r>
          </w:p>
        </w:tc>
        <w:tc>
          <w:tcPr>
            <w:tcW w:w="1150"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40</w:t>
            </w:r>
          </w:p>
        </w:tc>
        <w:tc>
          <w:tcPr>
            <w:tcW w:w="1171"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8</w:t>
            </w:r>
          </w:p>
        </w:tc>
        <w:tc>
          <w:tcPr>
            <w:tcW w:w="1417"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30 мин</w:t>
            </w:r>
          </w:p>
        </w:tc>
        <w:tc>
          <w:tcPr>
            <w:tcW w:w="1196"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08.30</w:t>
            </w:r>
          </w:p>
        </w:tc>
        <w:tc>
          <w:tcPr>
            <w:tcW w:w="121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17.00</w:t>
            </w:r>
          </w:p>
        </w:tc>
        <w:tc>
          <w:tcPr>
            <w:tcW w:w="1480" w:type="dxa"/>
            <w:shd w:val="clear" w:color="auto" w:fill="auto"/>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12.10- 12.40</w:t>
            </w:r>
          </w:p>
        </w:tc>
        <w:tc>
          <w:tcPr>
            <w:tcW w:w="1559"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Суббота,</w:t>
            </w:r>
          </w:p>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Воскресенье</w:t>
            </w:r>
          </w:p>
        </w:tc>
      </w:tr>
      <w:tr w:rsidR="00505377" w:rsidRPr="00505377" w:rsidTr="00505377">
        <w:trPr>
          <w:trHeight w:val="737"/>
        </w:trPr>
        <w:tc>
          <w:tcPr>
            <w:tcW w:w="4055" w:type="dxa"/>
            <w:shd w:val="clear" w:color="auto" w:fill="auto"/>
            <w:vAlign w:val="center"/>
          </w:tcPr>
          <w:p w:rsidR="00505377" w:rsidRPr="00505377" w:rsidRDefault="00505377" w:rsidP="00505377">
            <w:pPr>
              <w:ind w:firstLine="0"/>
              <w:rPr>
                <w:rStyle w:val="a4"/>
                <w:rFonts w:cs="Times New Roman"/>
                <w:i w:val="0"/>
                <w:sz w:val="24"/>
                <w:lang w:val="ru-RU"/>
              </w:rPr>
            </w:pPr>
            <w:r w:rsidRPr="00505377">
              <w:rPr>
                <w:rStyle w:val="a4"/>
                <w:rFonts w:cs="Times New Roman"/>
                <w:i w:val="0"/>
                <w:sz w:val="24"/>
                <w:lang w:val="ru-RU"/>
              </w:rPr>
              <w:t xml:space="preserve">Агент по снабжению </w:t>
            </w:r>
          </w:p>
          <w:p w:rsidR="00505377" w:rsidRPr="00505377" w:rsidRDefault="00505377" w:rsidP="00505377">
            <w:pPr>
              <w:ind w:firstLine="0"/>
              <w:rPr>
                <w:rStyle w:val="a4"/>
                <w:rFonts w:cs="Times New Roman"/>
                <w:i w:val="0"/>
                <w:sz w:val="24"/>
                <w:lang w:val="ru-RU"/>
              </w:rPr>
            </w:pPr>
            <w:r w:rsidRPr="00505377">
              <w:rPr>
                <w:rStyle w:val="a4"/>
                <w:rFonts w:cs="Times New Roman"/>
                <w:i w:val="0"/>
                <w:sz w:val="24"/>
                <w:lang w:val="ru-RU"/>
              </w:rPr>
              <w:t>(неполное рабочее время)</w:t>
            </w:r>
          </w:p>
        </w:tc>
        <w:tc>
          <w:tcPr>
            <w:tcW w:w="198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пятидневная рабочая неделя</w:t>
            </w:r>
          </w:p>
        </w:tc>
        <w:tc>
          <w:tcPr>
            <w:tcW w:w="1150"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20</w:t>
            </w:r>
          </w:p>
        </w:tc>
        <w:tc>
          <w:tcPr>
            <w:tcW w:w="1171"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4</w:t>
            </w:r>
          </w:p>
        </w:tc>
        <w:tc>
          <w:tcPr>
            <w:tcW w:w="1417"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30 мин</w:t>
            </w:r>
          </w:p>
        </w:tc>
        <w:tc>
          <w:tcPr>
            <w:tcW w:w="1196"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08.30</w:t>
            </w:r>
          </w:p>
        </w:tc>
        <w:tc>
          <w:tcPr>
            <w:tcW w:w="121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13.00</w:t>
            </w:r>
          </w:p>
        </w:tc>
        <w:tc>
          <w:tcPr>
            <w:tcW w:w="1480" w:type="dxa"/>
            <w:shd w:val="clear" w:color="auto" w:fill="auto"/>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12.10- 12.40</w:t>
            </w:r>
          </w:p>
        </w:tc>
        <w:tc>
          <w:tcPr>
            <w:tcW w:w="1559"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Суббота,</w:t>
            </w:r>
          </w:p>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Воскресенье</w:t>
            </w:r>
          </w:p>
        </w:tc>
      </w:tr>
      <w:tr w:rsidR="00505377" w:rsidRPr="00505377" w:rsidTr="00505377">
        <w:trPr>
          <w:trHeight w:val="737"/>
        </w:trPr>
        <w:tc>
          <w:tcPr>
            <w:tcW w:w="4055" w:type="dxa"/>
            <w:shd w:val="clear" w:color="auto" w:fill="auto"/>
            <w:vAlign w:val="center"/>
          </w:tcPr>
          <w:p w:rsidR="00505377" w:rsidRPr="00505377" w:rsidRDefault="00505377" w:rsidP="00505377">
            <w:pPr>
              <w:ind w:firstLine="0"/>
              <w:rPr>
                <w:rStyle w:val="a4"/>
                <w:rFonts w:cs="Times New Roman"/>
                <w:i w:val="0"/>
                <w:sz w:val="24"/>
              </w:rPr>
            </w:pPr>
            <w:r w:rsidRPr="00505377">
              <w:rPr>
                <w:rStyle w:val="a4"/>
                <w:rFonts w:cs="Times New Roman"/>
                <w:i w:val="0"/>
                <w:sz w:val="24"/>
              </w:rPr>
              <w:t>Делопроизводитель</w:t>
            </w:r>
          </w:p>
        </w:tc>
        <w:tc>
          <w:tcPr>
            <w:tcW w:w="198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пятидневная рабочая неделя</w:t>
            </w:r>
          </w:p>
        </w:tc>
        <w:tc>
          <w:tcPr>
            <w:tcW w:w="1150"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40</w:t>
            </w:r>
          </w:p>
        </w:tc>
        <w:tc>
          <w:tcPr>
            <w:tcW w:w="1171"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8</w:t>
            </w:r>
          </w:p>
        </w:tc>
        <w:tc>
          <w:tcPr>
            <w:tcW w:w="1417"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30 мин</w:t>
            </w:r>
          </w:p>
        </w:tc>
        <w:tc>
          <w:tcPr>
            <w:tcW w:w="1196"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08.30</w:t>
            </w:r>
          </w:p>
        </w:tc>
        <w:tc>
          <w:tcPr>
            <w:tcW w:w="121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17.00</w:t>
            </w:r>
          </w:p>
        </w:tc>
        <w:tc>
          <w:tcPr>
            <w:tcW w:w="1480" w:type="dxa"/>
            <w:shd w:val="clear" w:color="auto" w:fill="auto"/>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12.10- 12.40</w:t>
            </w:r>
          </w:p>
        </w:tc>
        <w:tc>
          <w:tcPr>
            <w:tcW w:w="1559"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Суббота,</w:t>
            </w:r>
          </w:p>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Воскресенье</w:t>
            </w:r>
          </w:p>
        </w:tc>
      </w:tr>
      <w:tr w:rsidR="00505377" w:rsidRPr="00505377" w:rsidTr="00505377">
        <w:trPr>
          <w:trHeight w:val="737"/>
        </w:trPr>
        <w:tc>
          <w:tcPr>
            <w:tcW w:w="4055" w:type="dxa"/>
            <w:shd w:val="clear" w:color="auto" w:fill="auto"/>
            <w:vAlign w:val="center"/>
          </w:tcPr>
          <w:p w:rsidR="00505377" w:rsidRPr="00505377" w:rsidRDefault="00505377" w:rsidP="00505377">
            <w:pPr>
              <w:ind w:firstLine="0"/>
              <w:rPr>
                <w:rStyle w:val="a4"/>
                <w:rFonts w:cs="Times New Roman"/>
                <w:i w:val="0"/>
                <w:sz w:val="24"/>
              </w:rPr>
            </w:pPr>
            <w:r w:rsidRPr="00505377">
              <w:rPr>
                <w:rStyle w:val="a4"/>
                <w:rFonts w:cs="Times New Roman"/>
                <w:i w:val="0"/>
                <w:sz w:val="24"/>
              </w:rPr>
              <w:t>Секретарь</w:t>
            </w:r>
          </w:p>
        </w:tc>
        <w:tc>
          <w:tcPr>
            <w:tcW w:w="198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пятидневная рабочая неделя</w:t>
            </w:r>
          </w:p>
        </w:tc>
        <w:tc>
          <w:tcPr>
            <w:tcW w:w="1150"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40</w:t>
            </w:r>
          </w:p>
        </w:tc>
        <w:tc>
          <w:tcPr>
            <w:tcW w:w="1171"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8</w:t>
            </w:r>
          </w:p>
        </w:tc>
        <w:tc>
          <w:tcPr>
            <w:tcW w:w="1417"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30 мин</w:t>
            </w:r>
          </w:p>
        </w:tc>
        <w:tc>
          <w:tcPr>
            <w:tcW w:w="1196"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08.30</w:t>
            </w:r>
          </w:p>
        </w:tc>
        <w:tc>
          <w:tcPr>
            <w:tcW w:w="121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17.00</w:t>
            </w:r>
          </w:p>
        </w:tc>
        <w:tc>
          <w:tcPr>
            <w:tcW w:w="1480" w:type="dxa"/>
            <w:shd w:val="clear" w:color="auto" w:fill="auto"/>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12.10- 12.40</w:t>
            </w:r>
          </w:p>
        </w:tc>
        <w:tc>
          <w:tcPr>
            <w:tcW w:w="1559"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Суббота,</w:t>
            </w:r>
          </w:p>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Воскресенье</w:t>
            </w:r>
          </w:p>
        </w:tc>
      </w:tr>
      <w:tr w:rsidR="00505377" w:rsidRPr="00505377" w:rsidTr="00505377">
        <w:trPr>
          <w:trHeight w:val="340"/>
        </w:trPr>
        <w:tc>
          <w:tcPr>
            <w:tcW w:w="15226" w:type="dxa"/>
            <w:gridSpan w:val="9"/>
            <w:shd w:val="clear" w:color="auto" w:fill="auto"/>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УЧЕБНО-ВСПОМОГАТЕЛЬНЫЙ ПЕРСОНАЛ</w:t>
            </w:r>
          </w:p>
        </w:tc>
      </w:tr>
      <w:tr w:rsidR="00505377" w:rsidRPr="00505377" w:rsidTr="00505377">
        <w:trPr>
          <w:trHeight w:val="737"/>
        </w:trPr>
        <w:tc>
          <w:tcPr>
            <w:tcW w:w="4055" w:type="dxa"/>
            <w:shd w:val="clear" w:color="auto" w:fill="auto"/>
            <w:vAlign w:val="center"/>
          </w:tcPr>
          <w:p w:rsidR="00505377" w:rsidRPr="00505377" w:rsidRDefault="00505377" w:rsidP="004E4654">
            <w:pPr>
              <w:ind w:firstLine="0"/>
              <w:jc w:val="left"/>
              <w:rPr>
                <w:rStyle w:val="a4"/>
                <w:rFonts w:cs="Times New Roman"/>
                <w:i w:val="0"/>
                <w:sz w:val="24"/>
              </w:rPr>
            </w:pPr>
            <w:r w:rsidRPr="00505377">
              <w:rPr>
                <w:rStyle w:val="a4"/>
                <w:rFonts w:cs="Times New Roman"/>
                <w:i w:val="0"/>
                <w:sz w:val="24"/>
              </w:rPr>
              <w:t>Диспетчер образовательного учреждения</w:t>
            </w:r>
          </w:p>
        </w:tc>
        <w:tc>
          <w:tcPr>
            <w:tcW w:w="198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пятидневная рабочая неделя</w:t>
            </w:r>
          </w:p>
        </w:tc>
        <w:tc>
          <w:tcPr>
            <w:tcW w:w="1150"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40</w:t>
            </w:r>
          </w:p>
        </w:tc>
        <w:tc>
          <w:tcPr>
            <w:tcW w:w="1171"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8</w:t>
            </w:r>
          </w:p>
        </w:tc>
        <w:tc>
          <w:tcPr>
            <w:tcW w:w="1417"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30 мин</w:t>
            </w:r>
          </w:p>
        </w:tc>
        <w:tc>
          <w:tcPr>
            <w:tcW w:w="1196"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08.30</w:t>
            </w:r>
          </w:p>
        </w:tc>
        <w:tc>
          <w:tcPr>
            <w:tcW w:w="121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17.00</w:t>
            </w:r>
          </w:p>
        </w:tc>
        <w:tc>
          <w:tcPr>
            <w:tcW w:w="1480" w:type="dxa"/>
            <w:shd w:val="clear" w:color="auto" w:fill="auto"/>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12.10- 12.40</w:t>
            </w:r>
          </w:p>
        </w:tc>
        <w:tc>
          <w:tcPr>
            <w:tcW w:w="1559"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Суббота,</w:t>
            </w:r>
          </w:p>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Воскресенье</w:t>
            </w:r>
          </w:p>
        </w:tc>
      </w:tr>
      <w:tr w:rsidR="00505377" w:rsidRPr="00505377" w:rsidTr="00505377">
        <w:trPr>
          <w:trHeight w:val="737"/>
        </w:trPr>
        <w:tc>
          <w:tcPr>
            <w:tcW w:w="4055" w:type="dxa"/>
            <w:vMerge w:val="restart"/>
            <w:shd w:val="clear" w:color="auto" w:fill="auto"/>
            <w:vAlign w:val="center"/>
          </w:tcPr>
          <w:p w:rsidR="00505377" w:rsidRPr="00505377" w:rsidRDefault="00505377" w:rsidP="00505377">
            <w:pPr>
              <w:ind w:firstLine="0"/>
              <w:rPr>
                <w:rStyle w:val="a4"/>
                <w:rFonts w:cs="Times New Roman"/>
                <w:i w:val="0"/>
                <w:sz w:val="24"/>
              </w:rPr>
            </w:pPr>
            <w:r w:rsidRPr="00505377">
              <w:rPr>
                <w:rStyle w:val="a4"/>
                <w:rFonts w:cs="Times New Roman"/>
                <w:i w:val="0"/>
                <w:sz w:val="24"/>
              </w:rPr>
              <w:t>Секретарь учебной части*</w:t>
            </w:r>
          </w:p>
        </w:tc>
        <w:tc>
          <w:tcPr>
            <w:tcW w:w="1984" w:type="dxa"/>
            <w:vMerge w:val="restart"/>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шестидневная рабочая неделя</w:t>
            </w:r>
          </w:p>
        </w:tc>
        <w:tc>
          <w:tcPr>
            <w:tcW w:w="1150" w:type="dxa"/>
            <w:vMerge w:val="restart"/>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40</w:t>
            </w:r>
          </w:p>
        </w:tc>
        <w:tc>
          <w:tcPr>
            <w:tcW w:w="1171" w:type="dxa"/>
            <w:tcBorders>
              <w:bottom w:val="single" w:sz="4" w:space="0" w:color="auto"/>
            </w:tcBorders>
            <w:vAlign w:val="center"/>
          </w:tcPr>
          <w:p w:rsidR="00505377" w:rsidRPr="00505377" w:rsidRDefault="00505377" w:rsidP="00505377">
            <w:pPr>
              <w:pStyle w:val="1"/>
              <w:spacing w:before="0" w:after="0"/>
              <w:ind w:firstLine="0"/>
              <w:jc w:val="center"/>
              <w:rPr>
                <w:rStyle w:val="a4"/>
                <w:rFonts w:ascii="Times New Roman" w:hAnsi="Times New Roman"/>
                <w:b w:val="0"/>
                <w:i w:val="0"/>
                <w:sz w:val="24"/>
                <w:szCs w:val="24"/>
              </w:rPr>
            </w:pPr>
            <w:r w:rsidRPr="00505377">
              <w:rPr>
                <w:rStyle w:val="a4"/>
                <w:rFonts w:ascii="Times New Roman" w:hAnsi="Times New Roman"/>
                <w:b w:val="0"/>
                <w:i w:val="0"/>
                <w:sz w:val="24"/>
                <w:szCs w:val="24"/>
              </w:rPr>
              <w:t>понедельник</w:t>
            </w:r>
            <w:r w:rsidRPr="00505377">
              <w:rPr>
                <w:rStyle w:val="a4"/>
                <w:rFonts w:ascii="Times New Roman" w:hAnsi="Times New Roman"/>
                <w:b w:val="0"/>
                <w:i w:val="0"/>
                <w:sz w:val="24"/>
                <w:szCs w:val="24"/>
                <w:lang w:val="ru-RU"/>
              </w:rPr>
              <w:t xml:space="preserve"> – </w:t>
            </w:r>
            <w:r w:rsidRPr="00505377">
              <w:rPr>
                <w:rStyle w:val="a4"/>
                <w:rFonts w:ascii="Times New Roman" w:hAnsi="Times New Roman"/>
                <w:b w:val="0"/>
                <w:i w:val="0"/>
                <w:sz w:val="24"/>
                <w:szCs w:val="24"/>
              </w:rPr>
              <w:t>пятница</w:t>
            </w:r>
          </w:p>
          <w:p w:rsidR="00505377" w:rsidRPr="00505377" w:rsidRDefault="00505377" w:rsidP="00505377">
            <w:pPr>
              <w:pStyle w:val="1"/>
              <w:spacing w:before="0" w:after="0"/>
              <w:ind w:firstLine="0"/>
              <w:jc w:val="center"/>
              <w:rPr>
                <w:rStyle w:val="a4"/>
                <w:rFonts w:ascii="Times New Roman" w:hAnsi="Times New Roman"/>
                <w:b w:val="0"/>
                <w:i w:val="0"/>
                <w:sz w:val="24"/>
                <w:szCs w:val="24"/>
              </w:rPr>
            </w:pPr>
            <w:r w:rsidRPr="00505377">
              <w:rPr>
                <w:rStyle w:val="a4"/>
                <w:rFonts w:ascii="Times New Roman" w:hAnsi="Times New Roman"/>
                <w:b w:val="0"/>
                <w:i w:val="0"/>
                <w:sz w:val="24"/>
                <w:szCs w:val="24"/>
              </w:rPr>
              <w:t>7 час.</w:t>
            </w:r>
          </w:p>
        </w:tc>
        <w:tc>
          <w:tcPr>
            <w:tcW w:w="1417" w:type="dxa"/>
            <w:vMerge w:val="restart"/>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30 мин.</w:t>
            </w:r>
          </w:p>
        </w:tc>
        <w:tc>
          <w:tcPr>
            <w:tcW w:w="1196"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 08.00</w:t>
            </w:r>
          </w:p>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2). 10.30</w:t>
            </w:r>
          </w:p>
        </w:tc>
        <w:tc>
          <w:tcPr>
            <w:tcW w:w="121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 15.30</w:t>
            </w:r>
          </w:p>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2). 18.00</w:t>
            </w:r>
          </w:p>
        </w:tc>
        <w:tc>
          <w:tcPr>
            <w:tcW w:w="1480" w:type="dxa"/>
            <w:vMerge w:val="restart"/>
            <w:shd w:val="clear" w:color="auto" w:fill="auto"/>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12.10-12.40</w:t>
            </w:r>
          </w:p>
        </w:tc>
        <w:tc>
          <w:tcPr>
            <w:tcW w:w="1559" w:type="dxa"/>
            <w:vMerge w:val="restart"/>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Воскресенье</w:t>
            </w:r>
          </w:p>
        </w:tc>
      </w:tr>
      <w:tr w:rsidR="00505377" w:rsidRPr="00505377" w:rsidTr="00505377">
        <w:trPr>
          <w:trHeight w:val="737"/>
        </w:trPr>
        <w:tc>
          <w:tcPr>
            <w:tcW w:w="4055" w:type="dxa"/>
            <w:vMerge/>
            <w:shd w:val="clear" w:color="auto" w:fill="auto"/>
            <w:vAlign w:val="center"/>
          </w:tcPr>
          <w:p w:rsidR="00505377" w:rsidRPr="00505377" w:rsidRDefault="00505377" w:rsidP="00505377">
            <w:pPr>
              <w:ind w:firstLine="0"/>
              <w:jc w:val="right"/>
              <w:rPr>
                <w:rStyle w:val="a4"/>
                <w:rFonts w:cs="Times New Roman"/>
                <w:i w:val="0"/>
                <w:sz w:val="24"/>
              </w:rPr>
            </w:pPr>
          </w:p>
        </w:tc>
        <w:tc>
          <w:tcPr>
            <w:tcW w:w="1984" w:type="dxa"/>
            <w:vMerge/>
            <w:vAlign w:val="center"/>
          </w:tcPr>
          <w:p w:rsidR="00505377" w:rsidRPr="00505377" w:rsidRDefault="00505377" w:rsidP="00505377">
            <w:pPr>
              <w:ind w:firstLine="0"/>
              <w:jc w:val="center"/>
              <w:rPr>
                <w:rStyle w:val="a4"/>
                <w:rFonts w:cs="Times New Roman"/>
                <w:i w:val="0"/>
                <w:sz w:val="24"/>
              </w:rPr>
            </w:pPr>
          </w:p>
        </w:tc>
        <w:tc>
          <w:tcPr>
            <w:tcW w:w="1150" w:type="dxa"/>
            <w:vMerge/>
            <w:vAlign w:val="center"/>
          </w:tcPr>
          <w:p w:rsidR="00505377" w:rsidRPr="00505377" w:rsidRDefault="00505377" w:rsidP="00505377">
            <w:pPr>
              <w:ind w:firstLine="0"/>
              <w:jc w:val="center"/>
              <w:rPr>
                <w:rStyle w:val="a4"/>
                <w:rFonts w:cs="Times New Roman"/>
                <w:i w:val="0"/>
                <w:sz w:val="24"/>
              </w:rPr>
            </w:pPr>
          </w:p>
        </w:tc>
        <w:tc>
          <w:tcPr>
            <w:tcW w:w="1171" w:type="dxa"/>
            <w:tcBorders>
              <w:top w:val="single" w:sz="4" w:space="0" w:color="auto"/>
              <w:bottom w:val="single" w:sz="4" w:space="0" w:color="auto"/>
            </w:tcBorders>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суббота</w:t>
            </w:r>
          </w:p>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5 час.</w:t>
            </w:r>
          </w:p>
        </w:tc>
        <w:tc>
          <w:tcPr>
            <w:tcW w:w="1417" w:type="dxa"/>
            <w:vMerge/>
            <w:vAlign w:val="center"/>
          </w:tcPr>
          <w:p w:rsidR="00505377" w:rsidRPr="00505377" w:rsidRDefault="00505377" w:rsidP="00505377">
            <w:pPr>
              <w:ind w:firstLine="0"/>
              <w:jc w:val="center"/>
              <w:rPr>
                <w:rStyle w:val="a4"/>
                <w:rFonts w:cs="Times New Roman"/>
                <w:i w:val="0"/>
                <w:sz w:val="24"/>
              </w:rPr>
            </w:pPr>
          </w:p>
        </w:tc>
        <w:tc>
          <w:tcPr>
            <w:tcW w:w="1196"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 08.00</w:t>
            </w:r>
          </w:p>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2). 08.00</w:t>
            </w:r>
          </w:p>
        </w:tc>
        <w:tc>
          <w:tcPr>
            <w:tcW w:w="121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 13.30</w:t>
            </w:r>
          </w:p>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2). 13.30</w:t>
            </w:r>
          </w:p>
        </w:tc>
        <w:tc>
          <w:tcPr>
            <w:tcW w:w="1480" w:type="dxa"/>
            <w:vMerge/>
            <w:shd w:val="clear" w:color="auto" w:fill="auto"/>
            <w:vAlign w:val="center"/>
          </w:tcPr>
          <w:p w:rsidR="00505377" w:rsidRPr="00505377" w:rsidRDefault="00505377" w:rsidP="00505377">
            <w:pPr>
              <w:ind w:firstLine="0"/>
              <w:jc w:val="center"/>
              <w:rPr>
                <w:rStyle w:val="a4"/>
                <w:rFonts w:cs="Times New Roman"/>
                <w:i w:val="0"/>
                <w:sz w:val="24"/>
              </w:rPr>
            </w:pPr>
          </w:p>
        </w:tc>
        <w:tc>
          <w:tcPr>
            <w:tcW w:w="1559" w:type="dxa"/>
            <w:vMerge/>
            <w:vAlign w:val="center"/>
          </w:tcPr>
          <w:p w:rsidR="00505377" w:rsidRPr="00505377" w:rsidRDefault="00505377" w:rsidP="00505377">
            <w:pPr>
              <w:ind w:firstLine="0"/>
              <w:jc w:val="center"/>
              <w:rPr>
                <w:rStyle w:val="a4"/>
                <w:rFonts w:cs="Times New Roman"/>
                <w:i w:val="0"/>
                <w:sz w:val="24"/>
              </w:rPr>
            </w:pPr>
          </w:p>
        </w:tc>
      </w:tr>
      <w:tr w:rsidR="00505377" w:rsidRPr="00505377" w:rsidTr="00505377">
        <w:trPr>
          <w:trHeight w:val="737"/>
        </w:trPr>
        <w:tc>
          <w:tcPr>
            <w:tcW w:w="4055" w:type="dxa"/>
            <w:vMerge w:val="restart"/>
            <w:shd w:val="clear" w:color="auto" w:fill="auto"/>
            <w:vAlign w:val="center"/>
          </w:tcPr>
          <w:p w:rsidR="00505377" w:rsidRPr="00505377" w:rsidRDefault="00505377" w:rsidP="00505377">
            <w:pPr>
              <w:ind w:firstLine="0"/>
              <w:rPr>
                <w:rStyle w:val="a4"/>
                <w:rFonts w:cs="Times New Roman"/>
                <w:i w:val="0"/>
                <w:sz w:val="24"/>
              </w:rPr>
            </w:pPr>
            <w:r w:rsidRPr="00505377">
              <w:rPr>
                <w:rStyle w:val="a4"/>
                <w:rFonts w:cs="Times New Roman"/>
                <w:i w:val="0"/>
                <w:sz w:val="24"/>
              </w:rPr>
              <w:t>Библиотекарь*</w:t>
            </w:r>
          </w:p>
        </w:tc>
        <w:tc>
          <w:tcPr>
            <w:tcW w:w="1984" w:type="dxa"/>
            <w:vMerge w:val="restart"/>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шестидневная рабочая неделя</w:t>
            </w:r>
          </w:p>
        </w:tc>
        <w:tc>
          <w:tcPr>
            <w:tcW w:w="1150" w:type="dxa"/>
            <w:vMerge w:val="restart"/>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40</w:t>
            </w:r>
          </w:p>
        </w:tc>
        <w:tc>
          <w:tcPr>
            <w:tcW w:w="1171" w:type="dxa"/>
            <w:tcBorders>
              <w:bottom w:val="single" w:sz="4" w:space="0" w:color="auto"/>
            </w:tcBorders>
            <w:vAlign w:val="center"/>
          </w:tcPr>
          <w:p w:rsidR="00505377" w:rsidRPr="00505377" w:rsidRDefault="00505377" w:rsidP="00505377">
            <w:pPr>
              <w:pStyle w:val="1"/>
              <w:spacing w:before="0" w:after="0"/>
              <w:ind w:firstLine="0"/>
              <w:jc w:val="center"/>
              <w:rPr>
                <w:rStyle w:val="a4"/>
                <w:rFonts w:ascii="Times New Roman" w:hAnsi="Times New Roman"/>
                <w:b w:val="0"/>
                <w:i w:val="0"/>
                <w:sz w:val="24"/>
                <w:szCs w:val="24"/>
              </w:rPr>
            </w:pPr>
            <w:r w:rsidRPr="00505377">
              <w:rPr>
                <w:rStyle w:val="a4"/>
                <w:rFonts w:ascii="Times New Roman" w:hAnsi="Times New Roman"/>
                <w:b w:val="0"/>
                <w:i w:val="0"/>
                <w:sz w:val="24"/>
                <w:szCs w:val="24"/>
              </w:rPr>
              <w:t>понедельник</w:t>
            </w:r>
            <w:r w:rsidRPr="00505377">
              <w:rPr>
                <w:rStyle w:val="a4"/>
                <w:rFonts w:ascii="Times New Roman" w:hAnsi="Times New Roman"/>
                <w:b w:val="0"/>
                <w:i w:val="0"/>
                <w:sz w:val="24"/>
                <w:szCs w:val="24"/>
                <w:lang w:val="ru-RU"/>
              </w:rPr>
              <w:t xml:space="preserve"> – </w:t>
            </w:r>
            <w:r w:rsidRPr="00505377">
              <w:rPr>
                <w:rStyle w:val="a4"/>
                <w:rFonts w:ascii="Times New Roman" w:hAnsi="Times New Roman"/>
                <w:b w:val="0"/>
                <w:i w:val="0"/>
                <w:sz w:val="24"/>
                <w:szCs w:val="24"/>
              </w:rPr>
              <w:t>пятница</w:t>
            </w:r>
          </w:p>
          <w:p w:rsidR="00505377" w:rsidRPr="00505377" w:rsidRDefault="00505377" w:rsidP="00505377">
            <w:pPr>
              <w:pStyle w:val="1"/>
              <w:spacing w:before="0" w:after="0"/>
              <w:ind w:firstLine="0"/>
              <w:jc w:val="center"/>
              <w:rPr>
                <w:rStyle w:val="a4"/>
                <w:rFonts w:ascii="Times New Roman" w:hAnsi="Times New Roman"/>
                <w:b w:val="0"/>
                <w:i w:val="0"/>
                <w:sz w:val="24"/>
                <w:szCs w:val="24"/>
              </w:rPr>
            </w:pPr>
            <w:r w:rsidRPr="00505377">
              <w:rPr>
                <w:rStyle w:val="a4"/>
                <w:rFonts w:ascii="Times New Roman" w:hAnsi="Times New Roman"/>
                <w:b w:val="0"/>
                <w:i w:val="0"/>
                <w:sz w:val="24"/>
                <w:szCs w:val="24"/>
              </w:rPr>
              <w:t>7 час.</w:t>
            </w:r>
          </w:p>
        </w:tc>
        <w:tc>
          <w:tcPr>
            <w:tcW w:w="1417" w:type="dxa"/>
            <w:vMerge w:val="restart"/>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30 мин.</w:t>
            </w:r>
          </w:p>
        </w:tc>
        <w:tc>
          <w:tcPr>
            <w:tcW w:w="1196" w:type="dxa"/>
            <w:vAlign w:val="center"/>
          </w:tcPr>
          <w:p w:rsidR="00505377" w:rsidRPr="00505377" w:rsidRDefault="00505377" w:rsidP="00505377">
            <w:pPr>
              <w:pStyle w:val="1"/>
              <w:spacing w:before="0" w:after="0"/>
              <w:ind w:firstLine="0"/>
              <w:jc w:val="center"/>
              <w:rPr>
                <w:rStyle w:val="a4"/>
                <w:rFonts w:ascii="Times New Roman" w:hAnsi="Times New Roman"/>
                <w:b w:val="0"/>
                <w:i w:val="0"/>
                <w:sz w:val="24"/>
                <w:szCs w:val="24"/>
              </w:rPr>
            </w:pPr>
            <w:r w:rsidRPr="00505377">
              <w:rPr>
                <w:rStyle w:val="a4"/>
                <w:rFonts w:ascii="Times New Roman" w:hAnsi="Times New Roman"/>
                <w:b w:val="0"/>
                <w:i w:val="0"/>
                <w:sz w:val="24"/>
                <w:szCs w:val="24"/>
              </w:rPr>
              <w:t>понедельник</w:t>
            </w:r>
            <w:r w:rsidRPr="00505377">
              <w:rPr>
                <w:rStyle w:val="a4"/>
                <w:rFonts w:ascii="Times New Roman" w:hAnsi="Times New Roman"/>
                <w:b w:val="0"/>
                <w:i w:val="0"/>
                <w:sz w:val="24"/>
                <w:szCs w:val="24"/>
                <w:lang w:val="ru-RU"/>
              </w:rPr>
              <w:t xml:space="preserve"> – </w:t>
            </w:r>
            <w:r w:rsidRPr="00505377">
              <w:rPr>
                <w:rStyle w:val="a4"/>
                <w:rFonts w:ascii="Times New Roman" w:hAnsi="Times New Roman"/>
                <w:b w:val="0"/>
                <w:i w:val="0"/>
                <w:sz w:val="24"/>
                <w:szCs w:val="24"/>
              </w:rPr>
              <w:t>пятница</w:t>
            </w:r>
          </w:p>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08.30</w:t>
            </w:r>
          </w:p>
        </w:tc>
        <w:tc>
          <w:tcPr>
            <w:tcW w:w="1214" w:type="dxa"/>
            <w:vAlign w:val="bottom"/>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16.00</w:t>
            </w:r>
          </w:p>
        </w:tc>
        <w:tc>
          <w:tcPr>
            <w:tcW w:w="1480" w:type="dxa"/>
            <w:vMerge w:val="restart"/>
            <w:shd w:val="clear" w:color="auto" w:fill="auto"/>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12.10-12.40</w:t>
            </w:r>
          </w:p>
        </w:tc>
        <w:tc>
          <w:tcPr>
            <w:tcW w:w="1559" w:type="dxa"/>
            <w:vMerge w:val="restart"/>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Воскресенье</w:t>
            </w:r>
          </w:p>
        </w:tc>
      </w:tr>
      <w:tr w:rsidR="00505377" w:rsidRPr="00505377" w:rsidTr="00505377">
        <w:trPr>
          <w:trHeight w:val="737"/>
        </w:trPr>
        <w:tc>
          <w:tcPr>
            <w:tcW w:w="4055" w:type="dxa"/>
            <w:vMerge/>
            <w:shd w:val="clear" w:color="auto" w:fill="auto"/>
            <w:vAlign w:val="center"/>
          </w:tcPr>
          <w:p w:rsidR="00505377" w:rsidRPr="00505377" w:rsidRDefault="00505377" w:rsidP="00505377">
            <w:pPr>
              <w:ind w:firstLine="0"/>
              <w:rPr>
                <w:rStyle w:val="a4"/>
                <w:rFonts w:cs="Times New Roman"/>
                <w:i w:val="0"/>
                <w:sz w:val="24"/>
              </w:rPr>
            </w:pPr>
          </w:p>
        </w:tc>
        <w:tc>
          <w:tcPr>
            <w:tcW w:w="1984" w:type="dxa"/>
            <w:vMerge/>
            <w:vAlign w:val="center"/>
          </w:tcPr>
          <w:p w:rsidR="00505377" w:rsidRPr="00505377" w:rsidRDefault="00505377" w:rsidP="00505377">
            <w:pPr>
              <w:ind w:firstLine="0"/>
              <w:jc w:val="center"/>
              <w:rPr>
                <w:rStyle w:val="a4"/>
                <w:rFonts w:cs="Times New Roman"/>
                <w:i w:val="0"/>
                <w:sz w:val="24"/>
              </w:rPr>
            </w:pPr>
          </w:p>
        </w:tc>
        <w:tc>
          <w:tcPr>
            <w:tcW w:w="1150" w:type="dxa"/>
            <w:vMerge/>
            <w:vAlign w:val="center"/>
          </w:tcPr>
          <w:p w:rsidR="00505377" w:rsidRPr="00505377" w:rsidRDefault="00505377" w:rsidP="00505377">
            <w:pPr>
              <w:ind w:firstLine="0"/>
              <w:jc w:val="center"/>
              <w:rPr>
                <w:rStyle w:val="a4"/>
                <w:rFonts w:cs="Times New Roman"/>
                <w:i w:val="0"/>
                <w:sz w:val="24"/>
              </w:rPr>
            </w:pPr>
          </w:p>
        </w:tc>
        <w:tc>
          <w:tcPr>
            <w:tcW w:w="1171" w:type="dxa"/>
            <w:tcBorders>
              <w:top w:val="single" w:sz="4" w:space="0" w:color="auto"/>
              <w:bottom w:val="single" w:sz="4" w:space="0" w:color="auto"/>
            </w:tcBorders>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суббота</w:t>
            </w:r>
          </w:p>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5 час.</w:t>
            </w:r>
          </w:p>
        </w:tc>
        <w:tc>
          <w:tcPr>
            <w:tcW w:w="1417" w:type="dxa"/>
            <w:vMerge/>
            <w:vAlign w:val="center"/>
          </w:tcPr>
          <w:p w:rsidR="00505377" w:rsidRPr="00505377" w:rsidRDefault="00505377" w:rsidP="00505377">
            <w:pPr>
              <w:ind w:firstLine="0"/>
              <w:jc w:val="center"/>
              <w:rPr>
                <w:rStyle w:val="a4"/>
                <w:rFonts w:cs="Times New Roman"/>
                <w:i w:val="0"/>
                <w:sz w:val="24"/>
              </w:rPr>
            </w:pPr>
          </w:p>
        </w:tc>
        <w:tc>
          <w:tcPr>
            <w:tcW w:w="1196"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суббота</w:t>
            </w:r>
          </w:p>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08.30</w:t>
            </w:r>
          </w:p>
        </w:tc>
        <w:tc>
          <w:tcPr>
            <w:tcW w:w="121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14.00</w:t>
            </w:r>
          </w:p>
        </w:tc>
        <w:tc>
          <w:tcPr>
            <w:tcW w:w="1480" w:type="dxa"/>
            <w:vMerge/>
            <w:shd w:val="clear" w:color="auto" w:fill="auto"/>
            <w:vAlign w:val="center"/>
          </w:tcPr>
          <w:p w:rsidR="00505377" w:rsidRPr="00505377" w:rsidRDefault="00505377" w:rsidP="00505377">
            <w:pPr>
              <w:ind w:firstLine="0"/>
              <w:jc w:val="center"/>
              <w:rPr>
                <w:rStyle w:val="a4"/>
                <w:rFonts w:cs="Times New Roman"/>
                <w:i w:val="0"/>
                <w:sz w:val="24"/>
              </w:rPr>
            </w:pPr>
          </w:p>
        </w:tc>
        <w:tc>
          <w:tcPr>
            <w:tcW w:w="1559" w:type="dxa"/>
            <w:vMerge/>
            <w:vAlign w:val="center"/>
          </w:tcPr>
          <w:p w:rsidR="00505377" w:rsidRPr="00505377" w:rsidRDefault="00505377" w:rsidP="00505377">
            <w:pPr>
              <w:ind w:firstLine="0"/>
              <w:jc w:val="center"/>
              <w:rPr>
                <w:rStyle w:val="a4"/>
                <w:rFonts w:cs="Times New Roman"/>
                <w:i w:val="0"/>
                <w:sz w:val="24"/>
              </w:rPr>
            </w:pPr>
          </w:p>
        </w:tc>
      </w:tr>
      <w:tr w:rsidR="00505377" w:rsidRPr="00505377" w:rsidTr="00505377">
        <w:trPr>
          <w:trHeight w:val="737"/>
        </w:trPr>
        <w:tc>
          <w:tcPr>
            <w:tcW w:w="4055" w:type="dxa"/>
            <w:vMerge w:val="restart"/>
            <w:shd w:val="clear" w:color="auto" w:fill="auto"/>
            <w:vAlign w:val="center"/>
          </w:tcPr>
          <w:p w:rsidR="00505377" w:rsidRPr="00505377" w:rsidRDefault="00505377" w:rsidP="00505377">
            <w:pPr>
              <w:ind w:firstLine="0"/>
              <w:rPr>
                <w:rStyle w:val="a4"/>
                <w:rFonts w:cs="Times New Roman"/>
                <w:i w:val="0"/>
                <w:sz w:val="24"/>
              </w:rPr>
            </w:pPr>
            <w:proofErr w:type="spellStart"/>
            <w:r w:rsidRPr="00505377">
              <w:rPr>
                <w:rStyle w:val="a4"/>
                <w:rFonts w:cs="Times New Roman"/>
                <w:i w:val="0"/>
                <w:sz w:val="24"/>
              </w:rPr>
              <w:t>Лаборант</w:t>
            </w:r>
            <w:proofErr w:type="spellEnd"/>
            <w:r w:rsidRPr="00505377">
              <w:rPr>
                <w:rStyle w:val="a4"/>
                <w:rFonts w:cs="Times New Roman"/>
                <w:i w:val="0"/>
                <w:sz w:val="24"/>
              </w:rPr>
              <w:t>*</w:t>
            </w:r>
          </w:p>
        </w:tc>
        <w:tc>
          <w:tcPr>
            <w:tcW w:w="1984" w:type="dxa"/>
            <w:vMerge w:val="restart"/>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шестидневная рабочая неделя</w:t>
            </w:r>
          </w:p>
        </w:tc>
        <w:tc>
          <w:tcPr>
            <w:tcW w:w="1150" w:type="dxa"/>
            <w:vMerge w:val="restart"/>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40</w:t>
            </w:r>
          </w:p>
        </w:tc>
        <w:tc>
          <w:tcPr>
            <w:tcW w:w="1171" w:type="dxa"/>
            <w:tcBorders>
              <w:bottom w:val="single" w:sz="4" w:space="0" w:color="auto"/>
            </w:tcBorders>
            <w:vAlign w:val="center"/>
          </w:tcPr>
          <w:p w:rsidR="00505377" w:rsidRPr="00505377" w:rsidRDefault="00505377" w:rsidP="00505377">
            <w:pPr>
              <w:pStyle w:val="1"/>
              <w:spacing w:before="0" w:after="0"/>
              <w:ind w:firstLine="0"/>
              <w:jc w:val="center"/>
              <w:rPr>
                <w:rStyle w:val="a4"/>
                <w:rFonts w:ascii="Times New Roman" w:hAnsi="Times New Roman"/>
                <w:b w:val="0"/>
                <w:i w:val="0"/>
                <w:sz w:val="24"/>
                <w:szCs w:val="24"/>
              </w:rPr>
            </w:pPr>
            <w:r w:rsidRPr="00505377">
              <w:rPr>
                <w:rStyle w:val="a4"/>
                <w:rFonts w:ascii="Times New Roman" w:hAnsi="Times New Roman"/>
                <w:b w:val="0"/>
                <w:i w:val="0"/>
                <w:sz w:val="24"/>
                <w:szCs w:val="24"/>
              </w:rPr>
              <w:t>понедельник</w:t>
            </w:r>
            <w:r w:rsidRPr="00505377">
              <w:rPr>
                <w:rStyle w:val="a4"/>
                <w:rFonts w:ascii="Times New Roman" w:hAnsi="Times New Roman"/>
                <w:b w:val="0"/>
                <w:i w:val="0"/>
                <w:sz w:val="24"/>
                <w:szCs w:val="24"/>
                <w:lang w:val="ru-RU"/>
              </w:rPr>
              <w:t xml:space="preserve"> – </w:t>
            </w:r>
            <w:r w:rsidRPr="00505377">
              <w:rPr>
                <w:rStyle w:val="a4"/>
                <w:rFonts w:ascii="Times New Roman" w:hAnsi="Times New Roman"/>
                <w:b w:val="0"/>
                <w:i w:val="0"/>
                <w:sz w:val="24"/>
                <w:szCs w:val="24"/>
              </w:rPr>
              <w:t>пятница</w:t>
            </w:r>
          </w:p>
          <w:p w:rsidR="00505377" w:rsidRPr="00505377" w:rsidRDefault="00505377" w:rsidP="00505377">
            <w:pPr>
              <w:pStyle w:val="1"/>
              <w:spacing w:before="0" w:after="0"/>
              <w:ind w:firstLine="0"/>
              <w:jc w:val="center"/>
              <w:rPr>
                <w:rStyle w:val="a4"/>
                <w:rFonts w:ascii="Times New Roman" w:hAnsi="Times New Roman"/>
                <w:b w:val="0"/>
                <w:i w:val="0"/>
                <w:sz w:val="24"/>
                <w:szCs w:val="24"/>
              </w:rPr>
            </w:pPr>
            <w:r w:rsidRPr="00505377">
              <w:rPr>
                <w:rStyle w:val="a4"/>
                <w:rFonts w:ascii="Times New Roman" w:hAnsi="Times New Roman"/>
                <w:b w:val="0"/>
                <w:i w:val="0"/>
                <w:sz w:val="24"/>
                <w:szCs w:val="24"/>
              </w:rPr>
              <w:t>7 час.</w:t>
            </w:r>
          </w:p>
        </w:tc>
        <w:tc>
          <w:tcPr>
            <w:tcW w:w="1417" w:type="dxa"/>
            <w:vMerge w:val="restart"/>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30 мин.</w:t>
            </w:r>
          </w:p>
        </w:tc>
        <w:tc>
          <w:tcPr>
            <w:tcW w:w="1196" w:type="dxa"/>
            <w:vAlign w:val="center"/>
          </w:tcPr>
          <w:p w:rsidR="00505377" w:rsidRPr="00505377" w:rsidRDefault="00505377" w:rsidP="00505377">
            <w:pPr>
              <w:pStyle w:val="1"/>
              <w:spacing w:before="0" w:after="0"/>
              <w:ind w:firstLine="0"/>
              <w:jc w:val="center"/>
              <w:rPr>
                <w:rStyle w:val="a4"/>
                <w:rFonts w:ascii="Times New Roman" w:hAnsi="Times New Roman"/>
                <w:b w:val="0"/>
                <w:i w:val="0"/>
                <w:sz w:val="24"/>
                <w:szCs w:val="24"/>
              </w:rPr>
            </w:pPr>
            <w:r w:rsidRPr="00505377">
              <w:rPr>
                <w:rStyle w:val="a4"/>
                <w:rFonts w:ascii="Times New Roman" w:hAnsi="Times New Roman"/>
                <w:b w:val="0"/>
                <w:i w:val="0"/>
                <w:sz w:val="24"/>
                <w:szCs w:val="24"/>
              </w:rPr>
              <w:t>понедельник</w:t>
            </w:r>
            <w:r w:rsidRPr="00505377">
              <w:rPr>
                <w:rStyle w:val="a4"/>
                <w:rFonts w:ascii="Times New Roman" w:hAnsi="Times New Roman"/>
                <w:b w:val="0"/>
                <w:i w:val="0"/>
                <w:sz w:val="24"/>
                <w:szCs w:val="24"/>
                <w:lang w:val="ru-RU"/>
              </w:rPr>
              <w:t xml:space="preserve"> – </w:t>
            </w:r>
            <w:r w:rsidRPr="00505377">
              <w:rPr>
                <w:rStyle w:val="a4"/>
                <w:rFonts w:ascii="Times New Roman" w:hAnsi="Times New Roman"/>
                <w:b w:val="0"/>
                <w:i w:val="0"/>
                <w:sz w:val="24"/>
                <w:szCs w:val="24"/>
              </w:rPr>
              <w:t>пятница</w:t>
            </w:r>
          </w:p>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08.30</w:t>
            </w:r>
          </w:p>
        </w:tc>
        <w:tc>
          <w:tcPr>
            <w:tcW w:w="1214" w:type="dxa"/>
            <w:vAlign w:val="bottom"/>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16.00</w:t>
            </w:r>
          </w:p>
        </w:tc>
        <w:tc>
          <w:tcPr>
            <w:tcW w:w="1480" w:type="dxa"/>
            <w:vMerge w:val="restart"/>
            <w:shd w:val="clear" w:color="auto" w:fill="auto"/>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12.10-12.40</w:t>
            </w:r>
          </w:p>
        </w:tc>
        <w:tc>
          <w:tcPr>
            <w:tcW w:w="1559" w:type="dxa"/>
            <w:vMerge w:val="restart"/>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Воскресенье</w:t>
            </w:r>
          </w:p>
        </w:tc>
      </w:tr>
      <w:tr w:rsidR="00505377" w:rsidRPr="00505377" w:rsidTr="00505377">
        <w:trPr>
          <w:trHeight w:val="567"/>
        </w:trPr>
        <w:tc>
          <w:tcPr>
            <w:tcW w:w="4055" w:type="dxa"/>
            <w:vMerge/>
            <w:shd w:val="clear" w:color="auto" w:fill="auto"/>
            <w:vAlign w:val="center"/>
          </w:tcPr>
          <w:p w:rsidR="00505377" w:rsidRPr="00505377" w:rsidRDefault="00505377" w:rsidP="00505377">
            <w:pPr>
              <w:ind w:firstLine="0"/>
              <w:rPr>
                <w:rStyle w:val="a4"/>
                <w:rFonts w:cs="Times New Roman"/>
                <w:i w:val="0"/>
                <w:sz w:val="24"/>
              </w:rPr>
            </w:pPr>
          </w:p>
        </w:tc>
        <w:tc>
          <w:tcPr>
            <w:tcW w:w="1984" w:type="dxa"/>
            <w:vMerge/>
            <w:vAlign w:val="center"/>
          </w:tcPr>
          <w:p w:rsidR="00505377" w:rsidRPr="00505377" w:rsidRDefault="00505377" w:rsidP="00505377">
            <w:pPr>
              <w:ind w:firstLine="0"/>
              <w:jc w:val="center"/>
              <w:rPr>
                <w:rStyle w:val="a4"/>
                <w:rFonts w:cs="Times New Roman"/>
                <w:i w:val="0"/>
                <w:sz w:val="24"/>
              </w:rPr>
            </w:pPr>
          </w:p>
        </w:tc>
        <w:tc>
          <w:tcPr>
            <w:tcW w:w="1150" w:type="dxa"/>
            <w:vMerge/>
            <w:vAlign w:val="center"/>
          </w:tcPr>
          <w:p w:rsidR="00505377" w:rsidRPr="00505377" w:rsidRDefault="00505377" w:rsidP="00505377">
            <w:pPr>
              <w:ind w:firstLine="0"/>
              <w:jc w:val="center"/>
              <w:rPr>
                <w:rStyle w:val="a4"/>
                <w:rFonts w:cs="Times New Roman"/>
                <w:i w:val="0"/>
                <w:sz w:val="24"/>
              </w:rPr>
            </w:pPr>
          </w:p>
        </w:tc>
        <w:tc>
          <w:tcPr>
            <w:tcW w:w="1171" w:type="dxa"/>
            <w:tcBorders>
              <w:top w:val="single" w:sz="4" w:space="0" w:color="auto"/>
              <w:bottom w:val="single" w:sz="4" w:space="0" w:color="auto"/>
            </w:tcBorders>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суббота</w:t>
            </w:r>
          </w:p>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5 час.</w:t>
            </w:r>
          </w:p>
        </w:tc>
        <w:tc>
          <w:tcPr>
            <w:tcW w:w="1417" w:type="dxa"/>
            <w:vMerge/>
            <w:vAlign w:val="center"/>
          </w:tcPr>
          <w:p w:rsidR="00505377" w:rsidRPr="00505377" w:rsidRDefault="00505377" w:rsidP="00505377">
            <w:pPr>
              <w:ind w:firstLine="0"/>
              <w:jc w:val="center"/>
              <w:rPr>
                <w:rStyle w:val="a4"/>
                <w:rFonts w:cs="Times New Roman"/>
                <w:i w:val="0"/>
                <w:sz w:val="24"/>
              </w:rPr>
            </w:pPr>
          </w:p>
        </w:tc>
        <w:tc>
          <w:tcPr>
            <w:tcW w:w="1196"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суббота</w:t>
            </w:r>
          </w:p>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08.30</w:t>
            </w:r>
          </w:p>
        </w:tc>
        <w:tc>
          <w:tcPr>
            <w:tcW w:w="121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14.00</w:t>
            </w:r>
          </w:p>
        </w:tc>
        <w:tc>
          <w:tcPr>
            <w:tcW w:w="1480" w:type="dxa"/>
            <w:vMerge/>
            <w:shd w:val="clear" w:color="auto" w:fill="auto"/>
            <w:vAlign w:val="center"/>
          </w:tcPr>
          <w:p w:rsidR="00505377" w:rsidRPr="00505377" w:rsidRDefault="00505377" w:rsidP="00505377">
            <w:pPr>
              <w:ind w:firstLine="0"/>
              <w:jc w:val="center"/>
              <w:rPr>
                <w:rStyle w:val="a4"/>
                <w:rFonts w:cs="Times New Roman"/>
                <w:i w:val="0"/>
                <w:sz w:val="24"/>
              </w:rPr>
            </w:pPr>
          </w:p>
        </w:tc>
        <w:tc>
          <w:tcPr>
            <w:tcW w:w="1559" w:type="dxa"/>
            <w:vMerge/>
            <w:vAlign w:val="center"/>
          </w:tcPr>
          <w:p w:rsidR="00505377" w:rsidRPr="00505377" w:rsidRDefault="00505377" w:rsidP="00505377">
            <w:pPr>
              <w:ind w:firstLine="0"/>
              <w:jc w:val="center"/>
              <w:rPr>
                <w:rStyle w:val="a4"/>
                <w:rFonts w:cs="Times New Roman"/>
                <w:i w:val="0"/>
                <w:sz w:val="24"/>
              </w:rPr>
            </w:pPr>
          </w:p>
        </w:tc>
      </w:tr>
      <w:tr w:rsidR="00505377" w:rsidRPr="00505377" w:rsidTr="00505377">
        <w:trPr>
          <w:trHeight w:val="567"/>
        </w:trPr>
        <w:tc>
          <w:tcPr>
            <w:tcW w:w="13667" w:type="dxa"/>
            <w:gridSpan w:val="8"/>
            <w:shd w:val="clear" w:color="auto" w:fill="auto"/>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ПЕДАГОГИЧЕСКИЕ РАБОТНИКИ – ПР</w:t>
            </w:r>
            <w:r w:rsidRPr="00505377">
              <w:rPr>
                <w:rStyle w:val="a4"/>
                <w:rFonts w:cs="Times New Roman"/>
                <w:i w:val="0"/>
                <w:sz w:val="24"/>
                <w:vertAlign w:val="superscript"/>
              </w:rPr>
              <w:t>(**)</w:t>
            </w:r>
          </w:p>
        </w:tc>
        <w:tc>
          <w:tcPr>
            <w:tcW w:w="1559" w:type="dxa"/>
            <w:vAlign w:val="center"/>
          </w:tcPr>
          <w:p w:rsidR="00505377" w:rsidRPr="00505377" w:rsidRDefault="00505377" w:rsidP="00505377">
            <w:pPr>
              <w:ind w:firstLine="0"/>
              <w:jc w:val="center"/>
              <w:rPr>
                <w:rStyle w:val="a4"/>
                <w:rFonts w:cs="Times New Roman"/>
                <w:i w:val="0"/>
                <w:sz w:val="24"/>
              </w:rPr>
            </w:pPr>
          </w:p>
        </w:tc>
      </w:tr>
      <w:tr w:rsidR="00505377" w:rsidRPr="00505377" w:rsidTr="00505377">
        <w:trPr>
          <w:trHeight w:val="2268"/>
        </w:trPr>
        <w:tc>
          <w:tcPr>
            <w:tcW w:w="4055" w:type="dxa"/>
            <w:shd w:val="clear" w:color="auto" w:fill="auto"/>
            <w:vAlign w:val="center"/>
          </w:tcPr>
          <w:p w:rsidR="00505377" w:rsidRPr="00505377" w:rsidRDefault="00505377" w:rsidP="00505377">
            <w:pPr>
              <w:keepNext/>
              <w:ind w:firstLine="0"/>
              <w:rPr>
                <w:rStyle w:val="a4"/>
                <w:rFonts w:cs="Times New Roman"/>
                <w:i w:val="0"/>
                <w:sz w:val="24"/>
              </w:rPr>
            </w:pPr>
            <w:proofErr w:type="spellStart"/>
            <w:r w:rsidRPr="00505377">
              <w:rPr>
                <w:rStyle w:val="a4"/>
                <w:rFonts w:cs="Times New Roman"/>
                <w:i w:val="0"/>
                <w:sz w:val="24"/>
              </w:rPr>
              <w:t>Преподаватели</w:t>
            </w:r>
            <w:proofErr w:type="spellEnd"/>
            <w:r w:rsidRPr="00505377">
              <w:rPr>
                <w:rStyle w:val="a4"/>
                <w:rFonts w:cs="Times New Roman"/>
                <w:i w:val="0"/>
                <w:sz w:val="24"/>
              </w:rPr>
              <w:t xml:space="preserve"> *</w:t>
            </w:r>
          </w:p>
        </w:tc>
        <w:tc>
          <w:tcPr>
            <w:tcW w:w="198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шестидневная рабочая неделя</w:t>
            </w:r>
          </w:p>
        </w:tc>
        <w:tc>
          <w:tcPr>
            <w:tcW w:w="1150"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36</w:t>
            </w:r>
          </w:p>
        </w:tc>
        <w:tc>
          <w:tcPr>
            <w:tcW w:w="1171" w:type="dxa"/>
            <w:vAlign w:val="center"/>
          </w:tcPr>
          <w:p w:rsidR="00505377" w:rsidRPr="00505377" w:rsidRDefault="00505377" w:rsidP="00505377">
            <w:pPr>
              <w:ind w:firstLine="0"/>
              <w:jc w:val="center"/>
              <w:rPr>
                <w:rStyle w:val="a4"/>
                <w:rFonts w:cs="Times New Roman"/>
                <w:i w:val="0"/>
                <w:sz w:val="24"/>
              </w:rPr>
            </w:pPr>
            <w:proofErr w:type="spellStart"/>
            <w:r w:rsidRPr="00505377">
              <w:rPr>
                <w:rStyle w:val="a4"/>
                <w:rFonts w:cs="Times New Roman"/>
                <w:i w:val="0"/>
                <w:sz w:val="24"/>
              </w:rPr>
              <w:t>Порасписаниюучебныхзанятий</w:t>
            </w:r>
            <w:proofErr w:type="spellEnd"/>
          </w:p>
        </w:tc>
        <w:tc>
          <w:tcPr>
            <w:tcW w:w="1417" w:type="dxa"/>
            <w:vAlign w:val="center"/>
          </w:tcPr>
          <w:p w:rsidR="00505377" w:rsidRPr="00505377" w:rsidRDefault="00505377" w:rsidP="00505377">
            <w:pPr>
              <w:ind w:firstLine="0"/>
              <w:jc w:val="center"/>
              <w:rPr>
                <w:rStyle w:val="a4"/>
                <w:rFonts w:cs="Times New Roman"/>
                <w:i w:val="0"/>
                <w:sz w:val="24"/>
                <w:lang w:val="ru-RU"/>
              </w:rPr>
            </w:pPr>
            <w:r w:rsidRPr="00505377">
              <w:rPr>
                <w:rFonts w:cs="Times New Roman"/>
                <w:bCs/>
                <w:sz w:val="24"/>
                <w:lang w:val="ru-RU"/>
              </w:rPr>
              <w:t>в удобное время в течении рабочего дня (через каждые 4 часа работы)</w:t>
            </w:r>
          </w:p>
        </w:tc>
        <w:tc>
          <w:tcPr>
            <w:tcW w:w="3890" w:type="dxa"/>
            <w:gridSpan w:val="3"/>
            <w:vAlign w:val="center"/>
          </w:tcPr>
          <w:p w:rsidR="00505377" w:rsidRPr="00505377" w:rsidRDefault="00505377" w:rsidP="00505377">
            <w:pPr>
              <w:pStyle w:val="1"/>
              <w:spacing w:before="0" w:after="0"/>
              <w:ind w:firstLine="0"/>
              <w:jc w:val="center"/>
              <w:rPr>
                <w:rStyle w:val="a4"/>
                <w:rFonts w:ascii="Times New Roman" w:hAnsi="Times New Roman"/>
                <w:b w:val="0"/>
                <w:i w:val="0"/>
                <w:sz w:val="24"/>
                <w:szCs w:val="24"/>
                <w:lang w:val="ru-RU"/>
              </w:rPr>
            </w:pPr>
            <w:r w:rsidRPr="00505377">
              <w:rPr>
                <w:rStyle w:val="a4"/>
                <w:rFonts w:ascii="Times New Roman" w:hAnsi="Times New Roman"/>
                <w:b w:val="0"/>
                <w:i w:val="0"/>
                <w:sz w:val="24"/>
                <w:szCs w:val="24"/>
                <w:lang w:val="ru-RU"/>
              </w:rPr>
              <w:t>По расписанию занятий</w:t>
            </w:r>
          </w:p>
          <w:p w:rsidR="00505377" w:rsidRPr="00505377" w:rsidRDefault="00505377" w:rsidP="00505377">
            <w:pPr>
              <w:pStyle w:val="1"/>
              <w:spacing w:before="0" w:after="0"/>
              <w:ind w:firstLine="0"/>
              <w:jc w:val="center"/>
              <w:rPr>
                <w:rStyle w:val="a4"/>
                <w:rFonts w:ascii="Times New Roman" w:hAnsi="Times New Roman"/>
                <w:b w:val="0"/>
                <w:sz w:val="24"/>
                <w:szCs w:val="24"/>
                <w:lang w:val="ru-RU"/>
              </w:rPr>
            </w:pPr>
            <w:r w:rsidRPr="00505377">
              <w:rPr>
                <w:rStyle w:val="a4"/>
                <w:rFonts w:ascii="Times New Roman" w:hAnsi="Times New Roman"/>
                <w:b w:val="0"/>
                <w:sz w:val="24"/>
                <w:szCs w:val="24"/>
                <w:lang w:val="ru-RU"/>
              </w:rPr>
              <w:t>Понедельник –Суббота</w:t>
            </w:r>
          </w:p>
          <w:p w:rsidR="00505377" w:rsidRPr="00505377" w:rsidRDefault="00505377" w:rsidP="00505377">
            <w:pPr>
              <w:pStyle w:val="1"/>
              <w:spacing w:before="0" w:after="0"/>
              <w:ind w:firstLine="0"/>
              <w:jc w:val="center"/>
              <w:rPr>
                <w:rStyle w:val="a4"/>
                <w:rFonts w:ascii="Times New Roman" w:hAnsi="Times New Roman"/>
                <w:b w:val="0"/>
                <w:sz w:val="24"/>
                <w:szCs w:val="24"/>
                <w:lang w:val="ru-RU"/>
              </w:rPr>
            </w:pPr>
            <w:r w:rsidRPr="00505377">
              <w:rPr>
                <w:rStyle w:val="a4"/>
                <w:rFonts w:ascii="Times New Roman" w:hAnsi="Times New Roman"/>
                <w:b w:val="0"/>
                <w:sz w:val="24"/>
                <w:szCs w:val="24"/>
                <w:lang w:val="ru-RU"/>
              </w:rPr>
              <w:t>1 пара 8.30-10.00</w:t>
            </w:r>
          </w:p>
          <w:p w:rsidR="00505377" w:rsidRPr="00505377" w:rsidRDefault="00505377" w:rsidP="00505377">
            <w:pPr>
              <w:pStyle w:val="1"/>
              <w:spacing w:before="0" w:after="0"/>
              <w:ind w:firstLine="0"/>
              <w:jc w:val="center"/>
              <w:rPr>
                <w:rStyle w:val="a4"/>
                <w:rFonts w:ascii="Times New Roman" w:hAnsi="Times New Roman"/>
                <w:b w:val="0"/>
                <w:sz w:val="24"/>
                <w:szCs w:val="24"/>
                <w:lang w:val="ru-RU"/>
              </w:rPr>
            </w:pPr>
            <w:r w:rsidRPr="00505377">
              <w:rPr>
                <w:rStyle w:val="a4"/>
                <w:rFonts w:ascii="Times New Roman" w:hAnsi="Times New Roman"/>
                <w:b w:val="0"/>
                <w:sz w:val="24"/>
                <w:szCs w:val="24"/>
                <w:lang w:val="ru-RU"/>
              </w:rPr>
              <w:t>2 пара 10.10-11.40</w:t>
            </w:r>
          </w:p>
          <w:p w:rsidR="00505377" w:rsidRPr="00505377" w:rsidRDefault="00505377" w:rsidP="00505377">
            <w:pPr>
              <w:pStyle w:val="1"/>
              <w:spacing w:before="0" w:after="0"/>
              <w:ind w:firstLine="0"/>
              <w:jc w:val="center"/>
              <w:rPr>
                <w:rStyle w:val="a4"/>
                <w:rFonts w:ascii="Times New Roman" w:hAnsi="Times New Roman"/>
                <w:b w:val="0"/>
                <w:sz w:val="24"/>
                <w:szCs w:val="24"/>
                <w:lang w:val="ru-RU"/>
              </w:rPr>
            </w:pPr>
            <w:r w:rsidRPr="00505377">
              <w:rPr>
                <w:rStyle w:val="a4"/>
                <w:rFonts w:ascii="Times New Roman" w:hAnsi="Times New Roman"/>
                <w:b w:val="0"/>
                <w:sz w:val="24"/>
                <w:szCs w:val="24"/>
                <w:lang w:val="ru-RU"/>
              </w:rPr>
              <w:t>3 пара 12.10-13.40</w:t>
            </w:r>
          </w:p>
          <w:p w:rsidR="00505377" w:rsidRPr="00505377" w:rsidRDefault="00505377" w:rsidP="00505377">
            <w:pPr>
              <w:pStyle w:val="1"/>
              <w:spacing w:before="0" w:after="0"/>
              <w:ind w:firstLine="0"/>
              <w:jc w:val="center"/>
              <w:rPr>
                <w:rStyle w:val="a4"/>
                <w:rFonts w:ascii="Times New Roman" w:hAnsi="Times New Roman"/>
                <w:b w:val="0"/>
                <w:sz w:val="24"/>
                <w:szCs w:val="24"/>
                <w:lang w:val="ru-RU"/>
              </w:rPr>
            </w:pPr>
            <w:r w:rsidRPr="00505377">
              <w:rPr>
                <w:rStyle w:val="a4"/>
                <w:rFonts w:ascii="Times New Roman" w:hAnsi="Times New Roman"/>
                <w:b w:val="0"/>
                <w:sz w:val="24"/>
                <w:szCs w:val="24"/>
                <w:lang w:val="ru-RU"/>
              </w:rPr>
              <w:t>4 пара 13.50-15.20</w:t>
            </w:r>
          </w:p>
          <w:p w:rsidR="00505377" w:rsidRPr="00505377" w:rsidRDefault="00505377" w:rsidP="00505377">
            <w:pPr>
              <w:pStyle w:val="1"/>
              <w:spacing w:before="0" w:after="0"/>
              <w:ind w:firstLine="0"/>
              <w:jc w:val="center"/>
              <w:rPr>
                <w:rStyle w:val="a4"/>
                <w:rFonts w:ascii="Times New Roman" w:hAnsi="Times New Roman"/>
                <w:b w:val="0"/>
                <w:sz w:val="24"/>
                <w:szCs w:val="24"/>
                <w:lang w:val="ru-RU"/>
              </w:rPr>
            </w:pPr>
            <w:r w:rsidRPr="00505377">
              <w:rPr>
                <w:rStyle w:val="a4"/>
                <w:rFonts w:ascii="Times New Roman" w:hAnsi="Times New Roman"/>
                <w:b w:val="0"/>
                <w:sz w:val="24"/>
                <w:szCs w:val="24"/>
                <w:lang w:val="ru-RU"/>
              </w:rPr>
              <w:t>5 пара 15.30-17.00</w:t>
            </w:r>
          </w:p>
          <w:p w:rsidR="00505377" w:rsidRPr="00505377" w:rsidRDefault="00505377" w:rsidP="00505377">
            <w:pPr>
              <w:pStyle w:val="1"/>
              <w:spacing w:before="0" w:after="0"/>
              <w:ind w:firstLine="0"/>
              <w:jc w:val="center"/>
              <w:rPr>
                <w:rStyle w:val="a4"/>
                <w:rFonts w:ascii="Times New Roman" w:hAnsi="Times New Roman"/>
                <w:b w:val="0"/>
                <w:i w:val="0"/>
                <w:sz w:val="24"/>
                <w:szCs w:val="24"/>
                <w:lang w:val="ru-RU"/>
              </w:rPr>
            </w:pPr>
            <w:r w:rsidRPr="00505377">
              <w:rPr>
                <w:rStyle w:val="a4"/>
                <w:rFonts w:ascii="Times New Roman" w:hAnsi="Times New Roman"/>
                <w:b w:val="0"/>
                <w:sz w:val="24"/>
                <w:szCs w:val="24"/>
                <w:lang w:val="ru-RU"/>
              </w:rPr>
              <w:t>6 пара 17.10-18.40</w:t>
            </w:r>
          </w:p>
        </w:tc>
        <w:tc>
          <w:tcPr>
            <w:tcW w:w="1559"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Воскресенье</w:t>
            </w:r>
          </w:p>
        </w:tc>
      </w:tr>
      <w:tr w:rsidR="00505377" w:rsidRPr="00505377" w:rsidTr="00505377">
        <w:trPr>
          <w:trHeight w:val="964"/>
        </w:trPr>
        <w:tc>
          <w:tcPr>
            <w:tcW w:w="4055" w:type="dxa"/>
            <w:shd w:val="clear" w:color="auto" w:fill="auto"/>
            <w:vAlign w:val="center"/>
          </w:tcPr>
          <w:p w:rsidR="00505377" w:rsidRPr="00505377" w:rsidRDefault="00505377" w:rsidP="00505377">
            <w:pPr>
              <w:ind w:firstLine="0"/>
              <w:rPr>
                <w:rStyle w:val="a4"/>
                <w:rFonts w:cs="Times New Roman"/>
                <w:i w:val="0"/>
                <w:sz w:val="24"/>
                <w:lang w:val="ru-RU"/>
              </w:rPr>
            </w:pPr>
            <w:r w:rsidRPr="00505377">
              <w:rPr>
                <w:rStyle w:val="a4"/>
                <w:rFonts w:cs="Times New Roman"/>
                <w:i w:val="0"/>
                <w:sz w:val="24"/>
                <w:lang w:val="ru-RU"/>
              </w:rPr>
              <w:t>Преподаватель-организатор основ безопасности жизнедеятельности</w:t>
            </w:r>
          </w:p>
        </w:tc>
        <w:tc>
          <w:tcPr>
            <w:tcW w:w="198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шестидневная рабочая неделя</w:t>
            </w:r>
          </w:p>
        </w:tc>
        <w:tc>
          <w:tcPr>
            <w:tcW w:w="1150"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36</w:t>
            </w:r>
          </w:p>
        </w:tc>
        <w:tc>
          <w:tcPr>
            <w:tcW w:w="1171"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6 час.</w:t>
            </w:r>
          </w:p>
        </w:tc>
        <w:tc>
          <w:tcPr>
            <w:tcW w:w="1417"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30 мин</w:t>
            </w:r>
          </w:p>
        </w:tc>
        <w:tc>
          <w:tcPr>
            <w:tcW w:w="1196"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08.30</w:t>
            </w:r>
          </w:p>
        </w:tc>
        <w:tc>
          <w:tcPr>
            <w:tcW w:w="121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15.00</w:t>
            </w:r>
          </w:p>
        </w:tc>
        <w:tc>
          <w:tcPr>
            <w:tcW w:w="1480" w:type="dxa"/>
            <w:shd w:val="clear" w:color="auto" w:fill="auto"/>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11.40-12.10</w:t>
            </w:r>
          </w:p>
        </w:tc>
        <w:tc>
          <w:tcPr>
            <w:tcW w:w="1559"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Воскресенье</w:t>
            </w:r>
          </w:p>
        </w:tc>
      </w:tr>
      <w:tr w:rsidR="00505377" w:rsidRPr="00505377" w:rsidTr="00505377">
        <w:trPr>
          <w:trHeight w:val="964"/>
        </w:trPr>
        <w:tc>
          <w:tcPr>
            <w:tcW w:w="4055" w:type="dxa"/>
            <w:shd w:val="clear" w:color="auto" w:fill="auto"/>
            <w:vAlign w:val="center"/>
          </w:tcPr>
          <w:p w:rsidR="00505377" w:rsidRPr="00505377" w:rsidRDefault="00505377" w:rsidP="00505377">
            <w:pPr>
              <w:ind w:firstLine="0"/>
              <w:rPr>
                <w:rStyle w:val="a4"/>
                <w:rFonts w:cs="Times New Roman"/>
                <w:i w:val="0"/>
                <w:sz w:val="24"/>
              </w:rPr>
            </w:pPr>
            <w:proofErr w:type="spellStart"/>
            <w:r w:rsidRPr="00505377">
              <w:rPr>
                <w:rStyle w:val="a4"/>
                <w:rFonts w:cs="Times New Roman"/>
                <w:i w:val="0"/>
                <w:sz w:val="24"/>
              </w:rPr>
              <w:t>Педагог-психолог</w:t>
            </w:r>
            <w:proofErr w:type="spellEnd"/>
          </w:p>
        </w:tc>
        <w:tc>
          <w:tcPr>
            <w:tcW w:w="198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шестидневная рабочая неделя</w:t>
            </w:r>
          </w:p>
        </w:tc>
        <w:tc>
          <w:tcPr>
            <w:tcW w:w="1150"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36</w:t>
            </w:r>
          </w:p>
        </w:tc>
        <w:tc>
          <w:tcPr>
            <w:tcW w:w="1171"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6час.</w:t>
            </w:r>
          </w:p>
        </w:tc>
        <w:tc>
          <w:tcPr>
            <w:tcW w:w="1417"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30 мин</w:t>
            </w:r>
          </w:p>
        </w:tc>
        <w:tc>
          <w:tcPr>
            <w:tcW w:w="1196"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08.30</w:t>
            </w:r>
          </w:p>
        </w:tc>
        <w:tc>
          <w:tcPr>
            <w:tcW w:w="121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15.00</w:t>
            </w:r>
          </w:p>
        </w:tc>
        <w:tc>
          <w:tcPr>
            <w:tcW w:w="1480" w:type="dxa"/>
            <w:shd w:val="clear" w:color="auto" w:fill="auto"/>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11.40-12.10</w:t>
            </w:r>
          </w:p>
        </w:tc>
        <w:tc>
          <w:tcPr>
            <w:tcW w:w="1559"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Воскресенье</w:t>
            </w:r>
          </w:p>
        </w:tc>
      </w:tr>
      <w:tr w:rsidR="00505377" w:rsidRPr="00505377" w:rsidTr="00505377">
        <w:trPr>
          <w:trHeight w:val="964"/>
        </w:trPr>
        <w:tc>
          <w:tcPr>
            <w:tcW w:w="4055" w:type="dxa"/>
            <w:shd w:val="clear" w:color="auto" w:fill="auto"/>
            <w:vAlign w:val="center"/>
          </w:tcPr>
          <w:p w:rsidR="00505377" w:rsidRPr="00505377" w:rsidRDefault="00505377" w:rsidP="00505377">
            <w:pPr>
              <w:ind w:firstLine="0"/>
              <w:rPr>
                <w:rStyle w:val="a4"/>
                <w:rFonts w:cs="Times New Roman"/>
                <w:i w:val="0"/>
                <w:sz w:val="24"/>
              </w:rPr>
            </w:pPr>
            <w:proofErr w:type="spellStart"/>
            <w:r w:rsidRPr="00505377">
              <w:rPr>
                <w:rStyle w:val="a4"/>
                <w:rFonts w:cs="Times New Roman"/>
                <w:i w:val="0"/>
                <w:sz w:val="24"/>
              </w:rPr>
              <w:t>Социальныйпедагог</w:t>
            </w:r>
            <w:proofErr w:type="spellEnd"/>
          </w:p>
        </w:tc>
        <w:tc>
          <w:tcPr>
            <w:tcW w:w="198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шестидневная рабочая неделя</w:t>
            </w:r>
          </w:p>
        </w:tc>
        <w:tc>
          <w:tcPr>
            <w:tcW w:w="1150"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36</w:t>
            </w:r>
          </w:p>
        </w:tc>
        <w:tc>
          <w:tcPr>
            <w:tcW w:w="1171"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6час.</w:t>
            </w:r>
          </w:p>
        </w:tc>
        <w:tc>
          <w:tcPr>
            <w:tcW w:w="1417"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30 мин</w:t>
            </w:r>
          </w:p>
        </w:tc>
        <w:tc>
          <w:tcPr>
            <w:tcW w:w="1196"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08.30</w:t>
            </w:r>
          </w:p>
        </w:tc>
        <w:tc>
          <w:tcPr>
            <w:tcW w:w="121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15.00</w:t>
            </w:r>
          </w:p>
        </w:tc>
        <w:tc>
          <w:tcPr>
            <w:tcW w:w="1480" w:type="dxa"/>
            <w:shd w:val="clear" w:color="auto" w:fill="auto"/>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11.40-12.10</w:t>
            </w:r>
          </w:p>
        </w:tc>
        <w:tc>
          <w:tcPr>
            <w:tcW w:w="1559"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Воскресенье</w:t>
            </w:r>
          </w:p>
        </w:tc>
      </w:tr>
      <w:tr w:rsidR="00505377" w:rsidRPr="00505377" w:rsidTr="00505377">
        <w:trPr>
          <w:trHeight w:val="907"/>
        </w:trPr>
        <w:tc>
          <w:tcPr>
            <w:tcW w:w="4055" w:type="dxa"/>
            <w:vMerge w:val="restart"/>
            <w:shd w:val="clear" w:color="auto" w:fill="auto"/>
            <w:vAlign w:val="center"/>
          </w:tcPr>
          <w:p w:rsidR="00505377" w:rsidRPr="00505377" w:rsidRDefault="00505377" w:rsidP="004E4654">
            <w:pPr>
              <w:ind w:firstLine="0"/>
              <w:jc w:val="left"/>
              <w:rPr>
                <w:rStyle w:val="a4"/>
                <w:rFonts w:cs="Times New Roman"/>
                <w:i w:val="0"/>
                <w:sz w:val="24"/>
              </w:rPr>
            </w:pPr>
            <w:proofErr w:type="spellStart"/>
            <w:r w:rsidRPr="00505377">
              <w:rPr>
                <w:rStyle w:val="a4"/>
                <w:rFonts w:cs="Times New Roman"/>
                <w:i w:val="0"/>
                <w:sz w:val="24"/>
              </w:rPr>
              <w:t>Руководительфизическоговоспитания</w:t>
            </w:r>
            <w:proofErr w:type="spellEnd"/>
          </w:p>
        </w:tc>
        <w:tc>
          <w:tcPr>
            <w:tcW w:w="1984" w:type="dxa"/>
            <w:vMerge w:val="restart"/>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пятидневная рабочая неделя</w:t>
            </w:r>
          </w:p>
        </w:tc>
        <w:tc>
          <w:tcPr>
            <w:tcW w:w="1150" w:type="dxa"/>
            <w:vMerge w:val="restart"/>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36</w:t>
            </w:r>
          </w:p>
        </w:tc>
        <w:tc>
          <w:tcPr>
            <w:tcW w:w="1171" w:type="dxa"/>
            <w:tcBorders>
              <w:bottom w:val="single" w:sz="4" w:space="0" w:color="auto"/>
            </w:tcBorders>
            <w:vAlign w:val="center"/>
          </w:tcPr>
          <w:p w:rsidR="00505377" w:rsidRPr="00505377" w:rsidRDefault="00505377" w:rsidP="00505377">
            <w:pPr>
              <w:ind w:firstLine="0"/>
              <w:jc w:val="center"/>
              <w:rPr>
                <w:rStyle w:val="a4"/>
                <w:rFonts w:cs="Times New Roman"/>
                <w:i w:val="0"/>
                <w:sz w:val="24"/>
                <w:lang w:val="ru-RU"/>
              </w:rPr>
            </w:pPr>
            <w:r w:rsidRPr="00505377">
              <w:rPr>
                <w:rStyle w:val="a4"/>
                <w:rFonts w:cs="Times New Roman"/>
                <w:i w:val="0"/>
                <w:sz w:val="24"/>
                <w:lang w:val="ru-RU"/>
              </w:rPr>
              <w:t xml:space="preserve">понедельник, вторник, среда, пятница 7час. </w:t>
            </w:r>
          </w:p>
        </w:tc>
        <w:tc>
          <w:tcPr>
            <w:tcW w:w="1417" w:type="dxa"/>
            <w:vMerge w:val="restart"/>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30 мин</w:t>
            </w:r>
          </w:p>
        </w:tc>
        <w:tc>
          <w:tcPr>
            <w:tcW w:w="1196"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понедельник, вторник, среда, пятница, 08.30</w:t>
            </w:r>
          </w:p>
        </w:tc>
        <w:tc>
          <w:tcPr>
            <w:tcW w:w="121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16.00</w:t>
            </w:r>
          </w:p>
        </w:tc>
        <w:tc>
          <w:tcPr>
            <w:tcW w:w="1480" w:type="dxa"/>
            <w:vMerge w:val="restart"/>
            <w:shd w:val="clear" w:color="auto" w:fill="auto"/>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12.10-12.40</w:t>
            </w:r>
          </w:p>
        </w:tc>
        <w:tc>
          <w:tcPr>
            <w:tcW w:w="1559" w:type="dxa"/>
            <w:vMerge w:val="restart"/>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Суббота,</w:t>
            </w:r>
          </w:p>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Воскресенье</w:t>
            </w:r>
          </w:p>
        </w:tc>
      </w:tr>
      <w:tr w:rsidR="00505377" w:rsidRPr="00505377" w:rsidTr="00505377">
        <w:trPr>
          <w:trHeight w:val="907"/>
        </w:trPr>
        <w:tc>
          <w:tcPr>
            <w:tcW w:w="4055" w:type="dxa"/>
            <w:vMerge/>
            <w:shd w:val="clear" w:color="auto" w:fill="auto"/>
            <w:vAlign w:val="center"/>
          </w:tcPr>
          <w:p w:rsidR="00505377" w:rsidRPr="00505377" w:rsidRDefault="00505377" w:rsidP="00505377">
            <w:pPr>
              <w:ind w:firstLine="0"/>
              <w:rPr>
                <w:rStyle w:val="a4"/>
                <w:rFonts w:cs="Times New Roman"/>
                <w:i w:val="0"/>
                <w:sz w:val="24"/>
              </w:rPr>
            </w:pPr>
          </w:p>
        </w:tc>
        <w:tc>
          <w:tcPr>
            <w:tcW w:w="1984" w:type="dxa"/>
            <w:vMerge/>
            <w:vAlign w:val="center"/>
          </w:tcPr>
          <w:p w:rsidR="00505377" w:rsidRPr="00505377" w:rsidRDefault="00505377" w:rsidP="00505377">
            <w:pPr>
              <w:ind w:firstLine="0"/>
              <w:jc w:val="center"/>
              <w:rPr>
                <w:rStyle w:val="a4"/>
                <w:rFonts w:cs="Times New Roman"/>
                <w:i w:val="0"/>
                <w:sz w:val="24"/>
              </w:rPr>
            </w:pPr>
          </w:p>
        </w:tc>
        <w:tc>
          <w:tcPr>
            <w:tcW w:w="1150" w:type="dxa"/>
            <w:vMerge/>
            <w:vAlign w:val="center"/>
          </w:tcPr>
          <w:p w:rsidR="00505377" w:rsidRPr="00505377" w:rsidRDefault="00505377" w:rsidP="00505377">
            <w:pPr>
              <w:ind w:firstLine="0"/>
              <w:jc w:val="center"/>
              <w:rPr>
                <w:rStyle w:val="a4"/>
                <w:rFonts w:cs="Times New Roman"/>
                <w:i w:val="0"/>
                <w:sz w:val="24"/>
              </w:rPr>
            </w:pPr>
          </w:p>
        </w:tc>
        <w:tc>
          <w:tcPr>
            <w:tcW w:w="1171" w:type="dxa"/>
            <w:tcBorders>
              <w:bottom w:val="single" w:sz="4" w:space="0" w:color="auto"/>
            </w:tcBorders>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четверг</w:t>
            </w:r>
          </w:p>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 xml:space="preserve">8 час. </w:t>
            </w:r>
          </w:p>
        </w:tc>
        <w:tc>
          <w:tcPr>
            <w:tcW w:w="1417" w:type="dxa"/>
            <w:vMerge/>
            <w:vAlign w:val="center"/>
          </w:tcPr>
          <w:p w:rsidR="00505377" w:rsidRPr="00505377" w:rsidRDefault="00505377" w:rsidP="00505377">
            <w:pPr>
              <w:ind w:firstLine="0"/>
              <w:jc w:val="center"/>
              <w:rPr>
                <w:rStyle w:val="a4"/>
                <w:rFonts w:cs="Times New Roman"/>
                <w:i w:val="0"/>
                <w:sz w:val="24"/>
              </w:rPr>
            </w:pPr>
          </w:p>
        </w:tc>
        <w:tc>
          <w:tcPr>
            <w:tcW w:w="1196"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четв</w:t>
            </w:r>
            <w:r w:rsidR="004E4654">
              <w:rPr>
                <w:rStyle w:val="a4"/>
                <w:rFonts w:cs="Times New Roman"/>
                <w:i w:val="0"/>
                <w:sz w:val="24"/>
                <w:lang w:val="ru-RU"/>
              </w:rPr>
              <w:t>ерг</w:t>
            </w:r>
            <w:r w:rsidRPr="00505377">
              <w:rPr>
                <w:rStyle w:val="a4"/>
                <w:rFonts w:cs="Times New Roman"/>
                <w:i w:val="0"/>
                <w:sz w:val="24"/>
              </w:rPr>
              <w:t>. 8.30</w:t>
            </w:r>
          </w:p>
        </w:tc>
        <w:tc>
          <w:tcPr>
            <w:tcW w:w="121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17.00</w:t>
            </w:r>
          </w:p>
        </w:tc>
        <w:tc>
          <w:tcPr>
            <w:tcW w:w="1480" w:type="dxa"/>
            <w:vMerge/>
            <w:shd w:val="clear" w:color="auto" w:fill="auto"/>
            <w:vAlign w:val="center"/>
          </w:tcPr>
          <w:p w:rsidR="00505377" w:rsidRPr="00505377" w:rsidRDefault="00505377" w:rsidP="00505377">
            <w:pPr>
              <w:ind w:firstLine="0"/>
              <w:jc w:val="center"/>
              <w:rPr>
                <w:rStyle w:val="a4"/>
                <w:rFonts w:cs="Times New Roman"/>
                <w:i w:val="0"/>
                <w:sz w:val="24"/>
              </w:rPr>
            </w:pPr>
          </w:p>
        </w:tc>
        <w:tc>
          <w:tcPr>
            <w:tcW w:w="1559" w:type="dxa"/>
            <w:vMerge/>
            <w:vAlign w:val="center"/>
          </w:tcPr>
          <w:p w:rsidR="00505377" w:rsidRPr="00505377" w:rsidRDefault="00505377" w:rsidP="00505377">
            <w:pPr>
              <w:ind w:firstLine="0"/>
              <w:jc w:val="center"/>
              <w:rPr>
                <w:rStyle w:val="a4"/>
                <w:rFonts w:cs="Times New Roman"/>
                <w:i w:val="0"/>
                <w:sz w:val="24"/>
              </w:rPr>
            </w:pPr>
          </w:p>
        </w:tc>
      </w:tr>
      <w:tr w:rsidR="00505377" w:rsidRPr="00505377" w:rsidTr="00505377">
        <w:trPr>
          <w:trHeight w:val="510"/>
        </w:trPr>
        <w:tc>
          <w:tcPr>
            <w:tcW w:w="4055" w:type="dxa"/>
            <w:vMerge w:val="restart"/>
            <w:shd w:val="clear" w:color="auto" w:fill="auto"/>
            <w:vAlign w:val="center"/>
          </w:tcPr>
          <w:p w:rsidR="00505377" w:rsidRPr="00505377" w:rsidRDefault="00505377" w:rsidP="00505377">
            <w:pPr>
              <w:ind w:firstLine="0"/>
              <w:rPr>
                <w:rStyle w:val="a4"/>
                <w:rFonts w:cs="Times New Roman"/>
                <w:i w:val="0"/>
                <w:sz w:val="24"/>
              </w:rPr>
            </w:pPr>
            <w:proofErr w:type="spellStart"/>
            <w:r w:rsidRPr="00505377">
              <w:rPr>
                <w:rStyle w:val="a4"/>
                <w:rFonts w:cs="Times New Roman"/>
                <w:i w:val="0"/>
                <w:sz w:val="24"/>
              </w:rPr>
              <w:t>Методист</w:t>
            </w:r>
            <w:proofErr w:type="spellEnd"/>
          </w:p>
        </w:tc>
        <w:tc>
          <w:tcPr>
            <w:tcW w:w="1984" w:type="dxa"/>
            <w:vMerge w:val="restart"/>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пятидневная рабочая неделя</w:t>
            </w:r>
          </w:p>
        </w:tc>
        <w:tc>
          <w:tcPr>
            <w:tcW w:w="1150" w:type="dxa"/>
            <w:vMerge w:val="restart"/>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36</w:t>
            </w:r>
          </w:p>
        </w:tc>
        <w:tc>
          <w:tcPr>
            <w:tcW w:w="1171" w:type="dxa"/>
            <w:tcBorders>
              <w:bottom w:val="single" w:sz="4" w:space="0" w:color="auto"/>
            </w:tcBorders>
            <w:vAlign w:val="center"/>
          </w:tcPr>
          <w:p w:rsidR="00505377" w:rsidRPr="00505377" w:rsidRDefault="00505377" w:rsidP="00505377">
            <w:pPr>
              <w:ind w:firstLine="0"/>
              <w:jc w:val="center"/>
              <w:rPr>
                <w:rStyle w:val="a4"/>
                <w:rFonts w:cs="Times New Roman"/>
                <w:i w:val="0"/>
                <w:sz w:val="24"/>
                <w:lang w:val="ru-RU"/>
              </w:rPr>
            </w:pPr>
            <w:r w:rsidRPr="00505377">
              <w:rPr>
                <w:rStyle w:val="a4"/>
                <w:rFonts w:cs="Times New Roman"/>
                <w:i w:val="0"/>
                <w:sz w:val="24"/>
                <w:lang w:val="ru-RU"/>
              </w:rPr>
              <w:t xml:space="preserve">понедельник, вторник, среда, пятница 7час. </w:t>
            </w:r>
          </w:p>
        </w:tc>
        <w:tc>
          <w:tcPr>
            <w:tcW w:w="1417" w:type="dxa"/>
            <w:vMerge w:val="restart"/>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30 мин</w:t>
            </w:r>
          </w:p>
        </w:tc>
        <w:tc>
          <w:tcPr>
            <w:tcW w:w="1196"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понедельник, вторник, среда, пятница, 08.30</w:t>
            </w:r>
          </w:p>
        </w:tc>
        <w:tc>
          <w:tcPr>
            <w:tcW w:w="121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16.00</w:t>
            </w:r>
          </w:p>
        </w:tc>
        <w:tc>
          <w:tcPr>
            <w:tcW w:w="1480" w:type="dxa"/>
            <w:vMerge w:val="restart"/>
            <w:shd w:val="clear" w:color="auto" w:fill="auto"/>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12.10-12.40</w:t>
            </w:r>
          </w:p>
        </w:tc>
        <w:tc>
          <w:tcPr>
            <w:tcW w:w="1559" w:type="dxa"/>
            <w:vMerge w:val="restart"/>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Суббота,</w:t>
            </w:r>
          </w:p>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Воскресенье</w:t>
            </w:r>
          </w:p>
        </w:tc>
      </w:tr>
      <w:tr w:rsidR="00505377" w:rsidRPr="00505377" w:rsidTr="00505377">
        <w:trPr>
          <w:trHeight w:val="510"/>
        </w:trPr>
        <w:tc>
          <w:tcPr>
            <w:tcW w:w="4055" w:type="dxa"/>
            <w:vMerge/>
            <w:shd w:val="clear" w:color="auto" w:fill="auto"/>
            <w:vAlign w:val="center"/>
          </w:tcPr>
          <w:p w:rsidR="00505377" w:rsidRPr="00505377" w:rsidRDefault="00505377" w:rsidP="00505377">
            <w:pPr>
              <w:ind w:firstLine="0"/>
              <w:rPr>
                <w:rStyle w:val="a4"/>
                <w:rFonts w:cs="Times New Roman"/>
                <w:i w:val="0"/>
                <w:sz w:val="24"/>
              </w:rPr>
            </w:pPr>
          </w:p>
        </w:tc>
        <w:tc>
          <w:tcPr>
            <w:tcW w:w="1984" w:type="dxa"/>
            <w:vMerge/>
            <w:vAlign w:val="center"/>
          </w:tcPr>
          <w:p w:rsidR="00505377" w:rsidRPr="00505377" w:rsidRDefault="00505377" w:rsidP="00505377">
            <w:pPr>
              <w:ind w:firstLine="0"/>
              <w:jc w:val="center"/>
              <w:rPr>
                <w:rStyle w:val="a4"/>
                <w:rFonts w:cs="Times New Roman"/>
                <w:i w:val="0"/>
                <w:sz w:val="24"/>
              </w:rPr>
            </w:pPr>
          </w:p>
        </w:tc>
        <w:tc>
          <w:tcPr>
            <w:tcW w:w="1150" w:type="dxa"/>
            <w:vMerge/>
            <w:vAlign w:val="center"/>
          </w:tcPr>
          <w:p w:rsidR="00505377" w:rsidRPr="00505377" w:rsidRDefault="00505377" w:rsidP="00505377">
            <w:pPr>
              <w:ind w:firstLine="0"/>
              <w:jc w:val="center"/>
              <w:rPr>
                <w:rStyle w:val="a4"/>
                <w:rFonts w:cs="Times New Roman"/>
                <w:i w:val="0"/>
                <w:sz w:val="24"/>
              </w:rPr>
            </w:pPr>
          </w:p>
        </w:tc>
        <w:tc>
          <w:tcPr>
            <w:tcW w:w="1171" w:type="dxa"/>
            <w:tcBorders>
              <w:bottom w:val="single" w:sz="4" w:space="0" w:color="auto"/>
            </w:tcBorders>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четверг</w:t>
            </w:r>
          </w:p>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 xml:space="preserve">8 час. </w:t>
            </w:r>
          </w:p>
        </w:tc>
        <w:tc>
          <w:tcPr>
            <w:tcW w:w="1417" w:type="dxa"/>
            <w:vMerge/>
            <w:vAlign w:val="center"/>
          </w:tcPr>
          <w:p w:rsidR="00505377" w:rsidRPr="00505377" w:rsidRDefault="00505377" w:rsidP="00505377">
            <w:pPr>
              <w:ind w:firstLine="0"/>
              <w:jc w:val="center"/>
              <w:rPr>
                <w:rStyle w:val="a4"/>
                <w:rFonts w:cs="Times New Roman"/>
                <w:i w:val="0"/>
                <w:sz w:val="24"/>
              </w:rPr>
            </w:pPr>
          </w:p>
        </w:tc>
        <w:tc>
          <w:tcPr>
            <w:tcW w:w="1196"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четв. 8.30</w:t>
            </w:r>
          </w:p>
        </w:tc>
        <w:tc>
          <w:tcPr>
            <w:tcW w:w="121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17.00</w:t>
            </w:r>
          </w:p>
        </w:tc>
        <w:tc>
          <w:tcPr>
            <w:tcW w:w="1480" w:type="dxa"/>
            <w:vMerge/>
            <w:shd w:val="clear" w:color="auto" w:fill="auto"/>
            <w:vAlign w:val="center"/>
          </w:tcPr>
          <w:p w:rsidR="00505377" w:rsidRPr="00505377" w:rsidRDefault="00505377" w:rsidP="00505377">
            <w:pPr>
              <w:ind w:firstLine="0"/>
              <w:jc w:val="center"/>
              <w:rPr>
                <w:rStyle w:val="a4"/>
                <w:rFonts w:cs="Times New Roman"/>
                <w:i w:val="0"/>
                <w:sz w:val="24"/>
              </w:rPr>
            </w:pPr>
          </w:p>
        </w:tc>
        <w:tc>
          <w:tcPr>
            <w:tcW w:w="1559" w:type="dxa"/>
            <w:vMerge/>
            <w:vAlign w:val="center"/>
          </w:tcPr>
          <w:p w:rsidR="00505377" w:rsidRPr="00505377" w:rsidRDefault="00505377" w:rsidP="00505377">
            <w:pPr>
              <w:ind w:firstLine="0"/>
              <w:jc w:val="center"/>
              <w:rPr>
                <w:rStyle w:val="a4"/>
                <w:rFonts w:cs="Times New Roman"/>
                <w:i w:val="0"/>
                <w:sz w:val="24"/>
              </w:rPr>
            </w:pPr>
          </w:p>
        </w:tc>
      </w:tr>
      <w:tr w:rsidR="00505377" w:rsidRPr="00505377" w:rsidTr="00505377">
        <w:trPr>
          <w:trHeight w:val="510"/>
        </w:trPr>
        <w:tc>
          <w:tcPr>
            <w:tcW w:w="4055" w:type="dxa"/>
            <w:vMerge w:val="restart"/>
            <w:shd w:val="clear" w:color="auto" w:fill="auto"/>
            <w:vAlign w:val="center"/>
          </w:tcPr>
          <w:p w:rsidR="00505377" w:rsidRPr="00505377" w:rsidRDefault="00505377" w:rsidP="00505377">
            <w:pPr>
              <w:ind w:firstLine="0"/>
              <w:rPr>
                <w:rStyle w:val="a4"/>
                <w:rFonts w:cs="Times New Roman"/>
                <w:i w:val="0"/>
                <w:sz w:val="24"/>
              </w:rPr>
            </w:pPr>
            <w:proofErr w:type="spellStart"/>
            <w:r w:rsidRPr="00505377">
              <w:rPr>
                <w:rStyle w:val="a4"/>
                <w:rFonts w:cs="Times New Roman"/>
                <w:i w:val="0"/>
                <w:sz w:val="24"/>
              </w:rPr>
              <w:t>Педагогдополнительного</w:t>
            </w:r>
            <w:proofErr w:type="spellEnd"/>
          </w:p>
          <w:p w:rsidR="00505377" w:rsidRPr="00505377" w:rsidRDefault="00505377" w:rsidP="00505377">
            <w:pPr>
              <w:ind w:firstLine="0"/>
              <w:rPr>
                <w:rStyle w:val="a4"/>
                <w:rFonts w:cs="Times New Roman"/>
                <w:i w:val="0"/>
                <w:sz w:val="24"/>
              </w:rPr>
            </w:pPr>
            <w:proofErr w:type="spellStart"/>
            <w:r w:rsidRPr="00505377">
              <w:rPr>
                <w:rStyle w:val="a4"/>
                <w:rFonts w:cs="Times New Roman"/>
                <w:i w:val="0"/>
                <w:sz w:val="24"/>
              </w:rPr>
              <w:t>образования</w:t>
            </w:r>
            <w:proofErr w:type="spellEnd"/>
          </w:p>
        </w:tc>
        <w:tc>
          <w:tcPr>
            <w:tcW w:w="1984" w:type="dxa"/>
            <w:vMerge w:val="restart"/>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пятидневная рабочая неделя</w:t>
            </w:r>
          </w:p>
        </w:tc>
        <w:tc>
          <w:tcPr>
            <w:tcW w:w="1150" w:type="dxa"/>
            <w:vMerge w:val="restart"/>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36</w:t>
            </w:r>
          </w:p>
        </w:tc>
        <w:tc>
          <w:tcPr>
            <w:tcW w:w="1171" w:type="dxa"/>
            <w:tcBorders>
              <w:bottom w:val="single" w:sz="4" w:space="0" w:color="auto"/>
            </w:tcBorders>
            <w:vAlign w:val="center"/>
          </w:tcPr>
          <w:p w:rsidR="00505377" w:rsidRPr="00505377" w:rsidRDefault="00505377" w:rsidP="00505377">
            <w:pPr>
              <w:ind w:firstLine="0"/>
              <w:jc w:val="center"/>
              <w:rPr>
                <w:rStyle w:val="a4"/>
                <w:rFonts w:cs="Times New Roman"/>
                <w:i w:val="0"/>
                <w:sz w:val="24"/>
                <w:lang w:val="ru-RU"/>
              </w:rPr>
            </w:pPr>
            <w:r w:rsidRPr="00505377">
              <w:rPr>
                <w:rStyle w:val="a4"/>
                <w:rFonts w:cs="Times New Roman"/>
                <w:i w:val="0"/>
                <w:sz w:val="24"/>
                <w:lang w:val="ru-RU"/>
              </w:rPr>
              <w:t xml:space="preserve">понедельник, вторник, среда, пятница 7час. </w:t>
            </w:r>
          </w:p>
        </w:tc>
        <w:tc>
          <w:tcPr>
            <w:tcW w:w="1417" w:type="dxa"/>
            <w:vMerge w:val="restart"/>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30 мин</w:t>
            </w:r>
          </w:p>
        </w:tc>
        <w:tc>
          <w:tcPr>
            <w:tcW w:w="1196"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понедельник, вторник, среда, пятница, 08.30</w:t>
            </w:r>
          </w:p>
        </w:tc>
        <w:tc>
          <w:tcPr>
            <w:tcW w:w="121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16.00</w:t>
            </w:r>
          </w:p>
        </w:tc>
        <w:tc>
          <w:tcPr>
            <w:tcW w:w="1480" w:type="dxa"/>
            <w:vMerge w:val="restart"/>
            <w:shd w:val="clear" w:color="auto" w:fill="auto"/>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12.10-12.40</w:t>
            </w:r>
          </w:p>
        </w:tc>
        <w:tc>
          <w:tcPr>
            <w:tcW w:w="1559" w:type="dxa"/>
            <w:vMerge w:val="restart"/>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Суббота,</w:t>
            </w:r>
          </w:p>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Воскресенье</w:t>
            </w:r>
          </w:p>
        </w:tc>
      </w:tr>
      <w:tr w:rsidR="00505377" w:rsidRPr="00505377" w:rsidTr="00505377">
        <w:trPr>
          <w:trHeight w:val="510"/>
        </w:trPr>
        <w:tc>
          <w:tcPr>
            <w:tcW w:w="4055" w:type="dxa"/>
            <w:vMerge/>
            <w:shd w:val="clear" w:color="auto" w:fill="auto"/>
            <w:vAlign w:val="center"/>
          </w:tcPr>
          <w:p w:rsidR="00505377" w:rsidRPr="00505377" w:rsidRDefault="00505377" w:rsidP="00505377">
            <w:pPr>
              <w:ind w:firstLine="0"/>
              <w:rPr>
                <w:rStyle w:val="a4"/>
                <w:rFonts w:cs="Times New Roman"/>
                <w:i w:val="0"/>
                <w:sz w:val="24"/>
              </w:rPr>
            </w:pPr>
          </w:p>
        </w:tc>
        <w:tc>
          <w:tcPr>
            <w:tcW w:w="1984" w:type="dxa"/>
            <w:vMerge/>
            <w:vAlign w:val="center"/>
          </w:tcPr>
          <w:p w:rsidR="00505377" w:rsidRPr="00505377" w:rsidRDefault="00505377" w:rsidP="00505377">
            <w:pPr>
              <w:ind w:firstLine="0"/>
              <w:jc w:val="center"/>
              <w:rPr>
                <w:rStyle w:val="a4"/>
                <w:rFonts w:cs="Times New Roman"/>
                <w:i w:val="0"/>
                <w:sz w:val="24"/>
              </w:rPr>
            </w:pPr>
          </w:p>
        </w:tc>
        <w:tc>
          <w:tcPr>
            <w:tcW w:w="1150" w:type="dxa"/>
            <w:vMerge/>
            <w:vAlign w:val="center"/>
          </w:tcPr>
          <w:p w:rsidR="00505377" w:rsidRPr="00505377" w:rsidRDefault="00505377" w:rsidP="00505377">
            <w:pPr>
              <w:ind w:firstLine="0"/>
              <w:jc w:val="center"/>
              <w:rPr>
                <w:rStyle w:val="a4"/>
                <w:rFonts w:cs="Times New Roman"/>
                <w:i w:val="0"/>
                <w:sz w:val="24"/>
              </w:rPr>
            </w:pPr>
          </w:p>
        </w:tc>
        <w:tc>
          <w:tcPr>
            <w:tcW w:w="1171" w:type="dxa"/>
            <w:tcBorders>
              <w:bottom w:val="single" w:sz="4" w:space="0" w:color="auto"/>
            </w:tcBorders>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четверг</w:t>
            </w:r>
          </w:p>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 xml:space="preserve">8 час. </w:t>
            </w:r>
          </w:p>
        </w:tc>
        <w:tc>
          <w:tcPr>
            <w:tcW w:w="1417" w:type="dxa"/>
            <w:vMerge/>
            <w:vAlign w:val="center"/>
          </w:tcPr>
          <w:p w:rsidR="00505377" w:rsidRPr="00505377" w:rsidRDefault="00505377" w:rsidP="00505377">
            <w:pPr>
              <w:ind w:firstLine="0"/>
              <w:jc w:val="center"/>
              <w:rPr>
                <w:rStyle w:val="a4"/>
                <w:rFonts w:cs="Times New Roman"/>
                <w:i w:val="0"/>
                <w:sz w:val="24"/>
              </w:rPr>
            </w:pPr>
          </w:p>
        </w:tc>
        <w:tc>
          <w:tcPr>
            <w:tcW w:w="1196"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четв. 8.30</w:t>
            </w:r>
          </w:p>
        </w:tc>
        <w:tc>
          <w:tcPr>
            <w:tcW w:w="121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17.00</w:t>
            </w:r>
          </w:p>
        </w:tc>
        <w:tc>
          <w:tcPr>
            <w:tcW w:w="1480" w:type="dxa"/>
            <w:vMerge/>
            <w:shd w:val="clear" w:color="auto" w:fill="auto"/>
            <w:vAlign w:val="center"/>
          </w:tcPr>
          <w:p w:rsidR="00505377" w:rsidRPr="00505377" w:rsidRDefault="00505377" w:rsidP="00505377">
            <w:pPr>
              <w:ind w:firstLine="0"/>
              <w:jc w:val="center"/>
              <w:rPr>
                <w:rStyle w:val="a4"/>
                <w:rFonts w:cs="Times New Roman"/>
                <w:i w:val="0"/>
                <w:sz w:val="24"/>
              </w:rPr>
            </w:pPr>
          </w:p>
        </w:tc>
        <w:tc>
          <w:tcPr>
            <w:tcW w:w="1559" w:type="dxa"/>
            <w:vMerge/>
            <w:vAlign w:val="center"/>
          </w:tcPr>
          <w:p w:rsidR="00505377" w:rsidRPr="00505377" w:rsidRDefault="00505377" w:rsidP="00505377">
            <w:pPr>
              <w:ind w:firstLine="0"/>
              <w:jc w:val="center"/>
              <w:rPr>
                <w:rStyle w:val="a4"/>
                <w:rFonts w:cs="Times New Roman"/>
                <w:i w:val="0"/>
                <w:sz w:val="24"/>
              </w:rPr>
            </w:pPr>
          </w:p>
        </w:tc>
      </w:tr>
      <w:tr w:rsidR="00505377" w:rsidRPr="00505377" w:rsidTr="00505377">
        <w:trPr>
          <w:trHeight w:val="1035"/>
        </w:trPr>
        <w:tc>
          <w:tcPr>
            <w:tcW w:w="4055" w:type="dxa"/>
            <w:vMerge w:val="restart"/>
            <w:shd w:val="clear" w:color="auto" w:fill="auto"/>
            <w:vAlign w:val="center"/>
          </w:tcPr>
          <w:p w:rsidR="00505377" w:rsidRPr="00505377" w:rsidRDefault="00505377" w:rsidP="00505377">
            <w:pPr>
              <w:ind w:firstLine="0"/>
              <w:rPr>
                <w:rStyle w:val="a4"/>
                <w:rFonts w:cs="Times New Roman"/>
                <w:i w:val="0"/>
                <w:sz w:val="24"/>
              </w:rPr>
            </w:pPr>
            <w:proofErr w:type="spellStart"/>
            <w:r w:rsidRPr="00505377">
              <w:rPr>
                <w:rStyle w:val="a4"/>
                <w:rFonts w:cs="Times New Roman"/>
                <w:i w:val="0"/>
                <w:sz w:val="24"/>
              </w:rPr>
              <w:t>Педагог-организатор</w:t>
            </w:r>
            <w:proofErr w:type="spellEnd"/>
          </w:p>
        </w:tc>
        <w:tc>
          <w:tcPr>
            <w:tcW w:w="1984" w:type="dxa"/>
            <w:vMerge w:val="restart"/>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пятидневная рабочая неделя</w:t>
            </w:r>
          </w:p>
        </w:tc>
        <w:tc>
          <w:tcPr>
            <w:tcW w:w="1150" w:type="dxa"/>
            <w:vMerge w:val="restart"/>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36</w:t>
            </w:r>
          </w:p>
        </w:tc>
        <w:tc>
          <w:tcPr>
            <w:tcW w:w="1171" w:type="dxa"/>
            <w:tcBorders>
              <w:bottom w:val="single" w:sz="4" w:space="0" w:color="auto"/>
            </w:tcBorders>
            <w:vAlign w:val="center"/>
          </w:tcPr>
          <w:p w:rsidR="00505377" w:rsidRPr="00505377" w:rsidRDefault="00505377" w:rsidP="00505377">
            <w:pPr>
              <w:ind w:firstLine="0"/>
              <w:jc w:val="center"/>
              <w:rPr>
                <w:rStyle w:val="a4"/>
                <w:rFonts w:cs="Times New Roman"/>
                <w:i w:val="0"/>
                <w:sz w:val="24"/>
                <w:lang w:val="ru-RU"/>
              </w:rPr>
            </w:pPr>
            <w:r w:rsidRPr="00505377">
              <w:rPr>
                <w:rStyle w:val="a4"/>
                <w:rFonts w:cs="Times New Roman"/>
                <w:i w:val="0"/>
                <w:sz w:val="24"/>
                <w:lang w:val="ru-RU"/>
              </w:rPr>
              <w:t xml:space="preserve">понедельник, вторник, среда, четверг 7час. </w:t>
            </w:r>
          </w:p>
        </w:tc>
        <w:tc>
          <w:tcPr>
            <w:tcW w:w="1417" w:type="dxa"/>
            <w:vMerge w:val="restart"/>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30 мин</w:t>
            </w:r>
          </w:p>
        </w:tc>
        <w:tc>
          <w:tcPr>
            <w:tcW w:w="1196" w:type="dxa"/>
            <w:tcBorders>
              <w:bottom w:val="single" w:sz="4" w:space="0" w:color="auto"/>
            </w:tcBorders>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понедельник, вторник, среда, четверг 08.30</w:t>
            </w:r>
          </w:p>
        </w:tc>
        <w:tc>
          <w:tcPr>
            <w:tcW w:w="1214" w:type="dxa"/>
            <w:tcBorders>
              <w:bottom w:val="single" w:sz="4" w:space="0" w:color="auto"/>
            </w:tcBorders>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16.00</w:t>
            </w:r>
          </w:p>
        </w:tc>
        <w:tc>
          <w:tcPr>
            <w:tcW w:w="1480" w:type="dxa"/>
            <w:vMerge w:val="restart"/>
            <w:shd w:val="clear" w:color="auto" w:fill="auto"/>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12.10-12.40</w:t>
            </w:r>
          </w:p>
        </w:tc>
        <w:tc>
          <w:tcPr>
            <w:tcW w:w="1559" w:type="dxa"/>
            <w:vMerge w:val="restart"/>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Суббота,</w:t>
            </w:r>
          </w:p>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Воскресенье</w:t>
            </w:r>
          </w:p>
        </w:tc>
      </w:tr>
      <w:tr w:rsidR="00505377" w:rsidRPr="00505377" w:rsidTr="00505377">
        <w:trPr>
          <w:trHeight w:val="1035"/>
        </w:trPr>
        <w:tc>
          <w:tcPr>
            <w:tcW w:w="4055" w:type="dxa"/>
            <w:vMerge/>
            <w:shd w:val="clear" w:color="auto" w:fill="auto"/>
            <w:vAlign w:val="center"/>
          </w:tcPr>
          <w:p w:rsidR="00505377" w:rsidRPr="00505377" w:rsidRDefault="00505377" w:rsidP="00505377">
            <w:pPr>
              <w:ind w:firstLine="0"/>
              <w:rPr>
                <w:rStyle w:val="a4"/>
                <w:rFonts w:cs="Times New Roman"/>
                <w:i w:val="0"/>
                <w:sz w:val="24"/>
              </w:rPr>
            </w:pPr>
          </w:p>
        </w:tc>
        <w:tc>
          <w:tcPr>
            <w:tcW w:w="1984" w:type="dxa"/>
            <w:vMerge/>
            <w:vAlign w:val="center"/>
          </w:tcPr>
          <w:p w:rsidR="00505377" w:rsidRPr="00505377" w:rsidRDefault="00505377" w:rsidP="00505377">
            <w:pPr>
              <w:ind w:firstLine="0"/>
              <w:jc w:val="center"/>
              <w:rPr>
                <w:rStyle w:val="a4"/>
                <w:rFonts w:cs="Times New Roman"/>
                <w:i w:val="0"/>
                <w:sz w:val="24"/>
              </w:rPr>
            </w:pPr>
          </w:p>
        </w:tc>
        <w:tc>
          <w:tcPr>
            <w:tcW w:w="1150" w:type="dxa"/>
            <w:vMerge/>
            <w:vAlign w:val="center"/>
          </w:tcPr>
          <w:p w:rsidR="00505377" w:rsidRPr="00505377" w:rsidRDefault="00505377" w:rsidP="00505377">
            <w:pPr>
              <w:ind w:firstLine="0"/>
              <w:jc w:val="center"/>
              <w:rPr>
                <w:rStyle w:val="a4"/>
                <w:rFonts w:cs="Times New Roman"/>
                <w:i w:val="0"/>
                <w:sz w:val="24"/>
              </w:rPr>
            </w:pPr>
          </w:p>
        </w:tc>
        <w:tc>
          <w:tcPr>
            <w:tcW w:w="1171" w:type="dxa"/>
            <w:tcBorders>
              <w:top w:val="single" w:sz="4" w:space="0" w:color="auto"/>
            </w:tcBorders>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 xml:space="preserve">пятница </w:t>
            </w:r>
          </w:p>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 xml:space="preserve">8 час. </w:t>
            </w:r>
          </w:p>
        </w:tc>
        <w:tc>
          <w:tcPr>
            <w:tcW w:w="1417" w:type="dxa"/>
            <w:vMerge/>
            <w:vAlign w:val="center"/>
          </w:tcPr>
          <w:p w:rsidR="00505377" w:rsidRPr="00505377" w:rsidRDefault="00505377" w:rsidP="00505377">
            <w:pPr>
              <w:ind w:firstLine="0"/>
              <w:jc w:val="center"/>
              <w:rPr>
                <w:rStyle w:val="a4"/>
                <w:rFonts w:cs="Times New Roman"/>
                <w:i w:val="0"/>
                <w:sz w:val="24"/>
              </w:rPr>
            </w:pPr>
          </w:p>
        </w:tc>
        <w:tc>
          <w:tcPr>
            <w:tcW w:w="1196" w:type="dxa"/>
            <w:tcBorders>
              <w:top w:val="single" w:sz="4" w:space="0" w:color="auto"/>
            </w:tcBorders>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пятница 8.30</w:t>
            </w:r>
          </w:p>
        </w:tc>
        <w:tc>
          <w:tcPr>
            <w:tcW w:w="1214" w:type="dxa"/>
            <w:tcBorders>
              <w:top w:val="single" w:sz="4" w:space="0" w:color="auto"/>
            </w:tcBorders>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17.00</w:t>
            </w:r>
          </w:p>
        </w:tc>
        <w:tc>
          <w:tcPr>
            <w:tcW w:w="1480" w:type="dxa"/>
            <w:vMerge/>
            <w:shd w:val="clear" w:color="auto" w:fill="auto"/>
            <w:vAlign w:val="center"/>
          </w:tcPr>
          <w:p w:rsidR="00505377" w:rsidRPr="00505377" w:rsidRDefault="00505377" w:rsidP="00505377">
            <w:pPr>
              <w:ind w:firstLine="0"/>
              <w:jc w:val="center"/>
              <w:rPr>
                <w:rStyle w:val="a4"/>
                <w:rFonts w:cs="Times New Roman"/>
                <w:i w:val="0"/>
                <w:sz w:val="24"/>
              </w:rPr>
            </w:pPr>
          </w:p>
        </w:tc>
        <w:tc>
          <w:tcPr>
            <w:tcW w:w="1559" w:type="dxa"/>
            <w:vMerge/>
            <w:vAlign w:val="center"/>
          </w:tcPr>
          <w:p w:rsidR="00505377" w:rsidRPr="00505377" w:rsidRDefault="00505377" w:rsidP="00505377">
            <w:pPr>
              <w:ind w:firstLine="0"/>
              <w:jc w:val="center"/>
              <w:rPr>
                <w:rStyle w:val="a4"/>
                <w:rFonts w:cs="Times New Roman"/>
                <w:i w:val="0"/>
                <w:sz w:val="24"/>
              </w:rPr>
            </w:pPr>
          </w:p>
        </w:tc>
      </w:tr>
      <w:tr w:rsidR="00505377" w:rsidRPr="005E7064" w:rsidTr="00505377">
        <w:trPr>
          <w:trHeight w:val="397"/>
        </w:trPr>
        <w:tc>
          <w:tcPr>
            <w:tcW w:w="13667" w:type="dxa"/>
            <w:gridSpan w:val="8"/>
            <w:shd w:val="clear" w:color="auto" w:fill="auto"/>
            <w:vAlign w:val="center"/>
          </w:tcPr>
          <w:p w:rsidR="00505377" w:rsidRPr="00505377" w:rsidRDefault="00505377" w:rsidP="00505377">
            <w:pPr>
              <w:ind w:firstLine="0"/>
              <w:jc w:val="center"/>
              <w:rPr>
                <w:rStyle w:val="a4"/>
                <w:rFonts w:cs="Times New Roman"/>
                <w:i w:val="0"/>
                <w:sz w:val="24"/>
                <w:lang w:val="ru-RU"/>
              </w:rPr>
            </w:pPr>
            <w:r w:rsidRPr="00505377">
              <w:rPr>
                <w:rStyle w:val="a4"/>
                <w:rFonts w:cs="Times New Roman"/>
                <w:i w:val="0"/>
                <w:sz w:val="24"/>
                <w:lang w:val="ru-RU"/>
              </w:rPr>
              <w:t>ОБЩЕОТРАСЛЕВЫЕ ДОЛЖНОСТИ И ПРОФЕССИИ РАБОЧИХ – ОПР (1 – 4 разряд)</w:t>
            </w:r>
          </w:p>
        </w:tc>
        <w:tc>
          <w:tcPr>
            <w:tcW w:w="1559" w:type="dxa"/>
            <w:vAlign w:val="center"/>
          </w:tcPr>
          <w:p w:rsidR="00505377" w:rsidRPr="00505377" w:rsidRDefault="00505377" w:rsidP="00505377">
            <w:pPr>
              <w:ind w:firstLine="0"/>
              <w:jc w:val="center"/>
              <w:rPr>
                <w:rStyle w:val="a4"/>
                <w:rFonts w:cs="Times New Roman"/>
                <w:i w:val="0"/>
                <w:sz w:val="24"/>
                <w:lang w:val="ru-RU"/>
              </w:rPr>
            </w:pPr>
          </w:p>
        </w:tc>
      </w:tr>
      <w:tr w:rsidR="00505377" w:rsidRPr="00505377" w:rsidTr="00505377">
        <w:trPr>
          <w:trHeight w:val="680"/>
        </w:trPr>
        <w:tc>
          <w:tcPr>
            <w:tcW w:w="4055" w:type="dxa"/>
            <w:shd w:val="clear" w:color="auto" w:fill="auto"/>
            <w:vAlign w:val="center"/>
          </w:tcPr>
          <w:p w:rsidR="00505377" w:rsidRPr="00505377" w:rsidRDefault="00505377" w:rsidP="00505377">
            <w:pPr>
              <w:ind w:firstLine="0"/>
              <w:rPr>
                <w:rStyle w:val="a4"/>
                <w:rFonts w:cs="Times New Roman"/>
                <w:i w:val="0"/>
                <w:sz w:val="24"/>
              </w:rPr>
            </w:pPr>
            <w:proofErr w:type="spellStart"/>
            <w:r w:rsidRPr="00505377">
              <w:rPr>
                <w:rStyle w:val="a4"/>
                <w:rFonts w:cs="Times New Roman"/>
                <w:i w:val="0"/>
                <w:sz w:val="24"/>
              </w:rPr>
              <w:t>Водительавтомобиля</w:t>
            </w:r>
            <w:proofErr w:type="spellEnd"/>
          </w:p>
        </w:tc>
        <w:tc>
          <w:tcPr>
            <w:tcW w:w="198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пятидневная рабочая неделя</w:t>
            </w:r>
          </w:p>
        </w:tc>
        <w:tc>
          <w:tcPr>
            <w:tcW w:w="1150"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40</w:t>
            </w:r>
          </w:p>
        </w:tc>
        <w:tc>
          <w:tcPr>
            <w:tcW w:w="1171"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8 час.</w:t>
            </w:r>
          </w:p>
        </w:tc>
        <w:tc>
          <w:tcPr>
            <w:tcW w:w="1417"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30 мин</w:t>
            </w:r>
          </w:p>
        </w:tc>
        <w:tc>
          <w:tcPr>
            <w:tcW w:w="1196"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08.30</w:t>
            </w:r>
          </w:p>
        </w:tc>
        <w:tc>
          <w:tcPr>
            <w:tcW w:w="121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17.00</w:t>
            </w:r>
          </w:p>
        </w:tc>
        <w:tc>
          <w:tcPr>
            <w:tcW w:w="1480" w:type="dxa"/>
            <w:shd w:val="clear" w:color="auto" w:fill="auto"/>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12.10- 12.40</w:t>
            </w:r>
          </w:p>
        </w:tc>
        <w:tc>
          <w:tcPr>
            <w:tcW w:w="1559"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Суббота,</w:t>
            </w:r>
          </w:p>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Воскресенье</w:t>
            </w:r>
          </w:p>
        </w:tc>
      </w:tr>
      <w:tr w:rsidR="00505377" w:rsidRPr="00505377" w:rsidTr="00505377">
        <w:trPr>
          <w:trHeight w:val="680"/>
        </w:trPr>
        <w:tc>
          <w:tcPr>
            <w:tcW w:w="4055" w:type="dxa"/>
            <w:shd w:val="clear" w:color="auto" w:fill="auto"/>
            <w:vAlign w:val="center"/>
          </w:tcPr>
          <w:p w:rsidR="00505377" w:rsidRPr="00505377" w:rsidRDefault="00505377" w:rsidP="00505377">
            <w:pPr>
              <w:ind w:firstLine="0"/>
              <w:rPr>
                <w:rStyle w:val="a4"/>
                <w:rFonts w:cs="Times New Roman"/>
                <w:i w:val="0"/>
                <w:sz w:val="24"/>
              </w:rPr>
            </w:pPr>
            <w:proofErr w:type="spellStart"/>
            <w:r w:rsidRPr="00505377">
              <w:rPr>
                <w:rStyle w:val="a4"/>
                <w:rFonts w:cs="Times New Roman"/>
                <w:i w:val="0"/>
                <w:sz w:val="24"/>
              </w:rPr>
              <w:t>Плотник</w:t>
            </w:r>
            <w:proofErr w:type="spellEnd"/>
          </w:p>
        </w:tc>
        <w:tc>
          <w:tcPr>
            <w:tcW w:w="198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пятидневная рабочая неделя</w:t>
            </w:r>
          </w:p>
        </w:tc>
        <w:tc>
          <w:tcPr>
            <w:tcW w:w="1150"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40</w:t>
            </w:r>
          </w:p>
        </w:tc>
        <w:tc>
          <w:tcPr>
            <w:tcW w:w="1171"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8 час.</w:t>
            </w:r>
          </w:p>
        </w:tc>
        <w:tc>
          <w:tcPr>
            <w:tcW w:w="1417"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30 мин</w:t>
            </w:r>
          </w:p>
        </w:tc>
        <w:tc>
          <w:tcPr>
            <w:tcW w:w="1196"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08.30</w:t>
            </w:r>
          </w:p>
        </w:tc>
        <w:tc>
          <w:tcPr>
            <w:tcW w:w="121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17.00</w:t>
            </w:r>
          </w:p>
        </w:tc>
        <w:tc>
          <w:tcPr>
            <w:tcW w:w="1480" w:type="dxa"/>
            <w:shd w:val="clear" w:color="auto" w:fill="auto"/>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12.10- 12.40</w:t>
            </w:r>
          </w:p>
        </w:tc>
        <w:tc>
          <w:tcPr>
            <w:tcW w:w="1559"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Суббота,</w:t>
            </w:r>
          </w:p>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Воскресенье</w:t>
            </w:r>
          </w:p>
        </w:tc>
      </w:tr>
      <w:tr w:rsidR="00505377" w:rsidRPr="00505377" w:rsidTr="00505377">
        <w:trPr>
          <w:trHeight w:val="680"/>
        </w:trPr>
        <w:tc>
          <w:tcPr>
            <w:tcW w:w="4055" w:type="dxa"/>
            <w:shd w:val="clear" w:color="auto" w:fill="auto"/>
            <w:vAlign w:val="center"/>
          </w:tcPr>
          <w:p w:rsidR="00505377" w:rsidRPr="00505377" w:rsidRDefault="00505377" w:rsidP="004E4654">
            <w:pPr>
              <w:ind w:firstLine="0"/>
              <w:jc w:val="left"/>
              <w:rPr>
                <w:rStyle w:val="a4"/>
                <w:rFonts w:cs="Times New Roman"/>
                <w:i w:val="0"/>
                <w:sz w:val="24"/>
                <w:lang w:val="ru-RU"/>
              </w:rPr>
            </w:pPr>
            <w:r w:rsidRPr="00505377">
              <w:rPr>
                <w:rStyle w:val="a4"/>
                <w:rFonts w:cs="Times New Roman"/>
                <w:i w:val="0"/>
                <w:sz w:val="24"/>
                <w:lang w:val="ru-RU"/>
              </w:rPr>
              <w:t xml:space="preserve">Рабочий по комплексному обслуживанию и ремонту зданий </w:t>
            </w:r>
          </w:p>
        </w:tc>
        <w:tc>
          <w:tcPr>
            <w:tcW w:w="198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пятидневная рабочая неделя</w:t>
            </w:r>
          </w:p>
        </w:tc>
        <w:tc>
          <w:tcPr>
            <w:tcW w:w="1150"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40</w:t>
            </w:r>
          </w:p>
        </w:tc>
        <w:tc>
          <w:tcPr>
            <w:tcW w:w="1171"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8 час.</w:t>
            </w:r>
          </w:p>
        </w:tc>
        <w:tc>
          <w:tcPr>
            <w:tcW w:w="1417"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30 мин</w:t>
            </w:r>
          </w:p>
        </w:tc>
        <w:tc>
          <w:tcPr>
            <w:tcW w:w="1196"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08.30</w:t>
            </w:r>
          </w:p>
        </w:tc>
        <w:tc>
          <w:tcPr>
            <w:tcW w:w="121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17.00</w:t>
            </w:r>
          </w:p>
        </w:tc>
        <w:tc>
          <w:tcPr>
            <w:tcW w:w="1480" w:type="dxa"/>
            <w:shd w:val="clear" w:color="auto" w:fill="auto"/>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12.10- 12.40</w:t>
            </w:r>
          </w:p>
        </w:tc>
        <w:tc>
          <w:tcPr>
            <w:tcW w:w="1559"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Суббота,</w:t>
            </w:r>
          </w:p>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Воскресенье</w:t>
            </w:r>
          </w:p>
        </w:tc>
      </w:tr>
      <w:tr w:rsidR="00505377" w:rsidRPr="00505377" w:rsidTr="00505377">
        <w:trPr>
          <w:trHeight w:val="680"/>
        </w:trPr>
        <w:tc>
          <w:tcPr>
            <w:tcW w:w="4055" w:type="dxa"/>
            <w:shd w:val="clear" w:color="auto" w:fill="auto"/>
            <w:vAlign w:val="center"/>
          </w:tcPr>
          <w:p w:rsidR="00505377" w:rsidRPr="00505377" w:rsidRDefault="00505377" w:rsidP="00505377">
            <w:pPr>
              <w:ind w:firstLine="0"/>
              <w:rPr>
                <w:rStyle w:val="a4"/>
                <w:rFonts w:cs="Times New Roman"/>
                <w:i w:val="0"/>
                <w:sz w:val="24"/>
              </w:rPr>
            </w:pPr>
            <w:proofErr w:type="spellStart"/>
            <w:r w:rsidRPr="00505377">
              <w:rPr>
                <w:rStyle w:val="a4"/>
                <w:rFonts w:cs="Times New Roman"/>
                <w:i w:val="0"/>
                <w:sz w:val="24"/>
              </w:rPr>
              <w:t>Слесарь-сантехник</w:t>
            </w:r>
            <w:proofErr w:type="spellEnd"/>
          </w:p>
        </w:tc>
        <w:tc>
          <w:tcPr>
            <w:tcW w:w="198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пятидневная рабочая неделя</w:t>
            </w:r>
          </w:p>
        </w:tc>
        <w:tc>
          <w:tcPr>
            <w:tcW w:w="1150"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40</w:t>
            </w:r>
          </w:p>
        </w:tc>
        <w:tc>
          <w:tcPr>
            <w:tcW w:w="1171"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8 час.</w:t>
            </w:r>
          </w:p>
        </w:tc>
        <w:tc>
          <w:tcPr>
            <w:tcW w:w="1417"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30 мин</w:t>
            </w:r>
          </w:p>
        </w:tc>
        <w:tc>
          <w:tcPr>
            <w:tcW w:w="1196"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08.30</w:t>
            </w:r>
          </w:p>
        </w:tc>
        <w:tc>
          <w:tcPr>
            <w:tcW w:w="121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17.00</w:t>
            </w:r>
          </w:p>
        </w:tc>
        <w:tc>
          <w:tcPr>
            <w:tcW w:w="1480" w:type="dxa"/>
            <w:shd w:val="clear" w:color="auto" w:fill="auto"/>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12.10- 12.40</w:t>
            </w:r>
          </w:p>
        </w:tc>
        <w:tc>
          <w:tcPr>
            <w:tcW w:w="1559"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Суббота,</w:t>
            </w:r>
          </w:p>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Воскресенье</w:t>
            </w:r>
          </w:p>
        </w:tc>
      </w:tr>
      <w:tr w:rsidR="00505377" w:rsidRPr="00505377" w:rsidTr="00505377">
        <w:trPr>
          <w:trHeight w:val="680"/>
        </w:trPr>
        <w:tc>
          <w:tcPr>
            <w:tcW w:w="4055" w:type="dxa"/>
            <w:shd w:val="clear" w:color="auto" w:fill="auto"/>
            <w:vAlign w:val="center"/>
          </w:tcPr>
          <w:p w:rsidR="00505377" w:rsidRPr="00505377" w:rsidRDefault="00505377" w:rsidP="004E4654">
            <w:pPr>
              <w:ind w:firstLine="0"/>
              <w:jc w:val="left"/>
              <w:rPr>
                <w:rStyle w:val="a4"/>
                <w:rFonts w:cs="Times New Roman"/>
                <w:i w:val="0"/>
                <w:sz w:val="24"/>
                <w:lang w:val="ru-RU"/>
              </w:rPr>
            </w:pPr>
            <w:r w:rsidRPr="00505377">
              <w:rPr>
                <w:rStyle w:val="a4"/>
                <w:rFonts w:cs="Times New Roman"/>
                <w:i w:val="0"/>
                <w:sz w:val="24"/>
                <w:lang w:val="ru-RU"/>
              </w:rPr>
              <w:t>Электромонтер по ремонту и обслуживанию электрооборудования</w:t>
            </w:r>
          </w:p>
        </w:tc>
        <w:tc>
          <w:tcPr>
            <w:tcW w:w="1984"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пятидневная рабочая неделя</w:t>
            </w:r>
          </w:p>
        </w:tc>
        <w:tc>
          <w:tcPr>
            <w:tcW w:w="1150" w:type="dxa"/>
            <w:vAlign w:val="center"/>
          </w:tcPr>
          <w:p w:rsidR="00505377" w:rsidRPr="00505377" w:rsidRDefault="00505377" w:rsidP="00505377">
            <w:pPr>
              <w:pStyle w:val="1"/>
              <w:spacing w:before="0" w:after="0"/>
              <w:ind w:firstLine="0"/>
              <w:jc w:val="center"/>
              <w:rPr>
                <w:rStyle w:val="a4"/>
                <w:rFonts w:ascii="Times New Roman" w:hAnsi="Times New Roman"/>
                <w:b w:val="0"/>
                <w:i w:val="0"/>
                <w:sz w:val="24"/>
                <w:szCs w:val="24"/>
              </w:rPr>
            </w:pPr>
            <w:r w:rsidRPr="00505377">
              <w:rPr>
                <w:rStyle w:val="a4"/>
                <w:rFonts w:ascii="Times New Roman" w:hAnsi="Times New Roman"/>
                <w:b w:val="0"/>
                <w:i w:val="0"/>
                <w:sz w:val="24"/>
                <w:szCs w:val="24"/>
              </w:rPr>
              <w:t>40</w:t>
            </w:r>
          </w:p>
        </w:tc>
        <w:tc>
          <w:tcPr>
            <w:tcW w:w="1171" w:type="dxa"/>
            <w:vAlign w:val="center"/>
          </w:tcPr>
          <w:p w:rsidR="00505377" w:rsidRPr="00505377" w:rsidRDefault="00505377" w:rsidP="00505377">
            <w:pPr>
              <w:pStyle w:val="1"/>
              <w:spacing w:before="0" w:after="0"/>
              <w:ind w:firstLine="0"/>
              <w:jc w:val="center"/>
              <w:rPr>
                <w:rStyle w:val="a4"/>
                <w:rFonts w:ascii="Times New Roman" w:hAnsi="Times New Roman"/>
                <w:b w:val="0"/>
                <w:i w:val="0"/>
                <w:sz w:val="24"/>
                <w:szCs w:val="24"/>
              </w:rPr>
            </w:pPr>
            <w:r w:rsidRPr="00505377">
              <w:rPr>
                <w:rStyle w:val="a4"/>
                <w:rFonts w:ascii="Times New Roman" w:hAnsi="Times New Roman"/>
                <w:b w:val="0"/>
                <w:i w:val="0"/>
                <w:sz w:val="24"/>
                <w:szCs w:val="24"/>
              </w:rPr>
              <w:t>8 час.</w:t>
            </w:r>
          </w:p>
        </w:tc>
        <w:tc>
          <w:tcPr>
            <w:tcW w:w="1417" w:type="dxa"/>
            <w:vAlign w:val="center"/>
          </w:tcPr>
          <w:p w:rsidR="00505377" w:rsidRPr="00505377" w:rsidRDefault="00505377" w:rsidP="00505377">
            <w:pPr>
              <w:pStyle w:val="1"/>
              <w:spacing w:before="0" w:after="0"/>
              <w:ind w:firstLine="0"/>
              <w:jc w:val="center"/>
              <w:rPr>
                <w:rStyle w:val="a4"/>
                <w:rFonts w:ascii="Times New Roman" w:hAnsi="Times New Roman"/>
                <w:b w:val="0"/>
                <w:i w:val="0"/>
                <w:sz w:val="24"/>
                <w:szCs w:val="24"/>
              </w:rPr>
            </w:pPr>
            <w:r w:rsidRPr="00505377">
              <w:rPr>
                <w:rStyle w:val="a4"/>
                <w:rFonts w:ascii="Times New Roman" w:hAnsi="Times New Roman"/>
                <w:b w:val="0"/>
                <w:i w:val="0"/>
                <w:sz w:val="24"/>
                <w:szCs w:val="24"/>
              </w:rPr>
              <w:t>30 мин</w:t>
            </w:r>
          </w:p>
        </w:tc>
        <w:tc>
          <w:tcPr>
            <w:tcW w:w="1196" w:type="dxa"/>
            <w:vAlign w:val="center"/>
          </w:tcPr>
          <w:p w:rsidR="00505377" w:rsidRPr="00505377" w:rsidRDefault="00505377" w:rsidP="00505377">
            <w:pPr>
              <w:pStyle w:val="1"/>
              <w:spacing w:before="0" w:after="0"/>
              <w:ind w:firstLine="0"/>
              <w:jc w:val="center"/>
              <w:rPr>
                <w:rStyle w:val="a4"/>
                <w:rFonts w:ascii="Times New Roman" w:hAnsi="Times New Roman"/>
                <w:b w:val="0"/>
                <w:i w:val="0"/>
                <w:sz w:val="24"/>
                <w:szCs w:val="24"/>
              </w:rPr>
            </w:pPr>
            <w:r w:rsidRPr="00505377">
              <w:rPr>
                <w:rStyle w:val="a4"/>
                <w:rFonts w:ascii="Times New Roman" w:hAnsi="Times New Roman"/>
                <w:b w:val="0"/>
                <w:i w:val="0"/>
                <w:sz w:val="24"/>
                <w:szCs w:val="24"/>
                <w:lang w:val="ru-RU"/>
              </w:rPr>
              <w:t>0</w:t>
            </w:r>
            <w:r w:rsidRPr="00505377">
              <w:rPr>
                <w:rStyle w:val="a4"/>
                <w:rFonts w:ascii="Times New Roman" w:hAnsi="Times New Roman"/>
                <w:b w:val="0"/>
                <w:i w:val="0"/>
                <w:sz w:val="24"/>
                <w:szCs w:val="24"/>
              </w:rPr>
              <w:t>8.30</w:t>
            </w:r>
          </w:p>
        </w:tc>
        <w:tc>
          <w:tcPr>
            <w:tcW w:w="1214" w:type="dxa"/>
            <w:vAlign w:val="center"/>
          </w:tcPr>
          <w:p w:rsidR="00505377" w:rsidRPr="00505377" w:rsidRDefault="00505377" w:rsidP="00505377">
            <w:pPr>
              <w:pStyle w:val="1"/>
              <w:spacing w:before="0" w:after="0"/>
              <w:ind w:firstLine="0"/>
              <w:jc w:val="center"/>
              <w:rPr>
                <w:rStyle w:val="a4"/>
                <w:rFonts w:ascii="Times New Roman" w:hAnsi="Times New Roman"/>
                <w:b w:val="0"/>
                <w:i w:val="0"/>
                <w:sz w:val="24"/>
                <w:szCs w:val="24"/>
              </w:rPr>
            </w:pPr>
            <w:r w:rsidRPr="00505377">
              <w:rPr>
                <w:rStyle w:val="a4"/>
                <w:rFonts w:ascii="Times New Roman" w:hAnsi="Times New Roman"/>
                <w:b w:val="0"/>
                <w:i w:val="0"/>
                <w:sz w:val="24"/>
                <w:szCs w:val="24"/>
              </w:rPr>
              <w:t>17.00</w:t>
            </w:r>
          </w:p>
        </w:tc>
        <w:tc>
          <w:tcPr>
            <w:tcW w:w="1480" w:type="dxa"/>
            <w:shd w:val="clear" w:color="auto" w:fill="auto"/>
            <w:vAlign w:val="center"/>
          </w:tcPr>
          <w:p w:rsidR="00505377" w:rsidRPr="00505377" w:rsidRDefault="00505377" w:rsidP="00505377">
            <w:pPr>
              <w:pStyle w:val="1"/>
              <w:spacing w:before="0" w:after="0"/>
              <w:ind w:firstLine="0"/>
              <w:jc w:val="center"/>
              <w:rPr>
                <w:rStyle w:val="a4"/>
                <w:rFonts w:ascii="Times New Roman" w:hAnsi="Times New Roman"/>
                <w:b w:val="0"/>
                <w:i w:val="0"/>
                <w:sz w:val="24"/>
                <w:szCs w:val="24"/>
              </w:rPr>
            </w:pPr>
            <w:r w:rsidRPr="00505377">
              <w:rPr>
                <w:rStyle w:val="a4"/>
                <w:rFonts w:ascii="Times New Roman" w:hAnsi="Times New Roman"/>
                <w:b w:val="0"/>
                <w:i w:val="0"/>
                <w:sz w:val="24"/>
                <w:szCs w:val="24"/>
              </w:rPr>
              <w:t>12.10- 12.40</w:t>
            </w:r>
          </w:p>
        </w:tc>
        <w:tc>
          <w:tcPr>
            <w:tcW w:w="1559" w:type="dxa"/>
            <w:vAlign w:val="center"/>
          </w:tcPr>
          <w:p w:rsidR="00505377" w:rsidRPr="00505377" w:rsidRDefault="00505377" w:rsidP="00505377">
            <w:pPr>
              <w:pStyle w:val="1"/>
              <w:spacing w:before="0" w:after="0"/>
              <w:ind w:firstLine="0"/>
              <w:jc w:val="center"/>
              <w:rPr>
                <w:rStyle w:val="a4"/>
                <w:rFonts w:ascii="Times New Roman" w:hAnsi="Times New Roman"/>
                <w:b w:val="0"/>
                <w:i w:val="0"/>
                <w:sz w:val="24"/>
                <w:szCs w:val="24"/>
              </w:rPr>
            </w:pPr>
            <w:r w:rsidRPr="00505377">
              <w:rPr>
                <w:rStyle w:val="a4"/>
                <w:rFonts w:ascii="Times New Roman" w:hAnsi="Times New Roman"/>
                <w:b w:val="0"/>
                <w:i w:val="0"/>
                <w:sz w:val="24"/>
                <w:szCs w:val="24"/>
              </w:rPr>
              <w:t>Суббота,</w:t>
            </w:r>
          </w:p>
          <w:p w:rsidR="00505377" w:rsidRPr="00505377" w:rsidRDefault="00505377" w:rsidP="00505377">
            <w:pPr>
              <w:pStyle w:val="1"/>
              <w:spacing w:before="0" w:after="0"/>
              <w:ind w:firstLine="0"/>
              <w:jc w:val="center"/>
              <w:rPr>
                <w:rStyle w:val="a4"/>
                <w:rFonts w:ascii="Times New Roman" w:hAnsi="Times New Roman"/>
                <w:b w:val="0"/>
                <w:i w:val="0"/>
                <w:sz w:val="24"/>
                <w:szCs w:val="24"/>
              </w:rPr>
            </w:pPr>
            <w:r w:rsidRPr="00505377">
              <w:rPr>
                <w:rStyle w:val="a4"/>
                <w:rFonts w:ascii="Times New Roman" w:hAnsi="Times New Roman"/>
                <w:b w:val="0"/>
                <w:i w:val="0"/>
                <w:sz w:val="24"/>
                <w:szCs w:val="24"/>
              </w:rPr>
              <w:t>Воскресенье</w:t>
            </w:r>
          </w:p>
        </w:tc>
      </w:tr>
      <w:tr w:rsidR="00505377" w:rsidRPr="00505377" w:rsidTr="00505377">
        <w:trPr>
          <w:trHeight w:val="680"/>
        </w:trPr>
        <w:tc>
          <w:tcPr>
            <w:tcW w:w="4055" w:type="dxa"/>
            <w:vMerge w:val="restart"/>
            <w:shd w:val="clear" w:color="auto" w:fill="auto"/>
            <w:vAlign w:val="center"/>
          </w:tcPr>
          <w:p w:rsidR="00505377" w:rsidRPr="00505377" w:rsidRDefault="00505377" w:rsidP="00505377">
            <w:pPr>
              <w:ind w:firstLine="0"/>
              <w:rPr>
                <w:rStyle w:val="a4"/>
                <w:rFonts w:cs="Times New Roman"/>
                <w:i w:val="0"/>
                <w:sz w:val="24"/>
              </w:rPr>
            </w:pPr>
            <w:proofErr w:type="spellStart"/>
            <w:r w:rsidRPr="00505377">
              <w:rPr>
                <w:rStyle w:val="a4"/>
                <w:rFonts w:cs="Times New Roman"/>
                <w:i w:val="0"/>
                <w:sz w:val="24"/>
              </w:rPr>
              <w:t>Дворник</w:t>
            </w:r>
            <w:proofErr w:type="spellEnd"/>
            <w:r w:rsidRPr="00505377">
              <w:rPr>
                <w:rStyle w:val="a4"/>
                <w:rFonts w:cs="Times New Roman"/>
                <w:i w:val="0"/>
                <w:sz w:val="24"/>
              </w:rPr>
              <w:t>*</w:t>
            </w:r>
          </w:p>
        </w:tc>
        <w:tc>
          <w:tcPr>
            <w:tcW w:w="1984" w:type="dxa"/>
            <w:vMerge w:val="restart"/>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шестидневная рабочая неделя</w:t>
            </w:r>
          </w:p>
        </w:tc>
        <w:tc>
          <w:tcPr>
            <w:tcW w:w="1150" w:type="dxa"/>
            <w:vMerge w:val="restart"/>
            <w:vAlign w:val="center"/>
          </w:tcPr>
          <w:p w:rsidR="00505377" w:rsidRPr="00505377" w:rsidRDefault="00505377" w:rsidP="00505377">
            <w:pPr>
              <w:pStyle w:val="1"/>
              <w:spacing w:before="0" w:after="0"/>
              <w:ind w:firstLine="0"/>
              <w:jc w:val="center"/>
              <w:rPr>
                <w:rStyle w:val="a4"/>
                <w:rFonts w:ascii="Times New Roman" w:hAnsi="Times New Roman"/>
                <w:b w:val="0"/>
                <w:i w:val="0"/>
                <w:sz w:val="24"/>
                <w:szCs w:val="24"/>
              </w:rPr>
            </w:pPr>
            <w:r w:rsidRPr="00505377">
              <w:rPr>
                <w:rStyle w:val="a4"/>
                <w:rFonts w:ascii="Times New Roman" w:hAnsi="Times New Roman"/>
                <w:b w:val="0"/>
                <w:i w:val="0"/>
                <w:sz w:val="24"/>
                <w:szCs w:val="24"/>
              </w:rPr>
              <w:t>40</w:t>
            </w:r>
          </w:p>
        </w:tc>
        <w:tc>
          <w:tcPr>
            <w:tcW w:w="1171" w:type="dxa"/>
            <w:tcBorders>
              <w:bottom w:val="single" w:sz="4" w:space="0" w:color="auto"/>
            </w:tcBorders>
            <w:vAlign w:val="center"/>
          </w:tcPr>
          <w:p w:rsidR="00505377" w:rsidRPr="00505377" w:rsidRDefault="00505377" w:rsidP="00505377">
            <w:pPr>
              <w:pStyle w:val="1"/>
              <w:spacing w:before="0" w:after="0"/>
              <w:ind w:firstLine="0"/>
              <w:jc w:val="center"/>
              <w:rPr>
                <w:rStyle w:val="a4"/>
                <w:rFonts w:ascii="Times New Roman" w:hAnsi="Times New Roman"/>
                <w:b w:val="0"/>
                <w:i w:val="0"/>
                <w:sz w:val="24"/>
                <w:szCs w:val="24"/>
              </w:rPr>
            </w:pPr>
            <w:r w:rsidRPr="00505377">
              <w:rPr>
                <w:rStyle w:val="a4"/>
                <w:rFonts w:ascii="Times New Roman" w:hAnsi="Times New Roman"/>
                <w:b w:val="0"/>
                <w:i w:val="0"/>
                <w:sz w:val="24"/>
                <w:szCs w:val="24"/>
              </w:rPr>
              <w:t>понедельник</w:t>
            </w:r>
            <w:r w:rsidRPr="00505377">
              <w:rPr>
                <w:rStyle w:val="a4"/>
                <w:rFonts w:ascii="Times New Roman" w:hAnsi="Times New Roman"/>
                <w:b w:val="0"/>
                <w:i w:val="0"/>
                <w:sz w:val="24"/>
                <w:szCs w:val="24"/>
                <w:lang w:val="ru-RU"/>
              </w:rPr>
              <w:t xml:space="preserve"> – </w:t>
            </w:r>
            <w:r w:rsidRPr="00505377">
              <w:rPr>
                <w:rStyle w:val="a4"/>
                <w:rFonts w:ascii="Times New Roman" w:hAnsi="Times New Roman"/>
                <w:b w:val="0"/>
                <w:i w:val="0"/>
                <w:sz w:val="24"/>
                <w:szCs w:val="24"/>
              </w:rPr>
              <w:t>пятница</w:t>
            </w:r>
          </w:p>
          <w:p w:rsidR="00505377" w:rsidRPr="00505377" w:rsidRDefault="00505377" w:rsidP="00505377">
            <w:pPr>
              <w:pStyle w:val="1"/>
              <w:spacing w:before="0" w:after="0"/>
              <w:ind w:firstLine="0"/>
              <w:jc w:val="center"/>
              <w:rPr>
                <w:rStyle w:val="a4"/>
                <w:rFonts w:ascii="Times New Roman" w:hAnsi="Times New Roman"/>
                <w:b w:val="0"/>
                <w:i w:val="0"/>
                <w:sz w:val="24"/>
                <w:szCs w:val="24"/>
              </w:rPr>
            </w:pPr>
            <w:r w:rsidRPr="00505377">
              <w:rPr>
                <w:rStyle w:val="a4"/>
                <w:rFonts w:ascii="Times New Roman" w:hAnsi="Times New Roman"/>
                <w:b w:val="0"/>
                <w:i w:val="0"/>
                <w:sz w:val="24"/>
                <w:szCs w:val="24"/>
              </w:rPr>
              <w:t>7 час.</w:t>
            </w:r>
          </w:p>
        </w:tc>
        <w:tc>
          <w:tcPr>
            <w:tcW w:w="1417" w:type="dxa"/>
            <w:vMerge w:val="restart"/>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30 мин.</w:t>
            </w:r>
          </w:p>
        </w:tc>
        <w:tc>
          <w:tcPr>
            <w:tcW w:w="1196" w:type="dxa"/>
            <w:vAlign w:val="center"/>
          </w:tcPr>
          <w:p w:rsidR="00505377" w:rsidRPr="00505377" w:rsidRDefault="00505377" w:rsidP="00505377">
            <w:pPr>
              <w:pStyle w:val="1"/>
              <w:spacing w:before="0" w:after="0"/>
              <w:ind w:firstLine="0"/>
              <w:jc w:val="center"/>
              <w:rPr>
                <w:rStyle w:val="a4"/>
                <w:rFonts w:ascii="Times New Roman" w:hAnsi="Times New Roman"/>
                <w:b w:val="0"/>
                <w:i w:val="0"/>
                <w:sz w:val="24"/>
                <w:szCs w:val="24"/>
              </w:rPr>
            </w:pPr>
            <w:r w:rsidRPr="00505377">
              <w:rPr>
                <w:rStyle w:val="a4"/>
                <w:rFonts w:ascii="Times New Roman" w:hAnsi="Times New Roman"/>
                <w:b w:val="0"/>
                <w:i w:val="0"/>
                <w:sz w:val="24"/>
                <w:szCs w:val="24"/>
              </w:rPr>
              <w:t>понедельник</w:t>
            </w:r>
            <w:r w:rsidRPr="00505377">
              <w:rPr>
                <w:rStyle w:val="a4"/>
                <w:rFonts w:ascii="Times New Roman" w:hAnsi="Times New Roman"/>
                <w:b w:val="0"/>
                <w:i w:val="0"/>
                <w:sz w:val="24"/>
                <w:szCs w:val="24"/>
                <w:lang w:val="ru-RU"/>
              </w:rPr>
              <w:t xml:space="preserve"> – </w:t>
            </w:r>
            <w:r w:rsidRPr="00505377">
              <w:rPr>
                <w:rStyle w:val="a4"/>
                <w:rFonts w:ascii="Times New Roman" w:hAnsi="Times New Roman"/>
                <w:b w:val="0"/>
                <w:i w:val="0"/>
                <w:sz w:val="24"/>
                <w:szCs w:val="24"/>
              </w:rPr>
              <w:t>пятница</w:t>
            </w:r>
          </w:p>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06.30</w:t>
            </w:r>
          </w:p>
        </w:tc>
        <w:tc>
          <w:tcPr>
            <w:tcW w:w="1214" w:type="dxa"/>
            <w:tcBorders>
              <w:bottom w:val="single" w:sz="4" w:space="0" w:color="auto"/>
            </w:tcBorders>
            <w:vAlign w:val="center"/>
          </w:tcPr>
          <w:p w:rsidR="00505377" w:rsidRPr="00505377" w:rsidRDefault="00505377" w:rsidP="00505377">
            <w:pPr>
              <w:pStyle w:val="1"/>
              <w:spacing w:before="0" w:after="0"/>
              <w:ind w:firstLine="0"/>
              <w:jc w:val="center"/>
              <w:rPr>
                <w:rStyle w:val="a4"/>
                <w:rFonts w:ascii="Times New Roman" w:hAnsi="Times New Roman"/>
                <w:b w:val="0"/>
                <w:i w:val="0"/>
                <w:sz w:val="24"/>
                <w:szCs w:val="24"/>
              </w:rPr>
            </w:pPr>
          </w:p>
          <w:p w:rsidR="00505377" w:rsidRPr="00505377" w:rsidRDefault="00505377" w:rsidP="00505377">
            <w:pPr>
              <w:pStyle w:val="1"/>
              <w:spacing w:before="0" w:after="0"/>
              <w:ind w:firstLine="0"/>
              <w:jc w:val="center"/>
              <w:rPr>
                <w:rStyle w:val="a4"/>
                <w:rFonts w:ascii="Times New Roman" w:hAnsi="Times New Roman"/>
                <w:b w:val="0"/>
                <w:i w:val="0"/>
                <w:sz w:val="24"/>
                <w:szCs w:val="24"/>
              </w:rPr>
            </w:pPr>
            <w:r w:rsidRPr="00505377">
              <w:rPr>
                <w:rStyle w:val="a4"/>
                <w:rFonts w:ascii="Times New Roman" w:hAnsi="Times New Roman"/>
                <w:b w:val="0"/>
                <w:i w:val="0"/>
                <w:sz w:val="24"/>
                <w:szCs w:val="24"/>
              </w:rPr>
              <w:t>14.00</w:t>
            </w:r>
          </w:p>
        </w:tc>
        <w:tc>
          <w:tcPr>
            <w:tcW w:w="1480" w:type="dxa"/>
            <w:vMerge w:val="restart"/>
            <w:shd w:val="clear" w:color="auto" w:fill="auto"/>
            <w:vAlign w:val="center"/>
          </w:tcPr>
          <w:p w:rsidR="00505377" w:rsidRPr="00505377" w:rsidRDefault="00505377" w:rsidP="00505377">
            <w:pPr>
              <w:pStyle w:val="1"/>
              <w:spacing w:before="0" w:after="0"/>
              <w:ind w:firstLine="0"/>
              <w:jc w:val="center"/>
              <w:rPr>
                <w:rStyle w:val="a4"/>
                <w:rFonts w:ascii="Times New Roman" w:hAnsi="Times New Roman"/>
                <w:b w:val="0"/>
                <w:i w:val="0"/>
                <w:sz w:val="24"/>
                <w:szCs w:val="24"/>
              </w:rPr>
            </w:pPr>
            <w:r w:rsidRPr="00505377">
              <w:rPr>
                <w:rStyle w:val="a4"/>
                <w:rFonts w:ascii="Times New Roman" w:hAnsi="Times New Roman"/>
                <w:b w:val="0"/>
                <w:i w:val="0"/>
                <w:sz w:val="24"/>
                <w:szCs w:val="24"/>
              </w:rPr>
              <w:t>10.30-1</w:t>
            </w:r>
            <w:r w:rsidRPr="00505377">
              <w:rPr>
                <w:rStyle w:val="a4"/>
                <w:rFonts w:ascii="Times New Roman" w:hAnsi="Times New Roman"/>
                <w:b w:val="0"/>
                <w:i w:val="0"/>
                <w:sz w:val="24"/>
                <w:szCs w:val="24"/>
                <w:lang w:val="ru-RU"/>
              </w:rPr>
              <w:t>2</w:t>
            </w:r>
            <w:r w:rsidRPr="00505377">
              <w:rPr>
                <w:rStyle w:val="a4"/>
                <w:rFonts w:ascii="Times New Roman" w:hAnsi="Times New Roman"/>
                <w:b w:val="0"/>
                <w:i w:val="0"/>
                <w:sz w:val="24"/>
                <w:szCs w:val="24"/>
              </w:rPr>
              <w:t>.</w:t>
            </w:r>
            <w:r w:rsidRPr="00505377">
              <w:rPr>
                <w:rStyle w:val="a4"/>
                <w:rFonts w:ascii="Times New Roman" w:hAnsi="Times New Roman"/>
                <w:b w:val="0"/>
                <w:i w:val="0"/>
                <w:sz w:val="24"/>
                <w:szCs w:val="24"/>
                <w:lang w:val="ru-RU"/>
              </w:rPr>
              <w:t>4</w:t>
            </w:r>
            <w:r w:rsidRPr="00505377">
              <w:rPr>
                <w:rStyle w:val="a4"/>
                <w:rFonts w:ascii="Times New Roman" w:hAnsi="Times New Roman"/>
                <w:b w:val="0"/>
                <w:i w:val="0"/>
                <w:sz w:val="24"/>
                <w:szCs w:val="24"/>
              </w:rPr>
              <w:t>0</w:t>
            </w:r>
          </w:p>
        </w:tc>
        <w:tc>
          <w:tcPr>
            <w:tcW w:w="1559" w:type="dxa"/>
            <w:vMerge w:val="restart"/>
            <w:vAlign w:val="center"/>
          </w:tcPr>
          <w:p w:rsidR="00505377" w:rsidRPr="00505377" w:rsidRDefault="00505377" w:rsidP="00505377">
            <w:pPr>
              <w:pStyle w:val="1"/>
              <w:spacing w:before="0" w:after="0"/>
              <w:ind w:firstLine="0"/>
              <w:jc w:val="center"/>
              <w:rPr>
                <w:rStyle w:val="a4"/>
                <w:rFonts w:ascii="Times New Roman" w:hAnsi="Times New Roman"/>
                <w:b w:val="0"/>
                <w:i w:val="0"/>
                <w:sz w:val="24"/>
                <w:szCs w:val="24"/>
              </w:rPr>
            </w:pPr>
            <w:proofErr w:type="spellStart"/>
            <w:r w:rsidRPr="00505377">
              <w:rPr>
                <w:rStyle w:val="a4"/>
                <w:rFonts w:ascii="Times New Roman" w:hAnsi="Times New Roman"/>
                <w:b w:val="0"/>
                <w:i w:val="0"/>
                <w:sz w:val="24"/>
                <w:szCs w:val="24"/>
              </w:rPr>
              <w:t>Воскресен</w:t>
            </w:r>
            <w:r w:rsidRPr="00505377">
              <w:rPr>
                <w:rStyle w:val="a4"/>
                <w:rFonts w:ascii="Times New Roman" w:hAnsi="Times New Roman"/>
                <w:b w:val="0"/>
                <w:i w:val="0"/>
                <w:sz w:val="24"/>
                <w:szCs w:val="24"/>
                <w:lang w:val="ru-RU"/>
              </w:rPr>
              <w:t>ье</w:t>
            </w:r>
            <w:proofErr w:type="spellEnd"/>
          </w:p>
        </w:tc>
      </w:tr>
      <w:tr w:rsidR="00505377" w:rsidRPr="00505377" w:rsidTr="00505377">
        <w:trPr>
          <w:trHeight w:val="680"/>
        </w:trPr>
        <w:tc>
          <w:tcPr>
            <w:tcW w:w="4055" w:type="dxa"/>
            <w:vMerge/>
            <w:shd w:val="clear" w:color="auto" w:fill="auto"/>
            <w:vAlign w:val="center"/>
          </w:tcPr>
          <w:p w:rsidR="00505377" w:rsidRPr="00505377" w:rsidRDefault="00505377" w:rsidP="00505377">
            <w:pPr>
              <w:ind w:firstLine="0"/>
              <w:rPr>
                <w:rStyle w:val="a4"/>
                <w:rFonts w:cs="Times New Roman"/>
                <w:i w:val="0"/>
                <w:sz w:val="24"/>
              </w:rPr>
            </w:pPr>
          </w:p>
        </w:tc>
        <w:tc>
          <w:tcPr>
            <w:tcW w:w="1984" w:type="dxa"/>
            <w:vMerge/>
            <w:vAlign w:val="center"/>
          </w:tcPr>
          <w:p w:rsidR="00505377" w:rsidRPr="00505377" w:rsidRDefault="00505377" w:rsidP="00505377">
            <w:pPr>
              <w:ind w:firstLine="0"/>
              <w:jc w:val="center"/>
              <w:rPr>
                <w:rStyle w:val="a4"/>
                <w:rFonts w:cs="Times New Roman"/>
                <w:i w:val="0"/>
                <w:sz w:val="24"/>
              </w:rPr>
            </w:pPr>
          </w:p>
        </w:tc>
        <w:tc>
          <w:tcPr>
            <w:tcW w:w="1150" w:type="dxa"/>
            <w:vMerge/>
            <w:vAlign w:val="center"/>
          </w:tcPr>
          <w:p w:rsidR="00505377" w:rsidRPr="00505377" w:rsidRDefault="00505377" w:rsidP="00505377">
            <w:pPr>
              <w:ind w:firstLine="0"/>
              <w:jc w:val="center"/>
              <w:rPr>
                <w:rStyle w:val="a4"/>
                <w:rFonts w:cs="Times New Roman"/>
                <w:i w:val="0"/>
                <w:sz w:val="24"/>
              </w:rPr>
            </w:pPr>
          </w:p>
        </w:tc>
        <w:tc>
          <w:tcPr>
            <w:tcW w:w="1171" w:type="dxa"/>
            <w:tcBorders>
              <w:top w:val="single" w:sz="4" w:space="0" w:color="auto"/>
              <w:bottom w:val="single" w:sz="4" w:space="0" w:color="auto"/>
            </w:tcBorders>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суббота</w:t>
            </w:r>
          </w:p>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5 час.</w:t>
            </w:r>
          </w:p>
        </w:tc>
        <w:tc>
          <w:tcPr>
            <w:tcW w:w="1417" w:type="dxa"/>
            <w:vMerge/>
            <w:vAlign w:val="center"/>
          </w:tcPr>
          <w:p w:rsidR="00505377" w:rsidRPr="00505377" w:rsidRDefault="00505377" w:rsidP="00505377">
            <w:pPr>
              <w:ind w:firstLine="0"/>
              <w:jc w:val="center"/>
              <w:rPr>
                <w:rStyle w:val="a4"/>
                <w:rFonts w:cs="Times New Roman"/>
                <w:i w:val="0"/>
                <w:sz w:val="24"/>
              </w:rPr>
            </w:pPr>
          </w:p>
        </w:tc>
        <w:tc>
          <w:tcPr>
            <w:tcW w:w="1196" w:type="dxa"/>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суббота</w:t>
            </w:r>
          </w:p>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08.30</w:t>
            </w:r>
          </w:p>
        </w:tc>
        <w:tc>
          <w:tcPr>
            <w:tcW w:w="1214" w:type="dxa"/>
            <w:tcBorders>
              <w:top w:val="single" w:sz="4" w:space="0" w:color="auto"/>
            </w:tcBorders>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14.00</w:t>
            </w:r>
          </w:p>
        </w:tc>
        <w:tc>
          <w:tcPr>
            <w:tcW w:w="1480" w:type="dxa"/>
            <w:vMerge/>
            <w:shd w:val="clear" w:color="auto" w:fill="auto"/>
            <w:vAlign w:val="center"/>
          </w:tcPr>
          <w:p w:rsidR="00505377" w:rsidRPr="00505377" w:rsidRDefault="00505377" w:rsidP="00505377">
            <w:pPr>
              <w:ind w:firstLine="0"/>
              <w:jc w:val="center"/>
              <w:rPr>
                <w:rStyle w:val="a4"/>
                <w:rFonts w:cs="Times New Roman"/>
                <w:i w:val="0"/>
                <w:sz w:val="24"/>
              </w:rPr>
            </w:pPr>
          </w:p>
        </w:tc>
        <w:tc>
          <w:tcPr>
            <w:tcW w:w="1559" w:type="dxa"/>
            <w:vMerge/>
            <w:vAlign w:val="center"/>
          </w:tcPr>
          <w:p w:rsidR="00505377" w:rsidRPr="00505377" w:rsidRDefault="00505377" w:rsidP="00505377">
            <w:pPr>
              <w:ind w:firstLine="0"/>
              <w:jc w:val="center"/>
              <w:rPr>
                <w:rStyle w:val="a4"/>
                <w:rFonts w:cs="Times New Roman"/>
                <w:i w:val="0"/>
                <w:sz w:val="24"/>
              </w:rPr>
            </w:pPr>
          </w:p>
        </w:tc>
      </w:tr>
      <w:tr w:rsidR="00505377" w:rsidRPr="005E7064" w:rsidTr="00505377">
        <w:trPr>
          <w:trHeight w:val="437"/>
        </w:trPr>
        <w:tc>
          <w:tcPr>
            <w:tcW w:w="4055" w:type="dxa"/>
            <w:shd w:val="clear" w:color="auto" w:fill="auto"/>
            <w:vAlign w:val="center"/>
          </w:tcPr>
          <w:p w:rsidR="00505377" w:rsidRPr="00505377" w:rsidRDefault="00505377" w:rsidP="00505377">
            <w:pPr>
              <w:ind w:firstLine="0"/>
              <w:rPr>
                <w:rStyle w:val="a4"/>
                <w:rFonts w:cs="Times New Roman"/>
                <w:i w:val="0"/>
                <w:sz w:val="24"/>
              </w:rPr>
            </w:pPr>
            <w:proofErr w:type="spellStart"/>
            <w:r w:rsidRPr="00505377">
              <w:rPr>
                <w:rStyle w:val="a4"/>
                <w:rFonts w:cs="Times New Roman"/>
                <w:i w:val="0"/>
                <w:sz w:val="24"/>
              </w:rPr>
              <w:t>Сторож</w:t>
            </w:r>
            <w:proofErr w:type="spellEnd"/>
          </w:p>
        </w:tc>
        <w:tc>
          <w:tcPr>
            <w:tcW w:w="11171" w:type="dxa"/>
            <w:gridSpan w:val="8"/>
            <w:vAlign w:val="center"/>
          </w:tcPr>
          <w:p w:rsidR="00505377" w:rsidRPr="00505377" w:rsidRDefault="00505377" w:rsidP="00505377">
            <w:pPr>
              <w:ind w:firstLine="0"/>
              <w:rPr>
                <w:rStyle w:val="a4"/>
                <w:rFonts w:cs="Times New Roman"/>
                <w:i w:val="0"/>
                <w:sz w:val="24"/>
                <w:lang w:val="ru-RU"/>
              </w:rPr>
            </w:pPr>
            <w:r w:rsidRPr="00505377">
              <w:rPr>
                <w:rStyle w:val="a4"/>
                <w:rFonts w:cs="Times New Roman"/>
                <w:i w:val="0"/>
                <w:sz w:val="24"/>
                <w:lang w:val="ru-RU"/>
              </w:rPr>
              <w:t>скользящий график работы, сутки через трое (с суммированным учетом рабочего времени)</w:t>
            </w:r>
          </w:p>
        </w:tc>
      </w:tr>
      <w:tr w:rsidR="00505377" w:rsidRPr="00505377" w:rsidTr="00505377">
        <w:trPr>
          <w:trHeight w:val="567"/>
        </w:trPr>
        <w:tc>
          <w:tcPr>
            <w:tcW w:w="4055" w:type="dxa"/>
            <w:vMerge w:val="restart"/>
            <w:shd w:val="clear" w:color="auto" w:fill="auto"/>
            <w:vAlign w:val="center"/>
          </w:tcPr>
          <w:p w:rsidR="00505377" w:rsidRPr="00505377" w:rsidRDefault="00505377" w:rsidP="00505377">
            <w:pPr>
              <w:pStyle w:val="1"/>
              <w:spacing w:before="0" w:after="0"/>
              <w:ind w:firstLine="0"/>
              <w:rPr>
                <w:rStyle w:val="a4"/>
                <w:rFonts w:ascii="Times New Roman" w:hAnsi="Times New Roman"/>
                <w:b w:val="0"/>
                <w:i w:val="0"/>
                <w:sz w:val="24"/>
                <w:szCs w:val="24"/>
                <w:lang w:val="ru-RU"/>
              </w:rPr>
            </w:pPr>
            <w:proofErr w:type="spellStart"/>
            <w:r w:rsidRPr="00505377">
              <w:rPr>
                <w:rStyle w:val="a4"/>
                <w:rFonts w:ascii="Times New Roman" w:hAnsi="Times New Roman"/>
                <w:b w:val="0"/>
                <w:i w:val="0"/>
                <w:sz w:val="24"/>
                <w:szCs w:val="24"/>
              </w:rPr>
              <w:t>Уборщикслужебныхпомещений</w:t>
            </w:r>
            <w:proofErr w:type="spellEnd"/>
            <w:r w:rsidRPr="00505377">
              <w:rPr>
                <w:rStyle w:val="a4"/>
                <w:rFonts w:ascii="Times New Roman" w:hAnsi="Times New Roman"/>
                <w:b w:val="0"/>
                <w:i w:val="0"/>
                <w:sz w:val="24"/>
                <w:szCs w:val="24"/>
                <w:lang w:val="ru-RU"/>
              </w:rPr>
              <w:t>*</w:t>
            </w:r>
          </w:p>
        </w:tc>
        <w:tc>
          <w:tcPr>
            <w:tcW w:w="1984" w:type="dxa"/>
            <w:vMerge w:val="restart"/>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шестидневная рабочая неделя</w:t>
            </w:r>
          </w:p>
        </w:tc>
        <w:tc>
          <w:tcPr>
            <w:tcW w:w="1150" w:type="dxa"/>
            <w:vMerge w:val="restart"/>
            <w:vAlign w:val="center"/>
          </w:tcPr>
          <w:p w:rsidR="00505377" w:rsidRPr="00505377" w:rsidRDefault="00505377" w:rsidP="00505377">
            <w:pPr>
              <w:pStyle w:val="1"/>
              <w:spacing w:before="0" w:after="0"/>
              <w:ind w:firstLine="0"/>
              <w:jc w:val="center"/>
              <w:rPr>
                <w:rStyle w:val="a4"/>
                <w:rFonts w:ascii="Times New Roman" w:hAnsi="Times New Roman"/>
                <w:b w:val="0"/>
                <w:i w:val="0"/>
                <w:sz w:val="24"/>
                <w:szCs w:val="24"/>
              </w:rPr>
            </w:pPr>
            <w:r w:rsidRPr="00505377">
              <w:rPr>
                <w:rStyle w:val="a4"/>
                <w:rFonts w:ascii="Times New Roman" w:hAnsi="Times New Roman"/>
                <w:b w:val="0"/>
                <w:i w:val="0"/>
                <w:sz w:val="24"/>
                <w:szCs w:val="24"/>
              </w:rPr>
              <w:t>40</w:t>
            </w:r>
          </w:p>
        </w:tc>
        <w:tc>
          <w:tcPr>
            <w:tcW w:w="1171" w:type="dxa"/>
            <w:tcBorders>
              <w:bottom w:val="single" w:sz="4" w:space="0" w:color="auto"/>
            </w:tcBorders>
            <w:vAlign w:val="center"/>
          </w:tcPr>
          <w:p w:rsidR="00505377" w:rsidRPr="00505377" w:rsidRDefault="00505377" w:rsidP="00505377">
            <w:pPr>
              <w:pStyle w:val="1"/>
              <w:spacing w:before="0" w:after="0"/>
              <w:ind w:firstLine="0"/>
              <w:jc w:val="center"/>
              <w:rPr>
                <w:rStyle w:val="a4"/>
                <w:rFonts w:ascii="Times New Roman" w:hAnsi="Times New Roman"/>
                <w:b w:val="0"/>
                <w:i w:val="0"/>
                <w:sz w:val="24"/>
                <w:szCs w:val="24"/>
              </w:rPr>
            </w:pPr>
            <w:r w:rsidRPr="00505377">
              <w:rPr>
                <w:rStyle w:val="a4"/>
                <w:rFonts w:ascii="Times New Roman" w:hAnsi="Times New Roman"/>
                <w:b w:val="0"/>
                <w:i w:val="0"/>
                <w:sz w:val="24"/>
                <w:szCs w:val="24"/>
              </w:rPr>
              <w:t>понедельник</w:t>
            </w:r>
            <w:r w:rsidRPr="00505377">
              <w:rPr>
                <w:rStyle w:val="a4"/>
                <w:rFonts w:ascii="Times New Roman" w:hAnsi="Times New Roman"/>
                <w:b w:val="0"/>
                <w:i w:val="0"/>
                <w:sz w:val="24"/>
                <w:szCs w:val="24"/>
                <w:lang w:val="ru-RU"/>
              </w:rPr>
              <w:t xml:space="preserve"> – </w:t>
            </w:r>
            <w:r w:rsidRPr="00505377">
              <w:rPr>
                <w:rStyle w:val="a4"/>
                <w:rFonts w:ascii="Times New Roman" w:hAnsi="Times New Roman"/>
                <w:b w:val="0"/>
                <w:i w:val="0"/>
                <w:sz w:val="24"/>
                <w:szCs w:val="24"/>
              </w:rPr>
              <w:t>пятница</w:t>
            </w:r>
          </w:p>
          <w:p w:rsidR="00505377" w:rsidRPr="00505377" w:rsidRDefault="00505377" w:rsidP="00505377">
            <w:pPr>
              <w:pStyle w:val="1"/>
              <w:spacing w:before="0" w:after="0"/>
              <w:ind w:firstLine="0"/>
              <w:jc w:val="center"/>
              <w:rPr>
                <w:rStyle w:val="a4"/>
                <w:rFonts w:ascii="Times New Roman" w:hAnsi="Times New Roman"/>
                <w:b w:val="0"/>
                <w:i w:val="0"/>
                <w:sz w:val="24"/>
                <w:szCs w:val="24"/>
              </w:rPr>
            </w:pPr>
            <w:r w:rsidRPr="00505377">
              <w:rPr>
                <w:rStyle w:val="a4"/>
                <w:rFonts w:ascii="Times New Roman" w:hAnsi="Times New Roman"/>
                <w:b w:val="0"/>
                <w:i w:val="0"/>
                <w:sz w:val="24"/>
                <w:szCs w:val="24"/>
              </w:rPr>
              <w:t>7 час.</w:t>
            </w:r>
          </w:p>
        </w:tc>
        <w:tc>
          <w:tcPr>
            <w:tcW w:w="1417" w:type="dxa"/>
            <w:vMerge w:val="restart"/>
            <w:tcBorders>
              <w:right w:val="single" w:sz="4" w:space="0" w:color="auto"/>
            </w:tcBorders>
            <w:vAlign w:val="center"/>
          </w:tcPr>
          <w:p w:rsidR="00505377" w:rsidRPr="00505377" w:rsidRDefault="00505377" w:rsidP="00505377">
            <w:pPr>
              <w:pStyle w:val="1"/>
              <w:spacing w:before="0" w:after="0"/>
              <w:ind w:firstLine="0"/>
              <w:jc w:val="center"/>
              <w:rPr>
                <w:rStyle w:val="a4"/>
                <w:rFonts w:ascii="Times New Roman" w:hAnsi="Times New Roman"/>
                <w:b w:val="0"/>
                <w:i w:val="0"/>
                <w:sz w:val="24"/>
                <w:szCs w:val="24"/>
              </w:rPr>
            </w:pPr>
            <w:r w:rsidRPr="00505377">
              <w:rPr>
                <w:rStyle w:val="a4"/>
                <w:rFonts w:ascii="Times New Roman" w:hAnsi="Times New Roman"/>
                <w:b w:val="0"/>
                <w:i w:val="0"/>
                <w:sz w:val="24"/>
                <w:szCs w:val="24"/>
              </w:rPr>
              <w:t>30 мин</w:t>
            </w:r>
          </w:p>
        </w:tc>
        <w:tc>
          <w:tcPr>
            <w:tcW w:w="1196" w:type="dxa"/>
            <w:tcBorders>
              <w:left w:val="single" w:sz="4" w:space="0" w:color="auto"/>
              <w:bottom w:val="single" w:sz="4" w:space="0" w:color="auto"/>
            </w:tcBorders>
            <w:vAlign w:val="center"/>
          </w:tcPr>
          <w:p w:rsidR="00505377" w:rsidRPr="00505377" w:rsidRDefault="00505377" w:rsidP="00505377">
            <w:pPr>
              <w:pStyle w:val="1"/>
              <w:spacing w:before="0" w:after="0"/>
              <w:ind w:firstLine="0"/>
              <w:rPr>
                <w:rStyle w:val="a4"/>
                <w:rFonts w:ascii="Times New Roman" w:hAnsi="Times New Roman"/>
                <w:b w:val="0"/>
                <w:i w:val="0"/>
                <w:sz w:val="24"/>
                <w:szCs w:val="24"/>
              </w:rPr>
            </w:pPr>
            <w:r w:rsidRPr="00505377">
              <w:rPr>
                <w:rStyle w:val="a4"/>
                <w:rFonts w:ascii="Times New Roman" w:hAnsi="Times New Roman"/>
                <w:b w:val="0"/>
                <w:i w:val="0"/>
                <w:sz w:val="24"/>
                <w:szCs w:val="24"/>
                <w:lang w:val="ru-RU"/>
              </w:rPr>
              <w:t>1). 0</w:t>
            </w:r>
            <w:r w:rsidRPr="00505377">
              <w:rPr>
                <w:rStyle w:val="a4"/>
                <w:rFonts w:ascii="Times New Roman" w:hAnsi="Times New Roman"/>
                <w:b w:val="0"/>
                <w:i w:val="0"/>
                <w:sz w:val="24"/>
                <w:szCs w:val="24"/>
              </w:rPr>
              <w:t>8.</w:t>
            </w:r>
            <w:r w:rsidRPr="00505377">
              <w:rPr>
                <w:rStyle w:val="a4"/>
                <w:rFonts w:ascii="Times New Roman" w:hAnsi="Times New Roman"/>
                <w:b w:val="0"/>
                <w:i w:val="0"/>
                <w:sz w:val="24"/>
                <w:szCs w:val="24"/>
                <w:lang w:val="ru-RU"/>
              </w:rPr>
              <w:t>00</w:t>
            </w:r>
          </w:p>
          <w:p w:rsidR="00505377" w:rsidRPr="00505377" w:rsidRDefault="00505377" w:rsidP="00505377">
            <w:pPr>
              <w:ind w:firstLine="0"/>
              <w:rPr>
                <w:rFonts w:cs="Times New Roman"/>
                <w:sz w:val="24"/>
              </w:rPr>
            </w:pPr>
            <w:r w:rsidRPr="00505377">
              <w:rPr>
                <w:rFonts w:cs="Times New Roman"/>
                <w:sz w:val="24"/>
              </w:rPr>
              <w:t>2). 11.30</w:t>
            </w:r>
          </w:p>
        </w:tc>
        <w:tc>
          <w:tcPr>
            <w:tcW w:w="1214" w:type="dxa"/>
            <w:tcBorders>
              <w:bottom w:val="single" w:sz="4" w:space="0" w:color="auto"/>
            </w:tcBorders>
            <w:vAlign w:val="center"/>
          </w:tcPr>
          <w:p w:rsidR="00505377" w:rsidRPr="00505377" w:rsidRDefault="00505377" w:rsidP="00505377">
            <w:pPr>
              <w:pStyle w:val="1"/>
              <w:spacing w:before="0" w:after="0"/>
              <w:ind w:firstLine="0"/>
              <w:jc w:val="center"/>
              <w:rPr>
                <w:rStyle w:val="a4"/>
                <w:rFonts w:ascii="Times New Roman" w:hAnsi="Times New Roman"/>
                <w:b w:val="0"/>
                <w:i w:val="0"/>
                <w:sz w:val="24"/>
                <w:szCs w:val="24"/>
              </w:rPr>
            </w:pPr>
            <w:r w:rsidRPr="00505377">
              <w:rPr>
                <w:rStyle w:val="a4"/>
                <w:rFonts w:ascii="Times New Roman" w:hAnsi="Times New Roman"/>
                <w:b w:val="0"/>
                <w:i w:val="0"/>
                <w:sz w:val="24"/>
                <w:szCs w:val="24"/>
              </w:rPr>
              <w:t>1</w:t>
            </w:r>
            <w:r w:rsidRPr="00505377">
              <w:rPr>
                <w:rStyle w:val="a4"/>
                <w:rFonts w:ascii="Times New Roman" w:hAnsi="Times New Roman"/>
                <w:b w:val="0"/>
                <w:i w:val="0"/>
                <w:sz w:val="24"/>
                <w:szCs w:val="24"/>
                <w:lang w:val="ru-RU"/>
              </w:rPr>
              <w:t>5</w:t>
            </w:r>
            <w:r w:rsidRPr="00505377">
              <w:rPr>
                <w:rStyle w:val="a4"/>
                <w:rFonts w:ascii="Times New Roman" w:hAnsi="Times New Roman"/>
                <w:b w:val="0"/>
                <w:i w:val="0"/>
                <w:sz w:val="24"/>
                <w:szCs w:val="24"/>
              </w:rPr>
              <w:t>.</w:t>
            </w:r>
            <w:r w:rsidRPr="00505377">
              <w:rPr>
                <w:rStyle w:val="a4"/>
                <w:rFonts w:ascii="Times New Roman" w:hAnsi="Times New Roman"/>
                <w:b w:val="0"/>
                <w:i w:val="0"/>
                <w:sz w:val="24"/>
                <w:szCs w:val="24"/>
                <w:lang w:val="ru-RU"/>
              </w:rPr>
              <w:t>3</w:t>
            </w:r>
            <w:r w:rsidRPr="00505377">
              <w:rPr>
                <w:rStyle w:val="a4"/>
                <w:rFonts w:ascii="Times New Roman" w:hAnsi="Times New Roman"/>
                <w:b w:val="0"/>
                <w:i w:val="0"/>
                <w:sz w:val="24"/>
                <w:szCs w:val="24"/>
              </w:rPr>
              <w:t>0</w:t>
            </w:r>
          </w:p>
          <w:p w:rsidR="00505377" w:rsidRPr="00505377" w:rsidRDefault="00505377" w:rsidP="00505377">
            <w:pPr>
              <w:ind w:firstLine="0"/>
              <w:jc w:val="center"/>
              <w:rPr>
                <w:rFonts w:cs="Times New Roman"/>
                <w:sz w:val="24"/>
              </w:rPr>
            </w:pPr>
            <w:r w:rsidRPr="00505377">
              <w:rPr>
                <w:rFonts w:cs="Times New Roman"/>
                <w:sz w:val="24"/>
              </w:rPr>
              <w:t>19.00</w:t>
            </w:r>
          </w:p>
        </w:tc>
        <w:tc>
          <w:tcPr>
            <w:tcW w:w="1480" w:type="dxa"/>
            <w:vMerge w:val="restart"/>
            <w:shd w:val="clear" w:color="auto" w:fill="auto"/>
            <w:vAlign w:val="center"/>
          </w:tcPr>
          <w:p w:rsidR="00505377" w:rsidRPr="00505377" w:rsidRDefault="00505377" w:rsidP="00505377">
            <w:pPr>
              <w:pStyle w:val="1"/>
              <w:spacing w:before="0" w:after="0"/>
              <w:ind w:firstLine="0"/>
              <w:rPr>
                <w:rStyle w:val="a4"/>
                <w:rFonts w:ascii="Times New Roman" w:hAnsi="Times New Roman"/>
                <w:b w:val="0"/>
                <w:i w:val="0"/>
                <w:sz w:val="24"/>
                <w:szCs w:val="24"/>
                <w:lang w:val="ru-RU"/>
              </w:rPr>
            </w:pPr>
            <w:r w:rsidRPr="00505377">
              <w:rPr>
                <w:rStyle w:val="a4"/>
                <w:rFonts w:ascii="Times New Roman" w:hAnsi="Times New Roman"/>
                <w:b w:val="0"/>
                <w:i w:val="0"/>
                <w:sz w:val="24"/>
                <w:szCs w:val="24"/>
              </w:rPr>
              <w:t>12.</w:t>
            </w:r>
            <w:r w:rsidRPr="00505377">
              <w:rPr>
                <w:rStyle w:val="a4"/>
                <w:rFonts w:ascii="Times New Roman" w:hAnsi="Times New Roman"/>
                <w:b w:val="0"/>
                <w:i w:val="0"/>
                <w:sz w:val="24"/>
                <w:szCs w:val="24"/>
                <w:lang w:val="ru-RU"/>
              </w:rPr>
              <w:t>00</w:t>
            </w:r>
            <w:r w:rsidRPr="00505377">
              <w:rPr>
                <w:rStyle w:val="a4"/>
                <w:rFonts w:ascii="Times New Roman" w:hAnsi="Times New Roman"/>
                <w:b w:val="0"/>
                <w:i w:val="0"/>
                <w:sz w:val="24"/>
                <w:szCs w:val="24"/>
              </w:rPr>
              <w:t>- 12.</w:t>
            </w:r>
            <w:r w:rsidRPr="00505377">
              <w:rPr>
                <w:rStyle w:val="a4"/>
                <w:rFonts w:ascii="Times New Roman" w:hAnsi="Times New Roman"/>
                <w:b w:val="0"/>
                <w:i w:val="0"/>
                <w:sz w:val="24"/>
                <w:szCs w:val="24"/>
                <w:lang w:val="ru-RU"/>
              </w:rPr>
              <w:t>30</w:t>
            </w:r>
          </w:p>
          <w:p w:rsidR="00505377" w:rsidRPr="00505377" w:rsidRDefault="00505377" w:rsidP="00505377">
            <w:pPr>
              <w:ind w:firstLine="0"/>
              <w:rPr>
                <w:rFonts w:cs="Times New Roman"/>
                <w:sz w:val="24"/>
              </w:rPr>
            </w:pPr>
            <w:r w:rsidRPr="00505377">
              <w:rPr>
                <w:rFonts w:cs="Times New Roman"/>
                <w:sz w:val="24"/>
              </w:rPr>
              <w:t>16.30-17.00</w:t>
            </w:r>
          </w:p>
        </w:tc>
        <w:tc>
          <w:tcPr>
            <w:tcW w:w="1559" w:type="dxa"/>
            <w:vMerge w:val="restart"/>
            <w:vAlign w:val="center"/>
          </w:tcPr>
          <w:p w:rsidR="00505377" w:rsidRPr="00505377" w:rsidRDefault="00505377" w:rsidP="00505377">
            <w:pPr>
              <w:pStyle w:val="1"/>
              <w:spacing w:before="0" w:after="0"/>
              <w:ind w:firstLine="0"/>
              <w:jc w:val="center"/>
              <w:rPr>
                <w:rStyle w:val="a4"/>
                <w:rFonts w:ascii="Times New Roman" w:hAnsi="Times New Roman"/>
                <w:b w:val="0"/>
                <w:i w:val="0"/>
                <w:sz w:val="24"/>
                <w:szCs w:val="24"/>
              </w:rPr>
            </w:pPr>
            <w:proofErr w:type="spellStart"/>
            <w:r w:rsidRPr="00505377">
              <w:rPr>
                <w:rStyle w:val="a4"/>
                <w:rFonts w:ascii="Times New Roman" w:hAnsi="Times New Roman"/>
                <w:b w:val="0"/>
                <w:i w:val="0"/>
                <w:sz w:val="24"/>
                <w:szCs w:val="24"/>
              </w:rPr>
              <w:t>Воскресен</w:t>
            </w:r>
            <w:r w:rsidRPr="00505377">
              <w:rPr>
                <w:rStyle w:val="a4"/>
                <w:rFonts w:ascii="Times New Roman" w:hAnsi="Times New Roman"/>
                <w:b w:val="0"/>
                <w:i w:val="0"/>
                <w:sz w:val="24"/>
                <w:szCs w:val="24"/>
                <w:lang w:val="ru-RU"/>
              </w:rPr>
              <w:t>ье</w:t>
            </w:r>
            <w:proofErr w:type="spellEnd"/>
          </w:p>
        </w:tc>
      </w:tr>
      <w:tr w:rsidR="00505377" w:rsidRPr="00505377" w:rsidTr="00505377">
        <w:trPr>
          <w:trHeight w:val="567"/>
        </w:trPr>
        <w:tc>
          <w:tcPr>
            <w:tcW w:w="4055" w:type="dxa"/>
            <w:vMerge/>
            <w:shd w:val="clear" w:color="auto" w:fill="auto"/>
            <w:vAlign w:val="center"/>
          </w:tcPr>
          <w:p w:rsidR="00505377" w:rsidRPr="00505377" w:rsidRDefault="00505377" w:rsidP="00505377">
            <w:pPr>
              <w:ind w:firstLine="0"/>
              <w:rPr>
                <w:rStyle w:val="a4"/>
                <w:rFonts w:cs="Times New Roman"/>
                <w:i w:val="0"/>
                <w:sz w:val="24"/>
              </w:rPr>
            </w:pPr>
          </w:p>
        </w:tc>
        <w:tc>
          <w:tcPr>
            <w:tcW w:w="1984" w:type="dxa"/>
            <w:vMerge/>
            <w:vAlign w:val="center"/>
          </w:tcPr>
          <w:p w:rsidR="00505377" w:rsidRPr="00505377" w:rsidRDefault="00505377" w:rsidP="00505377">
            <w:pPr>
              <w:ind w:firstLine="0"/>
              <w:jc w:val="center"/>
              <w:rPr>
                <w:rStyle w:val="a4"/>
                <w:rFonts w:cs="Times New Roman"/>
                <w:i w:val="0"/>
                <w:sz w:val="24"/>
              </w:rPr>
            </w:pPr>
          </w:p>
        </w:tc>
        <w:tc>
          <w:tcPr>
            <w:tcW w:w="1150" w:type="dxa"/>
            <w:vMerge/>
            <w:vAlign w:val="center"/>
          </w:tcPr>
          <w:p w:rsidR="00505377" w:rsidRPr="00505377" w:rsidRDefault="00505377" w:rsidP="00505377">
            <w:pPr>
              <w:ind w:firstLine="0"/>
              <w:jc w:val="center"/>
              <w:rPr>
                <w:rStyle w:val="a4"/>
                <w:rFonts w:cs="Times New Roman"/>
                <w:i w:val="0"/>
                <w:sz w:val="24"/>
              </w:rPr>
            </w:pPr>
          </w:p>
        </w:tc>
        <w:tc>
          <w:tcPr>
            <w:tcW w:w="1171" w:type="dxa"/>
            <w:tcBorders>
              <w:top w:val="single" w:sz="4" w:space="0" w:color="auto"/>
              <w:bottom w:val="single" w:sz="4" w:space="0" w:color="auto"/>
            </w:tcBorders>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суббота</w:t>
            </w:r>
          </w:p>
          <w:p w:rsidR="00505377" w:rsidRPr="00505377" w:rsidRDefault="00505377" w:rsidP="00505377">
            <w:pPr>
              <w:pStyle w:val="1"/>
              <w:spacing w:before="0" w:after="0"/>
              <w:ind w:firstLine="0"/>
              <w:jc w:val="center"/>
              <w:rPr>
                <w:rStyle w:val="a4"/>
                <w:rFonts w:ascii="Times New Roman" w:hAnsi="Times New Roman"/>
                <w:b w:val="0"/>
                <w:i w:val="0"/>
                <w:sz w:val="24"/>
                <w:szCs w:val="24"/>
              </w:rPr>
            </w:pPr>
            <w:r w:rsidRPr="00505377">
              <w:rPr>
                <w:rStyle w:val="a4"/>
                <w:rFonts w:ascii="Times New Roman" w:hAnsi="Times New Roman"/>
                <w:b w:val="0"/>
                <w:i w:val="0"/>
                <w:sz w:val="24"/>
                <w:szCs w:val="24"/>
              </w:rPr>
              <w:t>5 час.</w:t>
            </w:r>
          </w:p>
        </w:tc>
        <w:tc>
          <w:tcPr>
            <w:tcW w:w="1417" w:type="dxa"/>
            <w:vMerge/>
            <w:tcBorders>
              <w:right w:val="single" w:sz="4" w:space="0" w:color="auto"/>
            </w:tcBorders>
            <w:vAlign w:val="center"/>
          </w:tcPr>
          <w:p w:rsidR="00505377" w:rsidRPr="00505377" w:rsidRDefault="00505377" w:rsidP="00505377">
            <w:pPr>
              <w:ind w:firstLine="0"/>
              <w:jc w:val="center"/>
              <w:rPr>
                <w:rStyle w:val="a4"/>
                <w:rFonts w:cs="Times New Roman"/>
                <w:i w:val="0"/>
                <w:sz w:val="24"/>
              </w:rPr>
            </w:pPr>
          </w:p>
        </w:tc>
        <w:tc>
          <w:tcPr>
            <w:tcW w:w="1196" w:type="dxa"/>
            <w:tcBorders>
              <w:top w:val="single" w:sz="4" w:space="0" w:color="auto"/>
              <w:left w:val="single" w:sz="4" w:space="0" w:color="auto"/>
              <w:bottom w:val="single" w:sz="4" w:space="0" w:color="auto"/>
            </w:tcBorders>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 08.00</w:t>
            </w:r>
          </w:p>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2). 11.30</w:t>
            </w:r>
          </w:p>
        </w:tc>
        <w:tc>
          <w:tcPr>
            <w:tcW w:w="1214" w:type="dxa"/>
            <w:tcBorders>
              <w:top w:val="single" w:sz="4" w:space="0" w:color="auto"/>
              <w:bottom w:val="single" w:sz="4" w:space="0" w:color="auto"/>
            </w:tcBorders>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13.30</w:t>
            </w:r>
          </w:p>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17.00</w:t>
            </w:r>
          </w:p>
        </w:tc>
        <w:tc>
          <w:tcPr>
            <w:tcW w:w="1480" w:type="dxa"/>
            <w:vMerge/>
            <w:shd w:val="clear" w:color="auto" w:fill="auto"/>
            <w:vAlign w:val="center"/>
          </w:tcPr>
          <w:p w:rsidR="00505377" w:rsidRPr="00505377" w:rsidRDefault="00505377" w:rsidP="00505377">
            <w:pPr>
              <w:ind w:firstLine="0"/>
              <w:jc w:val="center"/>
              <w:rPr>
                <w:rStyle w:val="a4"/>
                <w:rFonts w:cs="Times New Roman"/>
                <w:i w:val="0"/>
                <w:sz w:val="24"/>
              </w:rPr>
            </w:pPr>
          </w:p>
        </w:tc>
        <w:tc>
          <w:tcPr>
            <w:tcW w:w="1559" w:type="dxa"/>
            <w:vMerge/>
          </w:tcPr>
          <w:p w:rsidR="00505377" w:rsidRPr="00505377" w:rsidRDefault="00505377" w:rsidP="00505377">
            <w:pPr>
              <w:ind w:firstLine="0"/>
              <w:rPr>
                <w:rStyle w:val="a4"/>
                <w:rFonts w:cs="Times New Roman"/>
                <w:i w:val="0"/>
                <w:sz w:val="24"/>
              </w:rPr>
            </w:pPr>
          </w:p>
        </w:tc>
      </w:tr>
      <w:tr w:rsidR="00505377" w:rsidRPr="00505377" w:rsidTr="00505377">
        <w:trPr>
          <w:trHeight w:val="567"/>
        </w:trPr>
        <w:tc>
          <w:tcPr>
            <w:tcW w:w="4055" w:type="dxa"/>
            <w:vMerge w:val="restart"/>
            <w:shd w:val="clear" w:color="auto" w:fill="auto"/>
            <w:vAlign w:val="center"/>
          </w:tcPr>
          <w:p w:rsidR="00505377" w:rsidRPr="00505377" w:rsidRDefault="00505377" w:rsidP="00505377">
            <w:pPr>
              <w:ind w:firstLine="0"/>
              <w:rPr>
                <w:rStyle w:val="a4"/>
                <w:rFonts w:cs="Times New Roman"/>
                <w:i w:val="0"/>
                <w:sz w:val="24"/>
              </w:rPr>
            </w:pPr>
            <w:proofErr w:type="spellStart"/>
            <w:r w:rsidRPr="00505377">
              <w:rPr>
                <w:rStyle w:val="a4"/>
                <w:rFonts w:cs="Times New Roman"/>
                <w:i w:val="0"/>
                <w:sz w:val="24"/>
              </w:rPr>
              <w:t>Гардеробщик</w:t>
            </w:r>
            <w:proofErr w:type="spellEnd"/>
            <w:r w:rsidRPr="00505377">
              <w:rPr>
                <w:rStyle w:val="a4"/>
                <w:rFonts w:cs="Times New Roman"/>
                <w:i w:val="0"/>
                <w:sz w:val="24"/>
              </w:rPr>
              <w:t>*</w:t>
            </w:r>
          </w:p>
          <w:p w:rsidR="00505377" w:rsidRPr="00505377" w:rsidRDefault="00505377" w:rsidP="00505377">
            <w:pPr>
              <w:ind w:firstLine="0"/>
              <w:rPr>
                <w:rStyle w:val="a4"/>
                <w:rFonts w:cs="Times New Roman"/>
                <w:i w:val="0"/>
                <w:sz w:val="24"/>
              </w:rPr>
            </w:pPr>
            <w:r w:rsidRPr="00505377">
              <w:rPr>
                <w:rStyle w:val="a4"/>
                <w:rFonts w:cs="Times New Roman"/>
                <w:i w:val="0"/>
                <w:sz w:val="24"/>
              </w:rPr>
              <w:t>(</w:t>
            </w:r>
            <w:proofErr w:type="spellStart"/>
            <w:r w:rsidRPr="00505377">
              <w:rPr>
                <w:rStyle w:val="a4"/>
                <w:rFonts w:cs="Times New Roman"/>
                <w:i w:val="0"/>
                <w:sz w:val="24"/>
              </w:rPr>
              <w:t>главныйкорпус</w:t>
            </w:r>
            <w:proofErr w:type="spellEnd"/>
            <w:r w:rsidRPr="00505377">
              <w:rPr>
                <w:rStyle w:val="a4"/>
                <w:rFonts w:cs="Times New Roman"/>
                <w:i w:val="0"/>
                <w:sz w:val="24"/>
              </w:rPr>
              <w:t>)</w:t>
            </w:r>
          </w:p>
        </w:tc>
        <w:tc>
          <w:tcPr>
            <w:tcW w:w="1984" w:type="dxa"/>
            <w:vMerge w:val="restart"/>
            <w:vAlign w:val="center"/>
          </w:tcPr>
          <w:p w:rsidR="00505377" w:rsidRPr="00505377" w:rsidRDefault="00505377" w:rsidP="00505377">
            <w:pPr>
              <w:ind w:firstLine="0"/>
              <w:jc w:val="center"/>
              <w:rPr>
                <w:rStyle w:val="a4"/>
                <w:rFonts w:cs="Times New Roman"/>
                <w:i w:val="0"/>
                <w:sz w:val="24"/>
                <w:lang w:val="ru-RU"/>
              </w:rPr>
            </w:pPr>
            <w:r w:rsidRPr="00505377">
              <w:rPr>
                <w:rStyle w:val="a4"/>
                <w:rFonts w:cs="Times New Roman"/>
                <w:i w:val="0"/>
                <w:sz w:val="24"/>
                <w:lang w:val="ru-RU"/>
              </w:rPr>
              <w:t>шестидневная рабочая неделя</w:t>
            </w:r>
          </w:p>
          <w:p w:rsidR="00505377" w:rsidRPr="00505377" w:rsidRDefault="00505377" w:rsidP="00505377">
            <w:pPr>
              <w:ind w:firstLine="0"/>
              <w:jc w:val="center"/>
              <w:rPr>
                <w:rStyle w:val="a4"/>
                <w:rFonts w:cs="Times New Roman"/>
                <w:i w:val="0"/>
                <w:sz w:val="24"/>
                <w:lang w:val="ru-RU"/>
              </w:rPr>
            </w:pPr>
            <w:r w:rsidRPr="00505377">
              <w:rPr>
                <w:rStyle w:val="a4"/>
                <w:rFonts w:cs="Times New Roman"/>
                <w:i w:val="0"/>
                <w:sz w:val="24"/>
                <w:lang w:val="ru-RU"/>
              </w:rPr>
              <w:t>(сменный график, через день)</w:t>
            </w:r>
          </w:p>
        </w:tc>
        <w:tc>
          <w:tcPr>
            <w:tcW w:w="1150" w:type="dxa"/>
            <w:vMerge w:val="restart"/>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40</w:t>
            </w:r>
          </w:p>
        </w:tc>
        <w:tc>
          <w:tcPr>
            <w:tcW w:w="1171" w:type="dxa"/>
            <w:tcBorders>
              <w:bottom w:val="single" w:sz="4" w:space="0" w:color="auto"/>
            </w:tcBorders>
            <w:vAlign w:val="center"/>
          </w:tcPr>
          <w:p w:rsidR="00505377" w:rsidRPr="00505377" w:rsidRDefault="00505377" w:rsidP="00505377">
            <w:pPr>
              <w:pStyle w:val="1"/>
              <w:spacing w:before="0" w:after="0"/>
              <w:ind w:firstLine="0"/>
              <w:jc w:val="center"/>
              <w:rPr>
                <w:rStyle w:val="a4"/>
                <w:rFonts w:ascii="Times New Roman" w:hAnsi="Times New Roman"/>
                <w:b w:val="0"/>
                <w:i w:val="0"/>
                <w:sz w:val="24"/>
                <w:szCs w:val="24"/>
              </w:rPr>
            </w:pPr>
            <w:r w:rsidRPr="00505377">
              <w:rPr>
                <w:rStyle w:val="a4"/>
                <w:rFonts w:ascii="Times New Roman" w:hAnsi="Times New Roman"/>
                <w:b w:val="0"/>
                <w:i w:val="0"/>
                <w:sz w:val="24"/>
                <w:szCs w:val="24"/>
              </w:rPr>
              <w:t>понедельник</w:t>
            </w:r>
            <w:r w:rsidRPr="00505377">
              <w:rPr>
                <w:rStyle w:val="a4"/>
                <w:rFonts w:ascii="Times New Roman" w:hAnsi="Times New Roman"/>
                <w:b w:val="0"/>
                <w:i w:val="0"/>
                <w:sz w:val="24"/>
                <w:szCs w:val="24"/>
                <w:lang w:val="ru-RU"/>
              </w:rPr>
              <w:t xml:space="preserve"> – </w:t>
            </w:r>
            <w:r w:rsidRPr="00505377">
              <w:rPr>
                <w:rStyle w:val="a4"/>
                <w:rFonts w:ascii="Times New Roman" w:hAnsi="Times New Roman"/>
                <w:b w:val="0"/>
                <w:i w:val="0"/>
                <w:sz w:val="24"/>
                <w:szCs w:val="24"/>
              </w:rPr>
              <w:t>пятница</w:t>
            </w:r>
          </w:p>
          <w:p w:rsidR="00505377" w:rsidRPr="00505377" w:rsidRDefault="00505377" w:rsidP="00505377">
            <w:pPr>
              <w:pStyle w:val="1"/>
              <w:spacing w:before="0" w:after="0"/>
              <w:ind w:firstLine="0"/>
              <w:jc w:val="center"/>
              <w:rPr>
                <w:rStyle w:val="a4"/>
                <w:rFonts w:ascii="Times New Roman" w:hAnsi="Times New Roman"/>
                <w:b w:val="0"/>
                <w:i w:val="0"/>
                <w:sz w:val="24"/>
                <w:szCs w:val="24"/>
              </w:rPr>
            </w:pPr>
            <w:r w:rsidRPr="00505377">
              <w:rPr>
                <w:rStyle w:val="a4"/>
                <w:rFonts w:ascii="Times New Roman" w:hAnsi="Times New Roman"/>
                <w:b w:val="0"/>
                <w:i w:val="0"/>
                <w:sz w:val="24"/>
                <w:szCs w:val="24"/>
              </w:rPr>
              <w:t>7 час.</w:t>
            </w:r>
          </w:p>
        </w:tc>
        <w:tc>
          <w:tcPr>
            <w:tcW w:w="1417" w:type="dxa"/>
            <w:vMerge w:val="restart"/>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30 мин</w:t>
            </w:r>
          </w:p>
        </w:tc>
        <w:tc>
          <w:tcPr>
            <w:tcW w:w="1196" w:type="dxa"/>
            <w:tcBorders>
              <w:bottom w:val="single" w:sz="4" w:space="0" w:color="auto"/>
            </w:tcBorders>
            <w:vAlign w:val="center"/>
          </w:tcPr>
          <w:p w:rsidR="00505377" w:rsidRPr="00505377" w:rsidRDefault="00505377" w:rsidP="00505377">
            <w:pPr>
              <w:pStyle w:val="1"/>
              <w:spacing w:before="0" w:after="0"/>
              <w:ind w:firstLine="0"/>
              <w:jc w:val="center"/>
              <w:rPr>
                <w:rStyle w:val="a4"/>
                <w:rFonts w:ascii="Times New Roman" w:hAnsi="Times New Roman"/>
                <w:b w:val="0"/>
                <w:i w:val="0"/>
                <w:sz w:val="24"/>
                <w:szCs w:val="24"/>
              </w:rPr>
            </w:pPr>
            <w:r w:rsidRPr="00505377">
              <w:rPr>
                <w:rStyle w:val="a4"/>
                <w:rFonts w:ascii="Times New Roman" w:hAnsi="Times New Roman"/>
                <w:b w:val="0"/>
                <w:i w:val="0"/>
                <w:sz w:val="24"/>
                <w:szCs w:val="24"/>
                <w:lang w:val="ru-RU"/>
              </w:rPr>
              <w:t>1 смена: 0</w:t>
            </w:r>
            <w:r w:rsidRPr="00505377">
              <w:rPr>
                <w:rStyle w:val="a4"/>
                <w:rFonts w:ascii="Times New Roman" w:hAnsi="Times New Roman"/>
                <w:b w:val="0"/>
                <w:i w:val="0"/>
                <w:sz w:val="24"/>
                <w:szCs w:val="24"/>
              </w:rPr>
              <w:t>8.</w:t>
            </w:r>
            <w:r w:rsidRPr="00505377">
              <w:rPr>
                <w:rStyle w:val="a4"/>
                <w:rFonts w:ascii="Times New Roman" w:hAnsi="Times New Roman"/>
                <w:b w:val="0"/>
                <w:i w:val="0"/>
                <w:sz w:val="24"/>
                <w:szCs w:val="24"/>
                <w:lang w:val="ru-RU"/>
              </w:rPr>
              <w:t>00</w:t>
            </w:r>
          </w:p>
          <w:p w:rsidR="00505377" w:rsidRPr="00505377" w:rsidRDefault="00505377" w:rsidP="00505377">
            <w:pPr>
              <w:ind w:firstLine="0"/>
              <w:jc w:val="center"/>
              <w:rPr>
                <w:rFonts w:cs="Times New Roman"/>
                <w:sz w:val="24"/>
              </w:rPr>
            </w:pPr>
            <w:r w:rsidRPr="00505377">
              <w:rPr>
                <w:rFonts w:cs="Times New Roman"/>
                <w:sz w:val="24"/>
              </w:rPr>
              <w:t xml:space="preserve">2 </w:t>
            </w:r>
            <w:proofErr w:type="spellStart"/>
            <w:r w:rsidRPr="00505377">
              <w:rPr>
                <w:rFonts w:cs="Times New Roman"/>
                <w:sz w:val="24"/>
              </w:rPr>
              <w:t>смена</w:t>
            </w:r>
            <w:proofErr w:type="spellEnd"/>
            <w:r w:rsidRPr="00505377">
              <w:rPr>
                <w:rFonts w:cs="Times New Roman"/>
                <w:sz w:val="24"/>
              </w:rPr>
              <w:t>: 11.30</w:t>
            </w:r>
          </w:p>
        </w:tc>
        <w:tc>
          <w:tcPr>
            <w:tcW w:w="1214" w:type="dxa"/>
            <w:tcBorders>
              <w:bottom w:val="single" w:sz="4" w:space="0" w:color="auto"/>
            </w:tcBorders>
          </w:tcPr>
          <w:p w:rsidR="00505377" w:rsidRPr="00505377" w:rsidRDefault="00505377" w:rsidP="00505377">
            <w:pPr>
              <w:pStyle w:val="1"/>
              <w:spacing w:before="0" w:after="0"/>
              <w:ind w:firstLine="0"/>
              <w:jc w:val="center"/>
              <w:rPr>
                <w:rStyle w:val="a4"/>
                <w:rFonts w:ascii="Times New Roman" w:hAnsi="Times New Roman"/>
                <w:b w:val="0"/>
                <w:i w:val="0"/>
                <w:sz w:val="24"/>
                <w:szCs w:val="24"/>
              </w:rPr>
            </w:pPr>
          </w:p>
          <w:p w:rsidR="00505377" w:rsidRPr="00505377" w:rsidRDefault="00505377" w:rsidP="00505377">
            <w:pPr>
              <w:pStyle w:val="1"/>
              <w:spacing w:before="0" w:after="0"/>
              <w:ind w:firstLine="0"/>
              <w:jc w:val="center"/>
              <w:rPr>
                <w:rStyle w:val="a4"/>
                <w:rFonts w:ascii="Times New Roman" w:hAnsi="Times New Roman"/>
                <w:b w:val="0"/>
                <w:i w:val="0"/>
                <w:sz w:val="24"/>
                <w:szCs w:val="24"/>
              </w:rPr>
            </w:pPr>
            <w:r w:rsidRPr="00505377">
              <w:rPr>
                <w:rStyle w:val="a4"/>
                <w:rFonts w:ascii="Times New Roman" w:hAnsi="Times New Roman"/>
                <w:b w:val="0"/>
                <w:i w:val="0"/>
                <w:sz w:val="24"/>
                <w:szCs w:val="24"/>
              </w:rPr>
              <w:t>1</w:t>
            </w:r>
            <w:r w:rsidRPr="00505377">
              <w:rPr>
                <w:rStyle w:val="a4"/>
                <w:rFonts w:ascii="Times New Roman" w:hAnsi="Times New Roman"/>
                <w:b w:val="0"/>
                <w:i w:val="0"/>
                <w:sz w:val="24"/>
                <w:szCs w:val="24"/>
                <w:lang w:val="ru-RU"/>
              </w:rPr>
              <w:t>5</w:t>
            </w:r>
            <w:r w:rsidRPr="00505377">
              <w:rPr>
                <w:rStyle w:val="a4"/>
                <w:rFonts w:ascii="Times New Roman" w:hAnsi="Times New Roman"/>
                <w:b w:val="0"/>
                <w:i w:val="0"/>
                <w:sz w:val="24"/>
                <w:szCs w:val="24"/>
              </w:rPr>
              <w:t>.</w:t>
            </w:r>
            <w:r w:rsidRPr="00505377">
              <w:rPr>
                <w:rStyle w:val="a4"/>
                <w:rFonts w:ascii="Times New Roman" w:hAnsi="Times New Roman"/>
                <w:b w:val="0"/>
                <w:i w:val="0"/>
                <w:sz w:val="24"/>
                <w:szCs w:val="24"/>
                <w:lang w:val="ru-RU"/>
              </w:rPr>
              <w:t>3</w:t>
            </w:r>
            <w:r w:rsidRPr="00505377">
              <w:rPr>
                <w:rStyle w:val="a4"/>
                <w:rFonts w:ascii="Times New Roman" w:hAnsi="Times New Roman"/>
                <w:b w:val="0"/>
                <w:i w:val="0"/>
                <w:sz w:val="24"/>
                <w:szCs w:val="24"/>
              </w:rPr>
              <w:t>0</w:t>
            </w:r>
          </w:p>
          <w:p w:rsidR="00505377" w:rsidRPr="00505377" w:rsidRDefault="00505377" w:rsidP="00505377">
            <w:pPr>
              <w:ind w:firstLine="0"/>
              <w:jc w:val="center"/>
              <w:rPr>
                <w:rFonts w:cs="Times New Roman"/>
                <w:sz w:val="24"/>
              </w:rPr>
            </w:pPr>
          </w:p>
          <w:p w:rsidR="00505377" w:rsidRPr="00505377" w:rsidRDefault="00505377" w:rsidP="00505377">
            <w:pPr>
              <w:ind w:firstLine="0"/>
              <w:jc w:val="center"/>
              <w:rPr>
                <w:rFonts w:cs="Times New Roman"/>
                <w:sz w:val="24"/>
              </w:rPr>
            </w:pPr>
            <w:r w:rsidRPr="00505377">
              <w:rPr>
                <w:rFonts w:cs="Times New Roman"/>
                <w:sz w:val="24"/>
              </w:rPr>
              <w:t>19.00</w:t>
            </w:r>
          </w:p>
        </w:tc>
        <w:tc>
          <w:tcPr>
            <w:tcW w:w="1480" w:type="dxa"/>
            <w:vMerge w:val="restart"/>
            <w:shd w:val="clear" w:color="auto" w:fill="auto"/>
          </w:tcPr>
          <w:p w:rsidR="00505377" w:rsidRPr="00505377" w:rsidRDefault="00505377" w:rsidP="00505377">
            <w:pPr>
              <w:pStyle w:val="1"/>
              <w:spacing w:before="0" w:after="0"/>
              <w:ind w:firstLine="0"/>
              <w:jc w:val="center"/>
              <w:rPr>
                <w:rStyle w:val="a4"/>
                <w:rFonts w:ascii="Times New Roman" w:hAnsi="Times New Roman"/>
                <w:b w:val="0"/>
                <w:i w:val="0"/>
                <w:sz w:val="24"/>
                <w:szCs w:val="24"/>
              </w:rPr>
            </w:pPr>
          </w:p>
          <w:p w:rsidR="00505377" w:rsidRPr="00505377" w:rsidRDefault="00505377" w:rsidP="00505377">
            <w:pPr>
              <w:pStyle w:val="1"/>
              <w:spacing w:before="0" w:after="0"/>
              <w:ind w:firstLine="0"/>
              <w:jc w:val="center"/>
              <w:rPr>
                <w:rStyle w:val="a4"/>
                <w:rFonts w:ascii="Times New Roman" w:hAnsi="Times New Roman"/>
                <w:b w:val="0"/>
                <w:i w:val="0"/>
                <w:sz w:val="24"/>
                <w:szCs w:val="24"/>
                <w:lang w:val="ru-RU"/>
              </w:rPr>
            </w:pPr>
            <w:r w:rsidRPr="00505377">
              <w:rPr>
                <w:rStyle w:val="a4"/>
                <w:rFonts w:ascii="Times New Roman" w:hAnsi="Times New Roman"/>
                <w:b w:val="0"/>
                <w:i w:val="0"/>
                <w:sz w:val="24"/>
                <w:szCs w:val="24"/>
              </w:rPr>
              <w:t>12.</w:t>
            </w:r>
            <w:r w:rsidRPr="00505377">
              <w:rPr>
                <w:rStyle w:val="a4"/>
                <w:rFonts w:ascii="Times New Roman" w:hAnsi="Times New Roman"/>
                <w:b w:val="0"/>
                <w:i w:val="0"/>
                <w:sz w:val="24"/>
                <w:szCs w:val="24"/>
                <w:lang w:val="ru-RU"/>
              </w:rPr>
              <w:t>00</w:t>
            </w:r>
            <w:r w:rsidRPr="00505377">
              <w:rPr>
                <w:rStyle w:val="a4"/>
                <w:rFonts w:ascii="Times New Roman" w:hAnsi="Times New Roman"/>
                <w:b w:val="0"/>
                <w:i w:val="0"/>
                <w:sz w:val="24"/>
                <w:szCs w:val="24"/>
              </w:rPr>
              <w:t>- 12.</w:t>
            </w:r>
            <w:r w:rsidRPr="00505377">
              <w:rPr>
                <w:rStyle w:val="a4"/>
                <w:rFonts w:ascii="Times New Roman" w:hAnsi="Times New Roman"/>
                <w:b w:val="0"/>
                <w:i w:val="0"/>
                <w:sz w:val="24"/>
                <w:szCs w:val="24"/>
                <w:lang w:val="ru-RU"/>
              </w:rPr>
              <w:t>30</w:t>
            </w:r>
          </w:p>
          <w:p w:rsidR="00505377" w:rsidRPr="00505377" w:rsidRDefault="00505377" w:rsidP="00505377">
            <w:pPr>
              <w:ind w:firstLine="0"/>
              <w:jc w:val="center"/>
              <w:rPr>
                <w:rFonts w:cs="Times New Roman"/>
                <w:sz w:val="24"/>
              </w:rPr>
            </w:pPr>
          </w:p>
          <w:p w:rsidR="00505377" w:rsidRPr="00505377" w:rsidRDefault="00505377" w:rsidP="00505377">
            <w:pPr>
              <w:ind w:firstLine="0"/>
              <w:jc w:val="center"/>
              <w:rPr>
                <w:rStyle w:val="a4"/>
                <w:rFonts w:cs="Times New Roman"/>
                <w:i w:val="0"/>
                <w:sz w:val="24"/>
              </w:rPr>
            </w:pPr>
            <w:r w:rsidRPr="00505377">
              <w:rPr>
                <w:rFonts w:cs="Times New Roman"/>
                <w:sz w:val="24"/>
              </w:rPr>
              <w:t>16.30-17.00</w:t>
            </w:r>
          </w:p>
        </w:tc>
        <w:tc>
          <w:tcPr>
            <w:tcW w:w="1559" w:type="dxa"/>
            <w:vMerge w:val="restart"/>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Воскресенье</w:t>
            </w:r>
          </w:p>
        </w:tc>
      </w:tr>
      <w:tr w:rsidR="00505377" w:rsidRPr="00505377" w:rsidTr="00505377">
        <w:trPr>
          <w:trHeight w:val="567"/>
        </w:trPr>
        <w:tc>
          <w:tcPr>
            <w:tcW w:w="4055" w:type="dxa"/>
            <w:vMerge/>
            <w:shd w:val="clear" w:color="auto" w:fill="auto"/>
            <w:vAlign w:val="center"/>
          </w:tcPr>
          <w:p w:rsidR="00505377" w:rsidRPr="00505377" w:rsidRDefault="00505377" w:rsidP="00505377">
            <w:pPr>
              <w:ind w:firstLine="0"/>
              <w:rPr>
                <w:rStyle w:val="a4"/>
                <w:rFonts w:cs="Times New Roman"/>
                <w:i w:val="0"/>
                <w:sz w:val="24"/>
              </w:rPr>
            </w:pPr>
          </w:p>
        </w:tc>
        <w:tc>
          <w:tcPr>
            <w:tcW w:w="1984" w:type="dxa"/>
            <w:vMerge/>
            <w:vAlign w:val="center"/>
          </w:tcPr>
          <w:p w:rsidR="00505377" w:rsidRPr="00505377" w:rsidRDefault="00505377" w:rsidP="00505377">
            <w:pPr>
              <w:ind w:firstLine="0"/>
              <w:jc w:val="center"/>
              <w:rPr>
                <w:rStyle w:val="a4"/>
                <w:rFonts w:cs="Times New Roman"/>
                <w:i w:val="0"/>
                <w:sz w:val="24"/>
              </w:rPr>
            </w:pPr>
          </w:p>
        </w:tc>
        <w:tc>
          <w:tcPr>
            <w:tcW w:w="1150" w:type="dxa"/>
            <w:vMerge/>
            <w:vAlign w:val="center"/>
          </w:tcPr>
          <w:p w:rsidR="00505377" w:rsidRPr="00505377" w:rsidRDefault="00505377" w:rsidP="00505377">
            <w:pPr>
              <w:ind w:firstLine="0"/>
              <w:jc w:val="center"/>
              <w:rPr>
                <w:rStyle w:val="a4"/>
                <w:rFonts w:cs="Times New Roman"/>
                <w:i w:val="0"/>
                <w:sz w:val="24"/>
              </w:rPr>
            </w:pPr>
          </w:p>
        </w:tc>
        <w:tc>
          <w:tcPr>
            <w:tcW w:w="1171" w:type="dxa"/>
            <w:tcBorders>
              <w:top w:val="single" w:sz="4" w:space="0" w:color="auto"/>
              <w:bottom w:val="single" w:sz="4" w:space="0" w:color="auto"/>
            </w:tcBorders>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суббота</w:t>
            </w:r>
          </w:p>
          <w:p w:rsidR="00505377" w:rsidRPr="00505377" w:rsidRDefault="00505377" w:rsidP="00505377">
            <w:pPr>
              <w:pStyle w:val="1"/>
              <w:spacing w:before="0" w:after="0"/>
              <w:ind w:firstLine="0"/>
              <w:jc w:val="center"/>
              <w:rPr>
                <w:rStyle w:val="a4"/>
                <w:rFonts w:ascii="Times New Roman" w:hAnsi="Times New Roman"/>
                <w:b w:val="0"/>
                <w:i w:val="0"/>
                <w:sz w:val="24"/>
                <w:szCs w:val="24"/>
              </w:rPr>
            </w:pPr>
            <w:r w:rsidRPr="00505377">
              <w:rPr>
                <w:rStyle w:val="a4"/>
                <w:rFonts w:ascii="Times New Roman" w:hAnsi="Times New Roman"/>
                <w:b w:val="0"/>
                <w:i w:val="0"/>
                <w:sz w:val="24"/>
                <w:szCs w:val="24"/>
              </w:rPr>
              <w:t>5 час.</w:t>
            </w:r>
          </w:p>
        </w:tc>
        <w:tc>
          <w:tcPr>
            <w:tcW w:w="1417" w:type="dxa"/>
            <w:vMerge/>
            <w:vAlign w:val="center"/>
          </w:tcPr>
          <w:p w:rsidR="00505377" w:rsidRPr="00505377" w:rsidRDefault="00505377" w:rsidP="00505377">
            <w:pPr>
              <w:ind w:firstLine="0"/>
              <w:jc w:val="center"/>
              <w:rPr>
                <w:rStyle w:val="a4"/>
                <w:rFonts w:cs="Times New Roman"/>
                <w:i w:val="0"/>
                <w:sz w:val="24"/>
              </w:rPr>
            </w:pPr>
          </w:p>
        </w:tc>
        <w:tc>
          <w:tcPr>
            <w:tcW w:w="1196" w:type="dxa"/>
            <w:vAlign w:val="center"/>
          </w:tcPr>
          <w:p w:rsidR="00505377" w:rsidRPr="00505377" w:rsidRDefault="00505377" w:rsidP="00505377">
            <w:pPr>
              <w:pStyle w:val="1"/>
              <w:spacing w:before="0" w:after="0"/>
              <w:ind w:firstLine="0"/>
              <w:jc w:val="center"/>
              <w:rPr>
                <w:rStyle w:val="a4"/>
                <w:rFonts w:ascii="Times New Roman" w:hAnsi="Times New Roman"/>
                <w:b w:val="0"/>
                <w:i w:val="0"/>
                <w:sz w:val="24"/>
                <w:szCs w:val="24"/>
              </w:rPr>
            </w:pPr>
            <w:r w:rsidRPr="00505377">
              <w:rPr>
                <w:rStyle w:val="a4"/>
                <w:rFonts w:ascii="Times New Roman" w:hAnsi="Times New Roman"/>
                <w:b w:val="0"/>
                <w:i w:val="0"/>
                <w:sz w:val="24"/>
                <w:szCs w:val="24"/>
                <w:lang w:val="ru-RU"/>
              </w:rPr>
              <w:t>1 смена: 0</w:t>
            </w:r>
            <w:r w:rsidRPr="00505377">
              <w:rPr>
                <w:rStyle w:val="a4"/>
                <w:rFonts w:ascii="Times New Roman" w:hAnsi="Times New Roman"/>
                <w:b w:val="0"/>
                <w:i w:val="0"/>
                <w:sz w:val="24"/>
                <w:szCs w:val="24"/>
              </w:rPr>
              <w:t>8.</w:t>
            </w:r>
            <w:r w:rsidRPr="00505377">
              <w:rPr>
                <w:rStyle w:val="a4"/>
                <w:rFonts w:ascii="Times New Roman" w:hAnsi="Times New Roman"/>
                <w:b w:val="0"/>
                <w:i w:val="0"/>
                <w:sz w:val="24"/>
                <w:szCs w:val="24"/>
                <w:lang w:val="ru-RU"/>
              </w:rPr>
              <w:t>00</w:t>
            </w:r>
          </w:p>
          <w:p w:rsidR="00505377" w:rsidRPr="00505377" w:rsidRDefault="00505377" w:rsidP="00505377">
            <w:pPr>
              <w:ind w:firstLine="0"/>
              <w:jc w:val="center"/>
              <w:rPr>
                <w:rFonts w:cs="Times New Roman"/>
                <w:sz w:val="24"/>
              </w:rPr>
            </w:pPr>
            <w:r w:rsidRPr="00505377">
              <w:rPr>
                <w:rFonts w:cs="Times New Roman"/>
                <w:sz w:val="24"/>
              </w:rPr>
              <w:t xml:space="preserve">2 </w:t>
            </w:r>
            <w:proofErr w:type="spellStart"/>
            <w:r w:rsidRPr="00505377">
              <w:rPr>
                <w:rFonts w:cs="Times New Roman"/>
                <w:sz w:val="24"/>
              </w:rPr>
              <w:t>смена</w:t>
            </w:r>
            <w:proofErr w:type="spellEnd"/>
            <w:r w:rsidRPr="00505377">
              <w:rPr>
                <w:rFonts w:cs="Times New Roman"/>
                <w:sz w:val="24"/>
              </w:rPr>
              <w:t>: 11.30</w:t>
            </w:r>
          </w:p>
        </w:tc>
        <w:tc>
          <w:tcPr>
            <w:tcW w:w="1214" w:type="dxa"/>
            <w:tcBorders>
              <w:top w:val="single" w:sz="4" w:space="0" w:color="auto"/>
              <w:bottom w:val="single" w:sz="4" w:space="0" w:color="auto"/>
            </w:tcBorders>
          </w:tcPr>
          <w:p w:rsidR="00505377" w:rsidRPr="00505377" w:rsidRDefault="00505377" w:rsidP="00505377">
            <w:pPr>
              <w:ind w:firstLine="0"/>
              <w:jc w:val="center"/>
              <w:rPr>
                <w:rStyle w:val="a4"/>
                <w:rFonts w:cs="Times New Roman"/>
                <w:i w:val="0"/>
                <w:sz w:val="24"/>
              </w:rPr>
            </w:pPr>
          </w:p>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13.30</w:t>
            </w:r>
          </w:p>
          <w:p w:rsidR="00505377" w:rsidRPr="00505377" w:rsidRDefault="00505377" w:rsidP="00505377">
            <w:pPr>
              <w:ind w:firstLine="0"/>
              <w:jc w:val="center"/>
              <w:rPr>
                <w:rStyle w:val="a4"/>
                <w:rFonts w:cs="Times New Roman"/>
                <w:i w:val="0"/>
                <w:sz w:val="24"/>
              </w:rPr>
            </w:pPr>
          </w:p>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17.00</w:t>
            </w:r>
          </w:p>
        </w:tc>
        <w:tc>
          <w:tcPr>
            <w:tcW w:w="1480" w:type="dxa"/>
            <w:vMerge/>
            <w:shd w:val="clear" w:color="auto" w:fill="auto"/>
            <w:vAlign w:val="center"/>
          </w:tcPr>
          <w:p w:rsidR="00505377" w:rsidRPr="00505377" w:rsidRDefault="00505377" w:rsidP="00505377">
            <w:pPr>
              <w:pStyle w:val="1"/>
              <w:spacing w:before="0" w:after="0"/>
              <w:ind w:firstLine="0"/>
              <w:rPr>
                <w:rStyle w:val="a4"/>
                <w:rFonts w:ascii="Times New Roman" w:hAnsi="Times New Roman"/>
                <w:b w:val="0"/>
                <w:i w:val="0"/>
                <w:sz w:val="24"/>
                <w:szCs w:val="24"/>
              </w:rPr>
            </w:pPr>
          </w:p>
        </w:tc>
        <w:tc>
          <w:tcPr>
            <w:tcW w:w="1559" w:type="dxa"/>
            <w:vMerge/>
            <w:vAlign w:val="center"/>
          </w:tcPr>
          <w:p w:rsidR="00505377" w:rsidRPr="00505377" w:rsidRDefault="00505377" w:rsidP="00505377">
            <w:pPr>
              <w:ind w:firstLine="0"/>
              <w:jc w:val="center"/>
              <w:rPr>
                <w:rStyle w:val="a4"/>
                <w:rFonts w:cs="Times New Roman"/>
                <w:i w:val="0"/>
                <w:sz w:val="24"/>
              </w:rPr>
            </w:pPr>
          </w:p>
        </w:tc>
      </w:tr>
      <w:tr w:rsidR="00505377" w:rsidRPr="00505377" w:rsidTr="00505377">
        <w:trPr>
          <w:trHeight w:val="567"/>
        </w:trPr>
        <w:tc>
          <w:tcPr>
            <w:tcW w:w="4055" w:type="dxa"/>
            <w:vMerge w:val="restart"/>
            <w:shd w:val="clear" w:color="auto" w:fill="auto"/>
            <w:vAlign w:val="center"/>
          </w:tcPr>
          <w:p w:rsidR="00505377" w:rsidRPr="00505377" w:rsidRDefault="00505377" w:rsidP="004E4654">
            <w:pPr>
              <w:ind w:firstLine="0"/>
              <w:jc w:val="left"/>
              <w:rPr>
                <w:rStyle w:val="a4"/>
                <w:rFonts w:cs="Times New Roman"/>
                <w:i w:val="0"/>
                <w:sz w:val="24"/>
              </w:rPr>
            </w:pPr>
            <w:proofErr w:type="spellStart"/>
            <w:r w:rsidRPr="00505377">
              <w:rPr>
                <w:rStyle w:val="a4"/>
                <w:rFonts w:cs="Times New Roman"/>
                <w:i w:val="0"/>
                <w:sz w:val="24"/>
              </w:rPr>
              <w:t>Гардеробщик</w:t>
            </w:r>
            <w:proofErr w:type="spellEnd"/>
            <w:r w:rsidRPr="00505377">
              <w:rPr>
                <w:rStyle w:val="a4"/>
                <w:rFonts w:cs="Times New Roman"/>
                <w:i w:val="0"/>
                <w:sz w:val="24"/>
              </w:rPr>
              <w:t>*</w:t>
            </w:r>
          </w:p>
          <w:p w:rsidR="00505377" w:rsidRPr="00505377" w:rsidRDefault="00505377" w:rsidP="004E4654">
            <w:pPr>
              <w:ind w:firstLine="0"/>
              <w:jc w:val="left"/>
              <w:rPr>
                <w:rStyle w:val="a4"/>
                <w:rFonts w:cs="Times New Roman"/>
                <w:i w:val="0"/>
                <w:sz w:val="24"/>
              </w:rPr>
            </w:pPr>
            <w:r w:rsidRPr="00505377">
              <w:rPr>
                <w:rStyle w:val="a4"/>
                <w:rFonts w:cs="Times New Roman"/>
                <w:i w:val="0"/>
                <w:sz w:val="24"/>
              </w:rPr>
              <w:t>(</w:t>
            </w:r>
            <w:proofErr w:type="spellStart"/>
            <w:r w:rsidRPr="00505377">
              <w:rPr>
                <w:rStyle w:val="a4"/>
                <w:rFonts w:cs="Times New Roman"/>
                <w:i w:val="0"/>
                <w:sz w:val="24"/>
              </w:rPr>
              <w:t>отделение</w:t>
            </w:r>
            <w:proofErr w:type="spellEnd"/>
            <w:r w:rsidRPr="00505377">
              <w:rPr>
                <w:rStyle w:val="a4"/>
                <w:rFonts w:cs="Times New Roman"/>
                <w:i w:val="0"/>
                <w:sz w:val="24"/>
              </w:rPr>
              <w:t xml:space="preserve"> «</w:t>
            </w:r>
            <w:proofErr w:type="spellStart"/>
            <w:r w:rsidRPr="00505377">
              <w:rPr>
                <w:rStyle w:val="a4"/>
                <w:rFonts w:cs="Times New Roman"/>
                <w:i w:val="0"/>
                <w:sz w:val="24"/>
              </w:rPr>
              <w:t>Стоматологияортопедическая</w:t>
            </w:r>
            <w:proofErr w:type="spellEnd"/>
            <w:r w:rsidRPr="00505377">
              <w:rPr>
                <w:rStyle w:val="a4"/>
                <w:rFonts w:cs="Times New Roman"/>
                <w:i w:val="0"/>
                <w:sz w:val="24"/>
              </w:rPr>
              <w:t>)</w:t>
            </w:r>
          </w:p>
        </w:tc>
        <w:tc>
          <w:tcPr>
            <w:tcW w:w="1984" w:type="dxa"/>
            <w:vMerge w:val="restart"/>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шестидневная рабочая неделя</w:t>
            </w:r>
          </w:p>
        </w:tc>
        <w:tc>
          <w:tcPr>
            <w:tcW w:w="1150" w:type="dxa"/>
            <w:vMerge w:val="restart"/>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40</w:t>
            </w:r>
          </w:p>
        </w:tc>
        <w:tc>
          <w:tcPr>
            <w:tcW w:w="1171" w:type="dxa"/>
            <w:tcBorders>
              <w:bottom w:val="single" w:sz="4" w:space="0" w:color="auto"/>
            </w:tcBorders>
            <w:vAlign w:val="center"/>
          </w:tcPr>
          <w:p w:rsidR="00505377" w:rsidRPr="00505377" w:rsidRDefault="00505377" w:rsidP="00505377">
            <w:pPr>
              <w:pStyle w:val="1"/>
              <w:spacing w:before="0" w:after="0"/>
              <w:ind w:firstLine="0"/>
              <w:jc w:val="center"/>
              <w:rPr>
                <w:rStyle w:val="a4"/>
                <w:rFonts w:ascii="Times New Roman" w:hAnsi="Times New Roman"/>
                <w:b w:val="0"/>
                <w:i w:val="0"/>
                <w:sz w:val="24"/>
                <w:szCs w:val="24"/>
              </w:rPr>
            </w:pPr>
            <w:r w:rsidRPr="00505377">
              <w:rPr>
                <w:rStyle w:val="a4"/>
                <w:rFonts w:ascii="Times New Roman" w:hAnsi="Times New Roman"/>
                <w:b w:val="0"/>
                <w:i w:val="0"/>
                <w:sz w:val="24"/>
                <w:szCs w:val="24"/>
              </w:rPr>
              <w:t>понедельник</w:t>
            </w:r>
            <w:r w:rsidRPr="00505377">
              <w:rPr>
                <w:rStyle w:val="a4"/>
                <w:rFonts w:ascii="Times New Roman" w:hAnsi="Times New Roman"/>
                <w:b w:val="0"/>
                <w:i w:val="0"/>
                <w:sz w:val="24"/>
                <w:szCs w:val="24"/>
                <w:lang w:val="ru-RU"/>
              </w:rPr>
              <w:t xml:space="preserve"> – </w:t>
            </w:r>
            <w:r w:rsidRPr="00505377">
              <w:rPr>
                <w:rStyle w:val="a4"/>
                <w:rFonts w:ascii="Times New Roman" w:hAnsi="Times New Roman"/>
                <w:b w:val="0"/>
                <w:i w:val="0"/>
                <w:sz w:val="24"/>
                <w:szCs w:val="24"/>
              </w:rPr>
              <w:t>пятница</w:t>
            </w:r>
          </w:p>
          <w:p w:rsidR="00505377" w:rsidRPr="00505377" w:rsidRDefault="00505377" w:rsidP="00505377">
            <w:pPr>
              <w:pStyle w:val="1"/>
              <w:spacing w:before="0" w:after="0"/>
              <w:ind w:firstLine="0"/>
              <w:jc w:val="center"/>
              <w:rPr>
                <w:rStyle w:val="a4"/>
                <w:rFonts w:ascii="Times New Roman" w:hAnsi="Times New Roman"/>
                <w:b w:val="0"/>
                <w:i w:val="0"/>
                <w:sz w:val="24"/>
                <w:szCs w:val="24"/>
              </w:rPr>
            </w:pPr>
            <w:r w:rsidRPr="00505377">
              <w:rPr>
                <w:rStyle w:val="a4"/>
                <w:rFonts w:ascii="Times New Roman" w:hAnsi="Times New Roman"/>
                <w:b w:val="0"/>
                <w:i w:val="0"/>
                <w:sz w:val="24"/>
                <w:szCs w:val="24"/>
              </w:rPr>
              <w:t>7 час.</w:t>
            </w:r>
          </w:p>
        </w:tc>
        <w:tc>
          <w:tcPr>
            <w:tcW w:w="1417" w:type="dxa"/>
            <w:vMerge w:val="restart"/>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30 мин</w:t>
            </w:r>
          </w:p>
        </w:tc>
        <w:tc>
          <w:tcPr>
            <w:tcW w:w="1196" w:type="dxa"/>
            <w:vAlign w:val="center"/>
          </w:tcPr>
          <w:p w:rsidR="00505377" w:rsidRPr="00505377" w:rsidRDefault="00505377" w:rsidP="00505377">
            <w:pPr>
              <w:pStyle w:val="1"/>
              <w:spacing w:before="0" w:after="0"/>
              <w:ind w:firstLine="0"/>
              <w:jc w:val="center"/>
              <w:rPr>
                <w:rStyle w:val="a4"/>
                <w:rFonts w:ascii="Times New Roman" w:hAnsi="Times New Roman"/>
                <w:b w:val="0"/>
                <w:i w:val="0"/>
                <w:sz w:val="24"/>
                <w:szCs w:val="24"/>
                <w:lang w:val="ru-RU"/>
              </w:rPr>
            </w:pPr>
            <w:r w:rsidRPr="00505377">
              <w:rPr>
                <w:rStyle w:val="a4"/>
                <w:rFonts w:ascii="Times New Roman" w:hAnsi="Times New Roman"/>
                <w:b w:val="0"/>
                <w:i w:val="0"/>
                <w:sz w:val="24"/>
                <w:szCs w:val="24"/>
                <w:lang w:val="ru-RU"/>
              </w:rPr>
              <w:t>0</w:t>
            </w:r>
            <w:r w:rsidRPr="00505377">
              <w:rPr>
                <w:rStyle w:val="a4"/>
                <w:rFonts w:ascii="Times New Roman" w:hAnsi="Times New Roman"/>
                <w:b w:val="0"/>
                <w:i w:val="0"/>
                <w:sz w:val="24"/>
                <w:szCs w:val="24"/>
              </w:rPr>
              <w:t>8.</w:t>
            </w:r>
            <w:r w:rsidRPr="00505377">
              <w:rPr>
                <w:rStyle w:val="a4"/>
                <w:rFonts w:ascii="Times New Roman" w:hAnsi="Times New Roman"/>
                <w:b w:val="0"/>
                <w:i w:val="0"/>
                <w:sz w:val="24"/>
                <w:szCs w:val="24"/>
                <w:lang w:val="ru-RU"/>
              </w:rPr>
              <w:t>00</w:t>
            </w:r>
          </w:p>
        </w:tc>
        <w:tc>
          <w:tcPr>
            <w:tcW w:w="1214" w:type="dxa"/>
            <w:tcBorders>
              <w:top w:val="single" w:sz="4" w:space="0" w:color="auto"/>
              <w:bottom w:val="single" w:sz="4" w:space="0" w:color="auto"/>
            </w:tcBorders>
            <w:vAlign w:val="center"/>
          </w:tcPr>
          <w:p w:rsidR="00505377" w:rsidRPr="00505377" w:rsidRDefault="00505377" w:rsidP="00505377">
            <w:pPr>
              <w:pStyle w:val="1"/>
              <w:spacing w:before="0" w:after="0"/>
              <w:ind w:firstLine="0"/>
              <w:jc w:val="center"/>
              <w:rPr>
                <w:rStyle w:val="a4"/>
                <w:rFonts w:ascii="Times New Roman" w:hAnsi="Times New Roman"/>
                <w:b w:val="0"/>
                <w:i w:val="0"/>
                <w:sz w:val="24"/>
                <w:szCs w:val="24"/>
              </w:rPr>
            </w:pPr>
            <w:r w:rsidRPr="00505377">
              <w:rPr>
                <w:rStyle w:val="a4"/>
                <w:rFonts w:ascii="Times New Roman" w:hAnsi="Times New Roman"/>
                <w:b w:val="0"/>
                <w:i w:val="0"/>
                <w:sz w:val="24"/>
                <w:szCs w:val="24"/>
              </w:rPr>
              <w:t>1</w:t>
            </w:r>
            <w:r w:rsidRPr="00505377">
              <w:rPr>
                <w:rStyle w:val="a4"/>
                <w:rFonts w:ascii="Times New Roman" w:hAnsi="Times New Roman"/>
                <w:b w:val="0"/>
                <w:i w:val="0"/>
                <w:sz w:val="24"/>
                <w:szCs w:val="24"/>
                <w:lang w:val="ru-RU"/>
              </w:rPr>
              <w:t>5</w:t>
            </w:r>
            <w:r w:rsidRPr="00505377">
              <w:rPr>
                <w:rStyle w:val="a4"/>
                <w:rFonts w:ascii="Times New Roman" w:hAnsi="Times New Roman"/>
                <w:b w:val="0"/>
                <w:i w:val="0"/>
                <w:sz w:val="24"/>
                <w:szCs w:val="24"/>
              </w:rPr>
              <w:t>.</w:t>
            </w:r>
            <w:r w:rsidRPr="00505377">
              <w:rPr>
                <w:rStyle w:val="a4"/>
                <w:rFonts w:ascii="Times New Roman" w:hAnsi="Times New Roman"/>
                <w:b w:val="0"/>
                <w:i w:val="0"/>
                <w:sz w:val="24"/>
                <w:szCs w:val="24"/>
                <w:lang w:val="ru-RU"/>
              </w:rPr>
              <w:t>3</w:t>
            </w:r>
            <w:r w:rsidRPr="00505377">
              <w:rPr>
                <w:rStyle w:val="a4"/>
                <w:rFonts w:ascii="Times New Roman" w:hAnsi="Times New Roman"/>
                <w:b w:val="0"/>
                <w:i w:val="0"/>
                <w:sz w:val="24"/>
                <w:szCs w:val="24"/>
              </w:rPr>
              <w:t>0</w:t>
            </w:r>
          </w:p>
        </w:tc>
        <w:tc>
          <w:tcPr>
            <w:tcW w:w="1480" w:type="dxa"/>
            <w:vMerge w:val="restart"/>
            <w:shd w:val="clear" w:color="auto" w:fill="auto"/>
            <w:vAlign w:val="center"/>
          </w:tcPr>
          <w:p w:rsidR="00505377" w:rsidRPr="00505377" w:rsidRDefault="00505377" w:rsidP="00505377">
            <w:pPr>
              <w:pStyle w:val="1"/>
              <w:spacing w:before="0" w:after="0"/>
              <w:ind w:firstLine="0"/>
              <w:jc w:val="center"/>
              <w:rPr>
                <w:rStyle w:val="a4"/>
                <w:rFonts w:ascii="Times New Roman" w:hAnsi="Times New Roman"/>
                <w:b w:val="0"/>
                <w:i w:val="0"/>
                <w:sz w:val="24"/>
                <w:szCs w:val="24"/>
              </w:rPr>
            </w:pPr>
            <w:r w:rsidRPr="00505377">
              <w:rPr>
                <w:rStyle w:val="a4"/>
                <w:rFonts w:ascii="Times New Roman" w:hAnsi="Times New Roman"/>
                <w:b w:val="0"/>
                <w:i w:val="0"/>
                <w:sz w:val="24"/>
                <w:szCs w:val="24"/>
              </w:rPr>
              <w:t>12.</w:t>
            </w:r>
            <w:r w:rsidRPr="00505377">
              <w:rPr>
                <w:rStyle w:val="a4"/>
                <w:rFonts w:ascii="Times New Roman" w:hAnsi="Times New Roman"/>
                <w:b w:val="0"/>
                <w:i w:val="0"/>
                <w:sz w:val="24"/>
                <w:szCs w:val="24"/>
                <w:lang w:val="ru-RU"/>
              </w:rPr>
              <w:t>00</w:t>
            </w:r>
            <w:r w:rsidRPr="00505377">
              <w:rPr>
                <w:rStyle w:val="a4"/>
                <w:rFonts w:ascii="Times New Roman" w:hAnsi="Times New Roman"/>
                <w:b w:val="0"/>
                <w:i w:val="0"/>
                <w:sz w:val="24"/>
                <w:szCs w:val="24"/>
              </w:rPr>
              <w:t>- 12.</w:t>
            </w:r>
            <w:r w:rsidRPr="00505377">
              <w:rPr>
                <w:rStyle w:val="a4"/>
                <w:rFonts w:ascii="Times New Roman" w:hAnsi="Times New Roman"/>
                <w:b w:val="0"/>
                <w:i w:val="0"/>
                <w:sz w:val="24"/>
                <w:szCs w:val="24"/>
                <w:lang w:val="ru-RU"/>
              </w:rPr>
              <w:t>30</w:t>
            </w:r>
          </w:p>
        </w:tc>
        <w:tc>
          <w:tcPr>
            <w:tcW w:w="1559" w:type="dxa"/>
            <w:vMerge w:val="restart"/>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Воскресенье</w:t>
            </w:r>
          </w:p>
        </w:tc>
      </w:tr>
      <w:tr w:rsidR="00505377" w:rsidRPr="00505377" w:rsidTr="00505377">
        <w:trPr>
          <w:trHeight w:val="567"/>
        </w:trPr>
        <w:tc>
          <w:tcPr>
            <w:tcW w:w="4055" w:type="dxa"/>
            <w:vMerge/>
            <w:shd w:val="clear" w:color="auto" w:fill="auto"/>
            <w:vAlign w:val="center"/>
          </w:tcPr>
          <w:p w:rsidR="00505377" w:rsidRPr="00505377" w:rsidRDefault="00505377" w:rsidP="00505377">
            <w:pPr>
              <w:ind w:firstLine="0"/>
              <w:rPr>
                <w:rStyle w:val="a4"/>
                <w:rFonts w:cs="Times New Roman"/>
                <w:i w:val="0"/>
                <w:sz w:val="24"/>
              </w:rPr>
            </w:pPr>
          </w:p>
        </w:tc>
        <w:tc>
          <w:tcPr>
            <w:tcW w:w="1984" w:type="dxa"/>
            <w:vMerge/>
            <w:vAlign w:val="center"/>
          </w:tcPr>
          <w:p w:rsidR="00505377" w:rsidRPr="00505377" w:rsidRDefault="00505377" w:rsidP="00505377">
            <w:pPr>
              <w:ind w:firstLine="0"/>
              <w:jc w:val="center"/>
              <w:rPr>
                <w:rStyle w:val="a4"/>
                <w:rFonts w:cs="Times New Roman"/>
                <w:i w:val="0"/>
                <w:sz w:val="24"/>
              </w:rPr>
            </w:pPr>
          </w:p>
        </w:tc>
        <w:tc>
          <w:tcPr>
            <w:tcW w:w="1150" w:type="dxa"/>
            <w:vMerge/>
            <w:vAlign w:val="center"/>
          </w:tcPr>
          <w:p w:rsidR="00505377" w:rsidRPr="00505377" w:rsidRDefault="00505377" w:rsidP="00505377">
            <w:pPr>
              <w:ind w:firstLine="0"/>
              <w:jc w:val="center"/>
              <w:rPr>
                <w:rStyle w:val="a4"/>
                <w:rFonts w:cs="Times New Roman"/>
                <w:i w:val="0"/>
                <w:sz w:val="24"/>
              </w:rPr>
            </w:pPr>
          </w:p>
        </w:tc>
        <w:tc>
          <w:tcPr>
            <w:tcW w:w="1171" w:type="dxa"/>
            <w:tcBorders>
              <w:top w:val="single" w:sz="4" w:space="0" w:color="auto"/>
              <w:bottom w:val="single" w:sz="4" w:space="0" w:color="auto"/>
            </w:tcBorders>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суббота</w:t>
            </w:r>
          </w:p>
          <w:p w:rsidR="00505377" w:rsidRPr="00505377" w:rsidRDefault="00505377" w:rsidP="00505377">
            <w:pPr>
              <w:pStyle w:val="1"/>
              <w:spacing w:before="0" w:after="0"/>
              <w:ind w:firstLine="0"/>
              <w:jc w:val="center"/>
              <w:rPr>
                <w:rStyle w:val="a4"/>
                <w:rFonts w:ascii="Times New Roman" w:hAnsi="Times New Roman"/>
                <w:b w:val="0"/>
                <w:i w:val="0"/>
                <w:sz w:val="24"/>
                <w:szCs w:val="24"/>
              </w:rPr>
            </w:pPr>
            <w:r w:rsidRPr="00505377">
              <w:rPr>
                <w:rStyle w:val="a4"/>
                <w:rFonts w:ascii="Times New Roman" w:hAnsi="Times New Roman"/>
                <w:b w:val="0"/>
                <w:i w:val="0"/>
                <w:sz w:val="24"/>
                <w:szCs w:val="24"/>
              </w:rPr>
              <w:t>5 час.</w:t>
            </w:r>
          </w:p>
        </w:tc>
        <w:tc>
          <w:tcPr>
            <w:tcW w:w="1417" w:type="dxa"/>
            <w:vMerge/>
            <w:vAlign w:val="center"/>
          </w:tcPr>
          <w:p w:rsidR="00505377" w:rsidRPr="00505377" w:rsidRDefault="00505377" w:rsidP="00505377">
            <w:pPr>
              <w:ind w:firstLine="0"/>
              <w:jc w:val="center"/>
              <w:rPr>
                <w:rStyle w:val="a4"/>
                <w:rFonts w:cs="Times New Roman"/>
                <w:i w:val="0"/>
                <w:sz w:val="24"/>
              </w:rPr>
            </w:pPr>
          </w:p>
        </w:tc>
        <w:tc>
          <w:tcPr>
            <w:tcW w:w="1196" w:type="dxa"/>
            <w:tcBorders>
              <w:bottom w:val="single" w:sz="4" w:space="0" w:color="auto"/>
            </w:tcBorders>
            <w:vAlign w:val="center"/>
          </w:tcPr>
          <w:p w:rsidR="00505377" w:rsidRPr="00505377" w:rsidRDefault="00505377" w:rsidP="00505377">
            <w:pPr>
              <w:pStyle w:val="1"/>
              <w:spacing w:before="0" w:after="0"/>
              <w:ind w:firstLine="0"/>
              <w:jc w:val="center"/>
              <w:rPr>
                <w:rStyle w:val="a4"/>
                <w:rFonts w:ascii="Times New Roman" w:hAnsi="Times New Roman"/>
                <w:b w:val="0"/>
                <w:i w:val="0"/>
                <w:sz w:val="24"/>
                <w:szCs w:val="24"/>
                <w:lang w:val="ru-RU"/>
              </w:rPr>
            </w:pPr>
            <w:r w:rsidRPr="00505377">
              <w:rPr>
                <w:rStyle w:val="a4"/>
                <w:rFonts w:ascii="Times New Roman" w:hAnsi="Times New Roman"/>
                <w:b w:val="0"/>
                <w:i w:val="0"/>
                <w:sz w:val="24"/>
                <w:szCs w:val="24"/>
                <w:lang w:val="ru-RU"/>
              </w:rPr>
              <w:t>0</w:t>
            </w:r>
            <w:r w:rsidRPr="00505377">
              <w:rPr>
                <w:rStyle w:val="a4"/>
                <w:rFonts w:ascii="Times New Roman" w:hAnsi="Times New Roman"/>
                <w:b w:val="0"/>
                <w:i w:val="0"/>
                <w:sz w:val="24"/>
                <w:szCs w:val="24"/>
              </w:rPr>
              <w:t>8.</w:t>
            </w:r>
            <w:r w:rsidRPr="00505377">
              <w:rPr>
                <w:rStyle w:val="a4"/>
                <w:rFonts w:ascii="Times New Roman" w:hAnsi="Times New Roman"/>
                <w:b w:val="0"/>
                <w:i w:val="0"/>
                <w:sz w:val="24"/>
                <w:szCs w:val="24"/>
                <w:lang w:val="ru-RU"/>
              </w:rPr>
              <w:t>00</w:t>
            </w:r>
          </w:p>
        </w:tc>
        <w:tc>
          <w:tcPr>
            <w:tcW w:w="1214" w:type="dxa"/>
            <w:tcBorders>
              <w:top w:val="single" w:sz="4" w:space="0" w:color="auto"/>
            </w:tcBorders>
            <w:vAlign w:val="center"/>
          </w:tcPr>
          <w:p w:rsidR="00505377" w:rsidRPr="00505377" w:rsidRDefault="00505377" w:rsidP="00505377">
            <w:pPr>
              <w:ind w:firstLine="0"/>
              <w:jc w:val="center"/>
              <w:rPr>
                <w:rStyle w:val="a4"/>
                <w:rFonts w:cs="Times New Roman"/>
                <w:i w:val="0"/>
                <w:sz w:val="24"/>
              </w:rPr>
            </w:pPr>
            <w:r w:rsidRPr="00505377">
              <w:rPr>
                <w:rStyle w:val="a4"/>
                <w:rFonts w:cs="Times New Roman"/>
                <w:i w:val="0"/>
                <w:sz w:val="24"/>
              </w:rPr>
              <w:t>13.30</w:t>
            </w:r>
          </w:p>
        </w:tc>
        <w:tc>
          <w:tcPr>
            <w:tcW w:w="1480" w:type="dxa"/>
            <w:vMerge/>
            <w:shd w:val="clear" w:color="auto" w:fill="auto"/>
            <w:vAlign w:val="center"/>
          </w:tcPr>
          <w:p w:rsidR="00505377" w:rsidRPr="00505377" w:rsidRDefault="00505377" w:rsidP="00505377">
            <w:pPr>
              <w:pStyle w:val="1"/>
              <w:spacing w:before="0" w:after="0"/>
              <w:ind w:firstLine="0"/>
              <w:rPr>
                <w:rStyle w:val="a4"/>
                <w:rFonts w:ascii="Times New Roman" w:hAnsi="Times New Roman"/>
                <w:b w:val="0"/>
                <w:i w:val="0"/>
                <w:sz w:val="24"/>
                <w:szCs w:val="24"/>
              </w:rPr>
            </w:pPr>
          </w:p>
        </w:tc>
        <w:tc>
          <w:tcPr>
            <w:tcW w:w="1559" w:type="dxa"/>
            <w:vMerge/>
            <w:vAlign w:val="center"/>
          </w:tcPr>
          <w:p w:rsidR="00505377" w:rsidRPr="00505377" w:rsidRDefault="00505377" w:rsidP="00505377">
            <w:pPr>
              <w:ind w:firstLine="0"/>
              <w:jc w:val="center"/>
              <w:rPr>
                <w:rStyle w:val="a4"/>
                <w:rFonts w:cs="Times New Roman"/>
                <w:i w:val="0"/>
                <w:sz w:val="24"/>
              </w:rPr>
            </w:pPr>
          </w:p>
        </w:tc>
      </w:tr>
    </w:tbl>
    <w:p w:rsidR="00505377" w:rsidRDefault="00505377" w:rsidP="00505377">
      <w:pPr>
        <w:rPr>
          <w:rStyle w:val="a4"/>
          <w:i w:val="0"/>
          <w:sz w:val="24"/>
        </w:rPr>
      </w:pPr>
    </w:p>
    <w:p w:rsidR="00505377" w:rsidRDefault="00505377" w:rsidP="00505377">
      <w:pPr>
        <w:rPr>
          <w:rStyle w:val="a4"/>
          <w:i w:val="0"/>
          <w:sz w:val="24"/>
        </w:rPr>
      </w:pPr>
    </w:p>
    <w:p w:rsidR="00505377" w:rsidRPr="00505377" w:rsidRDefault="00505377" w:rsidP="00505377">
      <w:pPr>
        <w:rPr>
          <w:rStyle w:val="a4"/>
          <w:i w:val="0"/>
          <w:sz w:val="24"/>
          <w:lang w:val="ru-RU"/>
        </w:rPr>
      </w:pPr>
      <w:r w:rsidRPr="00505377">
        <w:rPr>
          <w:rStyle w:val="a4"/>
          <w:i w:val="0"/>
          <w:sz w:val="24"/>
          <w:lang w:val="ru-RU"/>
        </w:rPr>
        <w:t>*норма рабочего времени определяется по производственному календарю текущего рабочего года, согласно графику учета рабочего времени</w:t>
      </w:r>
    </w:p>
    <w:p w:rsidR="00505377" w:rsidRPr="00505377" w:rsidRDefault="00505377" w:rsidP="00505377">
      <w:pPr>
        <w:ind w:firstLine="0"/>
        <w:rPr>
          <w:rStyle w:val="a4"/>
          <w:i w:val="0"/>
          <w:sz w:val="24"/>
          <w:lang w:val="ru-RU"/>
        </w:rPr>
      </w:pPr>
    </w:p>
    <w:p w:rsidR="00505377" w:rsidRPr="00505377" w:rsidRDefault="00505377" w:rsidP="00505377">
      <w:pPr>
        <w:rPr>
          <w:rStyle w:val="a4"/>
          <w:i w:val="0"/>
          <w:sz w:val="24"/>
          <w:lang w:val="ru-RU"/>
        </w:rPr>
      </w:pPr>
      <w:r w:rsidRPr="00505377">
        <w:rPr>
          <w:rStyle w:val="a4"/>
          <w:i w:val="0"/>
          <w:sz w:val="24"/>
          <w:lang w:val="ru-RU"/>
        </w:rPr>
        <w:t>** табель учета рабочего времени, при полной выработке месячной нормы рабочего времени, составляется с учетом нормы рабочего времени по производственному календарю, в случае расхождения фактически отработанного рабочего времени с производственным календарем – в табеле учета рабочего времени делается корректировка</w:t>
      </w:r>
    </w:p>
    <w:p w:rsidR="0035244D" w:rsidRPr="00FE316B" w:rsidRDefault="0035244D" w:rsidP="00FE316B">
      <w:pPr>
        <w:rPr>
          <w:rFonts w:cs="Times New Roman"/>
          <w:color w:val="auto"/>
          <w:lang w:val="ru-RU"/>
        </w:rPr>
        <w:sectPr w:rsidR="0035244D" w:rsidRPr="00FE316B" w:rsidSect="0035244D">
          <w:footnotePr>
            <w:pos w:val="beneathText"/>
          </w:footnotePr>
          <w:pgSz w:w="16837" w:h="11905" w:orient="landscape"/>
          <w:pgMar w:top="992" w:right="709" w:bottom="709" w:left="709" w:header="720" w:footer="720" w:gutter="0"/>
          <w:cols w:space="720"/>
        </w:sectPr>
      </w:pPr>
    </w:p>
    <w:p w:rsidR="00416FDC" w:rsidRPr="00072E01" w:rsidRDefault="00416FDC" w:rsidP="00072E01">
      <w:pPr>
        <w:pStyle w:val="19"/>
        <w:jc w:val="right"/>
        <w:rPr>
          <w:sz w:val="24"/>
          <w:szCs w:val="24"/>
        </w:rPr>
      </w:pPr>
      <w:r w:rsidRPr="00072E01">
        <w:rPr>
          <w:sz w:val="24"/>
          <w:szCs w:val="24"/>
        </w:rPr>
        <w:t xml:space="preserve">Приложение № </w:t>
      </w:r>
      <w:r w:rsidR="000212CF" w:rsidRPr="00072E01">
        <w:rPr>
          <w:sz w:val="24"/>
          <w:szCs w:val="24"/>
        </w:rPr>
        <w:t>3</w:t>
      </w:r>
    </w:p>
    <w:p w:rsidR="00416FDC" w:rsidRPr="004E4654" w:rsidRDefault="00416FDC" w:rsidP="00072E01">
      <w:pPr>
        <w:pStyle w:val="19"/>
        <w:rPr>
          <w:szCs w:val="28"/>
        </w:rPr>
      </w:pPr>
      <w:r w:rsidRPr="004E4654">
        <w:rPr>
          <w:szCs w:val="28"/>
        </w:rPr>
        <w:t>ПОЛОЖЕНИЕ</w:t>
      </w:r>
    </w:p>
    <w:p w:rsidR="00416FDC" w:rsidRPr="00FE316B" w:rsidRDefault="00416FDC" w:rsidP="00072E01">
      <w:pPr>
        <w:pStyle w:val="19"/>
      </w:pPr>
      <w:r w:rsidRPr="00FE316B">
        <w:t>о персональных данных работников</w:t>
      </w:r>
    </w:p>
    <w:p w:rsidR="00416FDC" w:rsidRPr="00FE316B" w:rsidRDefault="00416FDC" w:rsidP="00072E01">
      <w:pPr>
        <w:pStyle w:val="19"/>
      </w:pPr>
      <w:r w:rsidRPr="00FE316B">
        <w:t>государственного бюджетного профессионального образовательного учреждения Ставропольского края «Кисловодский медицинский колледж»</w:t>
      </w:r>
    </w:p>
    <w:p w:rsidR="000212CF" w:rsidRPr="00FE316B" w:rsidRDefault="000212CF" w:rsidP="00FE316B">
      <w:pPr>
        <w:rPr>
          <w:rFonts w:eastAsia="Times New Roman" w:cs="Times New Roman"/>
          <w:color w:val="auto"/>
          <w:lang w:val="ru-RU" w:eastAsia="ru-RU" w:bidi="ar-SA"/>
        </w:rPr>
      </w:pP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I. Общие положения</w:t>
      </w:r>
    </w:p>
    <w:p w:rsidR="00416FDC" w:rsidRPr="00FE316B" w:rsidRDefault="00416FDC" w:rsidP="00FE316B">
      <w:pPr>
        <w:rPr>
          <w:rFonts w:eastAsia="Times New Roman" w:cs="Times New Roman"/>
          <w:color w:val="auto"/>
          <w:lang w:val="ru-RU" w:eastAsia="ru-RU" w:bidi="ar-SA"/>
        </w:rPr>
      </w:pP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1.1. Настоящее Положение «О персональных данных работников государственного бюджетного образовательного учреждения среднего профессионального образования Ставропольского края «Кисловодский медицинский колледж» (далее – Положение) разработано в соответствии с Конституцией Российской Федерации, Федеральным законом № 152-ФЗ от 27.07.2006 г. «О персональных данных» и действующим трудовым законодательством РФ.</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Государственное бюджетное профессиональное образовательное учреждение Ставропольского края «Кисловодский медицинский колледж» далее в данном Положении именуется – Учреждение.</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1.2. Настоящее Положение разработано в соответствии с Конституцией Российской Федерации, Трудовым кодексом Российской Федерации, Федеральным законом от 27.07.2006 N 149-ФЗ "Об информации, информационных технологиях и о защите информации", Федеральным законом от 27.07.2006 N 152-ФЗ "О персональных данных", иными нормативными актами, действующими на территории Российской Федерации.</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1.3. Упорядочение обращения с персональными данными имеет целью обеспечить соблюдение законных прав и интересов Учреждение и ее сотрудников в связи с необходимостью получения (сбора), систематизации (комбинирования), хранения и передачи сведений, составляющих персональные данные.</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1.4. Персональные данные сотрудника - любая информация, относящаяся к данному сотруднику (субъекту персональных данных) и необходимая Учреждение в связи с трудовыми отношениями, в том числе:</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фамилия, имя, отчество сотрудника;</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дата и место рождения сотрудника;</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адрес сотрудника;</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семейное, социальное, имущественное положение сотрудника;</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образование, профессия сотрудника;</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доходы, имущество и имущественные обязательства сотрудника;</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другая аналогичная информация, на основании которой возможна безошибочная идентификация субъекта персональных данных.</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1.5. Сведения о персональных данных сотрудников относятся к числу конфиденциальных (составляющих охраняемую законом тайну Учреждения. Режим конфиденциальности в отношении персональных данных снимается:</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в случае их обезличивания;</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по истечении 75 лет срока их хранения;</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в других случаях, предусмотренных федеральными законами.</w:t>
      </w:r>
    </w:p>
    <w:p w:rsidR="00416FDC" w:rsidRPr="00FE316B" w:rsidRDefault="00416FDC" w:rsidP="00FE316B">
      <w:pPr>
        <w:rPr>
          <w:rFonts w:eastAsia="Times New Roman" w:cs="Times New Roman"/>
          <w:color w:val="auto"/>
          <w:sz w:val="18"/>
          <w:szCs w:val="18"/>
          <w:lang w:val="ru-RU" w:eastAsia="ru-RU" w:bidi="ar-SA"/>
        </w:rPr>
      </w:pP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II. Основные понятия. Состав персональных данных сотрудников</w:t>
      </w:r>
    </w:p>
    <w:p w:rsidR="00416FDC" w:rsidRPr="00FE316B" w:rsidRDefault="00416FDC" w:rsidP="00FE316B">
      <w:pPr>
        <w:rPr>
          <w:rFonts w:eastAsia="Times New Roman" w:cs="Times New Roman"/>
          <w:color w:val="auto"/>
          <w:sz w:val="16"/>
          <w:szCs w:val="16"/>
          <w:lang w:val="ru-RU" w:eastAsia="ru-RU" w:bidi="ar-SA"/>
        </w:rPr>
      </w:pP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2.1. Для целей настоящего Положения используются следующие основные понятия:</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персональные данные сотрудника - в соответствии с определением в п.1.4 настоящего Положения;</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обработка персональных данных сотрудника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конфиденциальность персональных данных - обязательное для соблюдения назначенного ответственного лица, получившего доступ к персональным данным сотрудников, требование не допускать их распространения без согласия работника или иного законного основания;</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распространение персональных данных - действия, направленные на передачу персональных данных сотрудников определенному кругу лиц (передача персональных данных) или ознакомление с персональными данными неограниченного круга лиц, в том числе обнародование персональных данных сотрудников в средствах массовой информации, размещение в информационно-телекоммуникационных сетях или представление доступа к персональным данным сотрудников каким-либо иным способом;</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использование персональных данных - действия (операции) с персональными данными, совершаемые уполномоченным должностным лицом Учреждения в целях принятия решений или совершения иных действий, порождающих юридические последствия в отношении сотрудников либо иным образом, затрагивающих их права и свободы или права и свободы других лиц;</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блокирование персональных данных - временное прекращение сбора, систематизации, накопления, использования, распространения персональных данных сотрудников, в том числе их передачи;</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сотрудников или в результате которых уничтожаются материальные носители персональных данных сотрудников;</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обезличивание персональных данных - действия, в результате которых невозможно определить принадлежность персональных данных конкретному сотруднику;</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общедоступные персональные данные - персональные данные, доступ неограниченного круга лиц, к которым предоставлен с согласия сотрудника, или на которые в соответствии с федеральными законами не распространяется требование соблюдения конфиденциальности;</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информация - сведения (сообщения, данные) независимо от формы их представления;</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2.2. Информация, представляемая сотрудником при поступлении на работу в Учреждения, должна иметь документальную форму. При заключении трудового договора в соответствии со ст.65 Трудового кодекса РФ лицо, поступающее на работу, предъявляет:</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паспорт или иной документ, удостоверяющий личность;</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трудовую книжку, за исключением случаев, когда договор заключается впервые, или работник поступает на работу на условиях совместительства, или трудовая книжка у работника отсутствует в связи с ее утратой или по другим причинам;</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страховое свидетельство государственного пенсионного страхования;</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документы воинского учета - для лиц, подлежащих воинскому учету;</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свидетельство о присвоении ИНН (при его наличии у работника);</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иные документы, предусмотренные трудовым законодательством.</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2.3. При оформлении сотрудника отделом кадров заполняется унифицированная форма Т-2 "Личная карточка работника", в которой отражаются следующие анкетные и биографические данные работника:</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общие сведения (Ф.И.О., дата рождения, место рождения, гражданство, образование, профессия, стаж работы, состояние в браке, паспортные данные);</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сведения о воинском учете;</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данные о приеме на работу;</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сведения об аттестации;</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сведения о повышенной квалификации;</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сведения о профессиональной переподготовке;</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сведения о наградах (поощрениях), почетных званиях;</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сведения об отпусках;</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сведения о социальных гарантиях;</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сведения о месте жительства и о контактных телефонах.</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2.4. В отделе кадров Учреждения создаются и хранятся следующие группы документов, содержащие данные о сотрудниках в единичном или сводном виде:</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2.4.1. Документы, содержащие персональные данные сотрудников:</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комплексы документов, сопровождающие процесс оформления трудовых отношений при приеме на работу, переводе, увольнении;</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комплекс материалов по анкетированию, тестированию; проведению собеседований с кандидатом на должность;</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подлинники и копии приказов (распоряжений) по кадрам;</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личные дела и трудовые книжки;</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дела, содержащие основания к приказу по личному составу;</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дела, содержащие материалы аттестаций сотрудников;</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дела, содержащие материалы внутренних расследований;</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справочно-информационный банк данных по персоналу (картотеки, журналы);</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подлинники и копии отчетных, аналитических и справочных материалов, передаваемых руководству Учреждения, руководителям структурных подразделений;</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копии отчетов, направляемых в государственные органы статистики, налоговые инспекции, вышестоящие органы управления и другие учреждения.</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2.4.2. Документация по организации работы структурных подразделений:</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положения о структурных подразделениях;</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должностные инструкции работников;</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приказы, распоряжения, указания руководства Учреждения;</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документы планирования, учета, анализа и отчетности по вопросам кадровой работы.</w:t>
      </w:r>
    </w:p>
    <w:p w:rsidR="00416FDC" w:rsidRPr="00FE316B" w:rsidRDefault="00416FDC" w:rsidP="00FE316B">
      <w:pPr>
        <w:rPr>
          <w:rFonts w:eastAsia="Times New Roman" w:cs="Times New Roman"/>
          <w:color w:val="auto"/>
          <w:sz w:val="16"/>
          <w:szCs w:val="16"/>
          <w:lang w:val="ru-RU" w:eastAsia="ru-RU" w:bidi="ar-SA"/>
        </w:rPr>
      </w:pP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III. Организация обработки персональных данных сотрудников</w:t>
      </w:r>
    </w:p>
    <w:p w:rsidR="00416FDC" w:rsidRPr="00FE316B" w:rsidRDefault="00416FDC" w:rsidP="00FE316B">
      <w:pPr>
        <w:rPr>
          <w:rFonts w:eastAsia="Times New Roman" w:cs="Times New Roman"/>
          <w:color w:val="auto"/>
          <w:sz w:val="16"/>
          <w:szCs w:val="16"/>
          <w:lang w:val="ru-RU" w:eastAsia="ru-RU" w:bidi="ar-SA"/>
        </w:rPr>
      </w:pP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3.1. Обработка персональных данных сотрудников Учреждения представлена схемой № 1</w:t>
      </w:r>
    </w:p>
    <w:p w:rsidR="00416FDC" w:rsidRPr="00FE316B" w:rsidRDefault="00416FDC" w:rsidP="00FE316B">
      <w:pPr>
        <w:rPr>
          <w:rFonts w:eastAsia="Times New Roman" w:cs="Times New Roman"/>
          <w:color w:val="auto"/>
          <w:sz w:val="10"/>
          <w:szCs w:val="10"/>
          <w:lang w:val="ru-RU" w:eastAsia="ru-RU" w:bidi="ar-SA"/>
        </w:rPr>
      </w:pPr>
    </w:p>
    <w:p w:rsidR="00416FDC" w:rsidRPr="00072E01" w:rsidRDefault="00416FDC" w:rsidP="00FE316B">
      <w:pPr>
        <w:rPr>
          <w:rFonts w:eastAsia="Times New Roman" w:cs="Times New Roman"/>
          <w:color w:val="auto"/>
          <w:sz w:val="16"/>
          <w:szCs w:val="16"/>
          <w:lang w:val="ru-RU" w:eastAsia="ru-RU" w:bidi="ar-SA"/>
        </w:rPr>
      </w:pPr>
      <w:r w:rsidRPr="00072E01">
        <w:rPr>
          <w:rFonts w:eastAsia="Times New Roman" w:cs="Times New Roman"/>
          <w:color w:val="auto"/>
          <w:sz w:val="16"/>
          <w:szCs w:val="16"/>
          <w:lang w:val="ru-RU" w:eastAsia="ru-RU" w:bidi="ar-SA"/>
        </w:rPr>
        <w:t>┌─────────────────────────┐</w:t>
      </w:r>
    </w:p>
    <w:p w:rsidR="00416FDC" w:rsidRPr="00072E01" w:rsidRDefault="00416FDC" w:rsidP="00FE316B">
      <w:pPr>
        <w:rPr>
          <w:rFonts w:eastAsia="Times New Roman" w:cs="Times New Roman"/>
          <w:color w:val="auto"/>
          <w:sz w:val="16"/>
          <w:szCs w:val="16"/>
          <w:lang w:val="ru-RU" w:eastAsia="ru-RU" w:bidi="ar-SA"/>
        </w:rPr>
      </w:pPr>
      <w:r w:rsidRPr="00072E01">
        <w:rPr>
          <w:rFonts w:eastAsia="Times New Roman" w:cs="Times New Roman"/>
          <w:color w:val="auto"/>
          <w:sz w:val="16"/>
          <w:szCs w:val="16"/>
          <w:lang w:val="ru-RU" w:eastAsia="ru-RU" w:bidi="ar-SA"/>
        </w:rPr>
        <w:t>│        Получение        │</w:t>
      </w:r>
    </w:p>
    <w:p w:rsidR="00416FDC" w:rsidRPr="00072E01" w:rsidRDefault="00416FDC" w:rsidP="00FE316B">
      <w:pPr>
        <w:rPr>
          <w:rFonts w:eastAsia="Times New Roman" w:cs="Times New Roman"/>
          <w:color w:val="auto"/>
          <w:sz w:val="16"/>
          <w:szCs w:val="16"/>
          <w:lang w:val="ru-RU" w:eastAsia="ru-RU" w:bidi="ar-SA"/>
        </w:rPr>
      </w:pPr>
      <w:r w:rsidRPr="00072E01">
        <w:rPr>
          <w:rFonts w:eastAsia="Times New Roman" w:cs="Times New Roman"/>
          <w:color w:val="auto"/>
          <w:sz w:val="16"/>
          <w:szCs w:val="16"/>
          <w:lang w:val="ru-RU" w:eastAsia="ru-RU" w:bidi="ar-SA"/>
        </w:rPr>
        <w:t>│персональных данных      │</w:t>
      </w:r>
    </w:p>
    <w:p w:rsidR="00416FDC" w:rsidRPr="00072E01" w:rsidRDefault="00416FDC" w:rsidP="00FE316B">
      <w:pPr>
        <w:rPr>
          <w:rFonts w:eastAsia="Times New Roman" w:cs="Times New Roman"/>
          <w:color w:val="auto"/>
          <w:sz w:val="16"/>
          <w:szCs w:val="16"/>
          <w:lang w:val="ru-RU" w:eastAsia="ru-RU" w:bidi="ar-SA"/>
        </w:rPr>
      </w:pPr>
      <w:r w:rsidRPr="00072E01">
        <w:rPr>
          <w:rFonts w:eastAsia="Times New Roman" w:cs="Times New Roman"/>
          <w:color w:val="auto"/>
          <w:sz w:val="16"/>
          <w:szCs w:val="16"/>
          <w:lang w:val="ru-RU" w:eastAsia="ru-RU" w:bidi="ar-SA"/>
        </w:rPr>
        <w:t>└────────────┬────────────┘</w:t>
      </w:r>
    </w:p>
    <w:p w:rsidR="00416FDC" w:rsidRPr="00072E01" w:rsidRDefault="00416FDC" w:rsidP="00FE316B">
      <w:pPr>
        <w:rPr>
          <w:rFonts w:eastAsia="Times New Roman" w:cs="Times New Roman"/>
          <w:color w:val="auto"/>
          <w:sz w:val="16"/>
          <w:szCs w:val="16"/>
          <w:lang w:val="ru-RU" w:eastAsia="ru-RU" w:bidi="ar-SA"/>
        </w:rPr>
      </w:pPr>
      <w:r w:rsidRPr="00072E01">
        <w:rPr>
          <w:rFonts w:eastAsia="Times New Roman" w:cs="Times New Roman"/>
          <w:color w:val="auto"/>
          <w:sz w:val="16"/>
          <w:szCs w:val="16"/>
          <w:lang w:val="ru-RU" w:eastAsia="ru-RU" w:bidi="ar-SA"/>
        </w:rPr>
        <w:t xml:space="preserve">             │            ┌───────────────────┐</w:t>
      </w:r>
    </w:p>
    <w:p w:rsidR="00416FDC" w:rsidRPr="00072E01" w:rsidRDefault="00416FDC" w:rsidP="00FE316B">
      <w:pPr>
        <w:rPr>
          <w:rFonts w:eastAsia="Times New Roman" w:cs="Times New Roman"/>
          <w:color w:val="auto"/>
          <w:sz w:val="16"/>
          <w:szCs w:val="16"/>
          <w:lang w:val="ru-RU" w:eastAsia="ru-RU" w:bidi="ar-SA"/>
        </w:rPr>
      </w:pPr>
      <w:r w:rsidRPr="00072E01">
        <w:rPr>
          <w:rFonts w:eastAsia="Times New Roman" w:cs="Times New Roman"/>
          <w:color w:val="auto"/>
          <w:sz w:val="16"/>
          <w:szCs w:val="16"/>
          <w:lang w:val="ru-RU" w:eastAsia="ru-RU" w:bidi="ar-SA"/>
        </w:rPr>
        <w:t xml:space="preserve">             │            │      Проверка     │</w:t>
      </w:r>
    </w:p>
    <w:p w:rsidR="00416FDC" w:rsidRPr="00072E01" w:rsidRDefault="00416FDC" w:rsidP="00FE316B">
      <w:pPr>
        <w:rPr>
          <w:rFonts w:eastAsia="Times New Roman" w:cs="Times New Roman"/>
          <w:color w:val="auto"/>
          <w:sz w:val="16"/>
          <w:szCs w:val="16"/>
          <w:lang w:val="ru-RU" w:eastAsia="ru-RU" w:bidi="ar-SA"/>
        </w:rPr>
      </w:pPr>
      <w:r w:rsidRPr="00072E01">
        <w:rPr>
          <w:rFonts w:eastAsia="Times New Roman" w:cs="Times New Roman"/>
          <w:color w:val="auto"/>
          <w:sz w:val="16"/>
          <w:szCs w:val="16"/>
          <w:lang w:val="ru-RU" w:eastAsia="ru-RU" w:bidi="ar-SA"/>
        </w:rPr>
        <w:t xml:space="preserve">             └────────────┤   достоверности   │</w:t>
      </w:r>
    </w:p>
    <w:p w:rsidR="00416FDC" w:rsidRPr="00072E01" w:rsidRDefault="00416FDC" w:rsidP="00FE316B">
      <w:pPr>
        <w:rPr>
          <w:rFonts w:eastAsia="Times New Roman" w:cs="Times New Roman"/>
          <w:color w:val="auto"/>
          <w:sz w:val="16"/>
          <w:szCs w:val="16"/>
          <w:lang w:val="ru-RU" w:eastAsia="ru-RU" w:bidi="ar-SA"/>
        </w:rPr>
      </w:pPr>
      <w:r w:rsidRPr="00072E01">
        <w:rPr>
          <w:rFonts w:eastAsia="Times New Roman" w:cs="Times New Roman"/>
          <w:color w:val="auto"/>
          <w:sz w:val="16"/>
          <w:szCs w:val="16"/>
          <w:lang w:val="ru-RU" w:eastAsia="ru-RU" w:bidi="ar-SA"/>
        </w:rPr>
        <w:t xml:space="preserve">                          │персональных данных│</w:t>
      </w:r>
    </w:p>
    <w:p w:rsidR="00416FDC" w:rsidRPr="00072E01" w:rsidRDefault="00416FDC" w:rsidP="00FE316B">
      <w:pPr>
        <w:rPr>
          <w:rFonts w:eastAsia="Times New Roman" w:cs="Times New Roman"/>
          <w:color w:val="auto"/>
          <w:sz w:val="16"/>
          <w:szCs w:val="16"/>
          <w:lang w:val="ru-RU" w:eastAsia="ru-RU" w:bidi="ar-SA"/>
        </w:rPr>
      </w:pPr>
      <w:r w:rsidRPr="00072E01">
        <w:rPr>
          <w:rFonts w:eastAsia="Times New Roman" w:cs="Times New Roman"/>
          <w:color w:val="auto"/>
          <w:sz w:val="16"/>
          <w:szCs w:val="16"/>
          <w:lang w:val="ru-RU" w:eastAsia="ru-RU" w:bidi="ar-SA"/>
        </w:rPr>
        <w:t xml:space="preserve">                          └─────────┬─────────┘</w:t>
      </w:r>
    </w:p>
    <w:p w:rsidR="00416FDC" w:rsidRPr="00072E01" w:rsidRDefault="00416FDC" w:rsidP="00FE316B">
      <w:pPr>
        <w:rPr>
          <w:rFonts w:eastAsia="Times New Roman" w:cs="Times New Roman"/>
          <w:color w:val="auto"/>
          <w:sz w:val="16"/>
          <w:szCs w:val="16"/>
          <w:lang w:val="ru-RU" w:eastAsia="ru-RU" w:bidi="ar-SA"/>
        </w:rPr>
      </w:pPr>
      <w:r w:rsidRPr="00072E01">
        <w:rPr>
          <w:rFonts w:eastAsia="Times New Roman" w:cs="Times New Roman"/>
          <w:color w:val="auto"/>
          <w:sz w:val="16"/>
          <w:szCs w:val="16"/>
          <w:lang w:val="ru-RU" w:eastAsia="ru-RU" w:bidi="ar-SA"/>
        </w:rPr>
        <w:t xml:space="preserve">                                    │         ┌───────────────────┐</w:t>
      </w:r>
    </w:p>
    <w:p w:rsidR="00416FDC" w:rsidRPr="00072E01" w:rsidRDefault="00416FDC" w:rsidP="00FE316B">
      <w:pPr>
        <w:rPr>
          <w:rFonts w:eastAsia="Times New Roman" w:cs="Times New Roman"/>
          <w:color w:val="auto"/>
          <w:sz w:val="16"/>
          <w:szCs w:val="16"/>
          <w:lang w:val="ru-RU" w:eastAsia="ru-RU" w:bidi="ar-SA"/>
        </w:rPr>
      </w:pPr>
      <w:r w:rsidRPr="00072E01">
        <w:rPr>
          <w:rFonts w:eastAsia="Times New Roman" w:cs="Times New Roman"/>
          <w:color w:val="auto"/>
          <w:sz w:val="16"/>
          <w:szCs w:val="16"/>
          <w:lang w:val="ru-RU" w:eastAsia="ru-RU" w:bidi="ar-SA"/>
        </w:rPr>
        <w:t xml:space="preserve">                                    └─────────┤     Накопление    │</w:t>
      </w:r>
    </w:p>
    <w:p w:rsidR="00416FDC" w:rsidRPr="00072E01" w:rsidRDefault="00416FDC" w:rsidP="00FE316B">
      <w:pPr>
        <w:rPr>
          <w:rFonts w:eastAsia="Times New Roman" w:cs="Times New Roman"/>
          <w:color w:val="auto"/>
          <w:sz w:val="16"/>
          <w:szCs w:val="16"/>
          <w:lang w:val="ru-RU" w:eastAsia="ru-RU" w:bidi="ar-SA"/>
        </w:rPr>
      </w:pPr>
      <w:r w:rsidRPr="00072E01">
        <w:rPr>
          <w:rFonts w:eastAsia="Times New Roman" w:cs="Times New Roman"/>
          <w:color w:val="auto"/>
          <w:sz w:val="16"/>
          <w:szCs w:val="16"/>
          <w:lang w:val="ru-RU" w:eastAsia="ru-RU" w:bidi="ar-SA"/>
        </w:rPr>
        <w:t xml:space="preserve">                                              │персональных данных│</w:t>
      </w:r>
    </w:p>
    <w:p w:rsidR="00416FDC" w:rsidRPr="00072E01" w:rsidRDefault="00416FDC" w:rsidP="00FE316B">
      <w:pPr>
        <w:rPr>
          <w:rFonts w:eastAsia="Times New Roman" w:cs="Times New Roman"/>
          <w:color w:val="auto"/>
          <w:sz w:val="16"/>
          <w:szCs w:val="16"/>
          <w:lang w:val="ru-RU" w:eastAsia="ru-RU" w:bidi="ar-SA"/>
        </w:rPr>
      </w:pPr>
      <w:r w:rsidRPr="00072E01">
        <w:rPr>
          <w:rFonts w:eastAsia="Times New Roman" w:cs="Times New Roman"/>
          <w:color w:val="auto"/>
          <w:sz w:val="16"/>
          <w:szCs w:val="16"/>
          <w:lang w:val="ru-RU" w:eastAsia="ru-RU" w:bidi="ar-SA"/>
        </w:rPr>
        <w:t xml:space="preserve">                                              └─────────┬────────┬┘</w:t>
      </w:r>
    </w:p>
    <w:p w:rsidR="00416FDC" w:rsidRPr="00072E01" w:rsidRDefault="00416FDC" w:rsidP="00FE316B">
      <w:pPr>
        <w:rPr>
          <w:rFonts w:eastAsia="Times New Roman" w:cs="Times New Roman"/>
          <w:color w:val="auto"/>
          <w:sz w:val="16"/>
          <w:szCs w:val="16"/>
          <w:lang w:val="ru-RU" w:eastAsia="ru-RU" w:bidi="ar-SA"/>
        </w:rPr>
      </w:pPr>
      <w:r w:rsidRPr="00072E01">
        <w:rPr>
          <w:rFonts w:eastAsia="Times New Roman" w:cs="Times New Roman"/>
          <w:color w:val="auto"/>
          <w:sz w:val="16"/>
          <w:szCs w:val="16"/>
          <w:lang w:val="ru-RU" w:eastAsia="ru-RU" w:bidi="ar-SA"/>
        </w:rPr>
        <w:t xml:space="preserve">       ┌────────────────────────┬─────────────────────┬─┘        │</w:t>
      </w:r>
    </w:p>
    <w:p w:rsidR="00416FDC" w:rsidRPr="00072E01" w:rsidRDefault="00416FDC" w:rsidP="00FE316B">
      <w:pPr>
        <w:rPr>
          <w:rFonts w:eastAsia="Times New Roman" w:cs="Times New Roman"/>
          <w:color w:val="auto"/>
          <w:sz w:val="16"/>
          <w:szCs w:val="16"/>
          <w:lang w:val="ru-RU" w:eastAsia="ru-RU" w:bidi="ar-SA"/>
        </w:rPr>
      </w:pPr>
      <w:r w:rsidRPr="00072E01">
        <w:rPr>
          <w:rFonts w:eastAsia="Times New Roman" w:cs="Times New Roman"/>
          <w:color w:val="auto"/>
          <w:sz w:val="16"/>
          <w:szCs w:val="16"/>
          <w:lang w:val="ru-RU" w:eastAsia="ru-RU" w:bidi="ar-SA"/>
        </w:rPr>
        <w:t>┌──────┴──────┐           ┌─────┴─────┐       ┌───────┴──────┐   │</w:t>
      </w:r>
    </w:p>
    <w:p w:rsidR="00416FDC" w:rsidRPr="00072E01" w:rsidRDefault="00416FDC" w:rsidP="00FE316B">
      <w:pPr>
        <w:rPr>
          <w:rFonts w:eastAsia="Times New Roman" w:cs="Times New Roman"/>
          <w:color w:val="auto"/>
          <w:sz w:val="16"/>
          <w:szCs w:val="16"/>
          <w:lang w:val="ru-RU" w:eastAsia="ru-RU" w:bidi="ar-SA"/>
        </w:rPr>
      </w:pPr>
      <w:r w:rsidRPr="00072E01">
        <w:rPr>
          <w:rFonts w:eastAsia="Times New Roman" w:cs="Times New Roman"/>
          <w:color w:val="auto"/>
          <w:sz w:val="16"/>
          <w:szCs w:val="16"/>
          <w:lang w:val="ru-RU" w:eastAsia="ru-RU" w:bidi="ar-SA"/>
        </w:rPr>
        <w:t>│     Ввод    │           │    Учет   │       │Систематизация│   │</w:t>
      </w:r>
    </w:p>
    <w:p w:rsidR="00416FDC" w:rsidRPr="00072E01" w:rsidRDefault="00416FDC" w:rsidP="00FE316B">
      <w:pPr>
        <w:rPr>
          <w:rFonts w:eastAsia="Times New Roman" w:cs="Times New Roman"/>
          <w:color w:val="auto"/>
          <w:sz w:val="16"/>
          <w:szCs w:val="16"/>
          <w:lang w:val="ru-RU" w:eastAsia="ru-RU" w:bidi="ar-SA"/>
        </w:rPr>
      </w:pPr>
      <w:r w:rsidRPr="00072E01">
        <w:rPr>
          <w:rFonts w:eastAsia="Times New Roman" w:cs="Times New Roman"/>
          <w:color w:val="auto"/>
          <w:sz w:val="16"/>
          <w:szCs w:val="16"/>
          <w:lang w:val="ru-RU" w:eastAsia="ru-RU" w:bidi="ar-SA"/>
        </w:rPr>
        <w:t>│в банк данных│           │           │       │              │   │</w:t>
      </w:r>
    </w:p>
    <w:p w:rsidR="00416FDC" w:rsidRPr="00072E01" w:rsidRDefault="00416FDC" w:rsidP="00FE316B">
      <w:pPr>
        <w:rPr>
          <w:rFonts w:eastAsia="Times New Roman" w:cs="Times New Roman"/>
          <w:color w:val="auto"/>
          <w:sz w:val="16"/>
          <w:szCs w:val="16"/>
          <w:lang w:val="ru-RU" w:eastAsia="ru-RU" w:bidi="ar-SA"/>
        </w:rPr>
      </w:pPr>
      <w:r w:rsidRPr="00072E01">
        <w:rPr>
          <w:rFonts w:eastAsia="Times New Roman" w:cs="Times New Roman"/>
          <w:color w:val="auto"/>
          <w:sz w:val="16"/>
          <w:szCs w:val="16"/>
          <w:lang w:val="ru-RU" w:eastAsia="ru-RU" w:bidi="ar-SA"/>
        </w:rPr>
        <w:t>└─────────────┘           └───────────┘       └──────────────┘   │</w:t>
      </w:r>
    </w:p>
    <w:p w:rsidR="00416FDC" w:rsidRPr="00072E01" w:rsidRDefault="00416FDC" w:rsidP="00FE316B">
      <w:pPr>
        <w:rPr>
          <w:rFonts w:eastAsia="Times New Roman" w:cs="Times New Roman"/>
          <w:color w:val="auto"/>
          <w:sz w:val="16"/>
          <w:szCs w:val="16"/>
          <w:lang w:val="ru-RU" w:eastAsia="ru-RU" w:bidi="ar-SA"/>
        </w:rPr>
      </w:pPr>
      <w:r w:rsidRPr="00072E01">
        <w:rPr>
          <w:rFonts w:eastAsia="Times New Roman" w:cs="Times New Roman"/>
          <w:color w:val="auto"/>
          <w:sz w:val="16"/>
          <w:szCs w:val="16"/>
          <w:lang w:val="ru-RU" w:eastAsia="ru-RU" w:bidi="ar-SA"/>
        </w:rPr>
        <w:t xml:space="preserve">                                                                 │</w:t>
      </w:r>
    </w:p>
    <w:p w:rsidR="00416FDC" w:rsidRPr="00072E01" w:rsidRDefault="00416FDC" w:rsidP="00FE316B">
      <w:pPr>
        <w:rPr>
          <w:rFonts w:eastAsia="Times New Roman" w:cs="Times New Roman"/>
          <w:color w:val="auto"/>
          <w:sz w:val="16"/>
          <w:szCs w:val="16"/>
          <w:lang w:val="ru-RU" w:eastAsia="ru-RU" w:bidi="ar-SA"/>
        </w:rPr>
      </w:pPr>
      <w:r w:rsidRPr="00072E01">
        <w:rPr>
          <w:rFonts w:eastAsia="Times New Roman" w:cs="Times New Roman"/>
          <w:color w:val="auto"/>
          <w:sz w:val="16"/>
          <w:szCs w:val="16"/>
          <w:lang w:val="ru-RU" w:eastAsia="ru-RU" w:bidi="ar-SA"/>
        </w:rPr>
        <w:t xml:space="preserve">                                              ┌──────────────────┴┐</w:t>
      </w:r>
    </w:p>
    <w:p w:rsidR="00416FDC" w:rsidRPr="00072E01" w:rsidRDefault="00416FDC" w:rsidP="00FE316B">
      <w:pPr>
        <w:rPr>
          <w:rFonts w:eastAsia="Times New Roman" w:cs="Times New Roman"/>
          <w:color w:val="auto"/>
          <w:sz w:val="16"/>
          <w:szCs w:val="16"/>
          <w:lang w:val="ru-RU" w:eastAsia="ru-RU" w:bidi="ar-SA"/>
        </w:rPr>
      </w:pPr>
      <w:r w:rsidRPr="00072E01">
        <w:rPr>
          <w:rFonts w:eastAsia="Times New Roman" w:cs="Times New Roman"/>
          <w:color w:val="auto"/>
          <w:sz w:val="16"/>
          <w:szCs w:val="16"/>
          <w:lang w:val="ru-RU" w:eastAsia="ru-RU" w:bidi="ar-SA"/>
        </w:rPr>
        <w:t xml:space="preserve">                                              │      Контроль     │</w:t>
      </w:r>
    </w:p>
    <w:p w:rsidR="00416FDC" w:rsidRPr="00072E01" w:rsidRDefault="00416FDC" w:rsidP="00FE316B">
      <w:pPr>
        <w:rPr>
          <w:rFonts w:eastAsia="Times New Roman" w:cs="Times New Roman"/>
          <w:color w:val="auto"/>
          <w:sz w:val="16"/>
          <w:szCs w:val="16"/>
          <w:lang w:val="ru-RU" w:eastAsia="ru-RU" w:bidi="ar-SA"/>
        </w:rPr>
      </w:pPr>
      <w:r w:rsidRPr="00072E01">
        <w:rPr>
          <w:rFonts w:eastAsia="Times New Roman" w:cs="Times New Roman"/>
          <w:color w:val="auto"/>
          <w:sz w:val="16"/>
          <w:szCs w:val="16"/>
          <w:lang w:val="ru-RU" w:eastAsia="ru-RU" w:bidi="ar-SA"/>
        </w:rPr>
        <w:t xml:space="preserve">                                              │    обеспечения    │</w:t>
      </w:r>
    </w:p>
    <w:p w:rsidR="00416FDC" w:rsidRPr="00072E01" w:rsidRDefault="00416FDC" w:rsidP="00FE316B">
      <w:pPr>
        <w:rPr>
          <w:rFonts w:eastAsia="Times New Roman" w:cs="Times New Roman"/>
          <w:color w:val="auto"/>
          <w:sz w:val="16"/>
          <w:szCs w:val="16"/>
          <w:lang w:val="ru-RU" w:eastAsia="ru-RU" w:bidi="ar-SA"/>
        </w:rPr>
      </w:pPr>
      <w:r w:rsidRPr="00072E01">
        <w:rPr>
          <w:rFonts w:eastAsia="Times New Roman" w:cs="Times New Roman"/>
          <w:color w:val="auto"/>
          <w:sz w:val="16"/>
          <w:szCs w:val="16"/>
          <w:lang w:val="ru-RU" w:eastAsia="ru-RU" w:bidi="ar-SA"/>
        </w:rPr>
        <w:t xml:space="preserve">                                              │    сохранности    │</w:t>
      </w:r>
    </w:p>
    <w:p w:rsidR="00416FDC" w:rsidRPr="00072E01" w:rsidRDefault="00416FDC" w:rsidP="00FE316B">
      <w:pPr>
        <w:rPr>
          <w:rFonts w:eastAsia="Times New Roman" w:cs="Times New Roman"/>
          <w:color w:val="auto"/>
          <w:sz w:val="16"/>
          <w:szCs w:val="16"/>
          <w:lang w:val="ru-RU" w:eastAsia="ru-RU" w:bidi="ar-SA"/>
        </w:rPr>
      </w:pPr>
      <w:r w:rsidRPr="00072E01">
        <w:rPr>
          <w:rFonts w:eastAsia="Times New Roman" w:cs="Times New Roman"/>
          <w:color w:val="auto"/>
          <w:sz w:val="16"/>
          <w:szCs w:val="16"/>
          <w:lang w:val="ru-RU" w:eastAsia="ru-RU" w:bidi="ar-SA"/>
        </w:rPr>
        <w:t xml:space="preserve">                                              └─────────┬────────┬┘</w:t>
      </w:r>
    </w:p>
    <w:p w:rsidR="00416FDC" w:rsidRPr="00072E01" w:rsidRDefault="00416FDC" w:rsidP="00FE316B">
      <w:pPr>
        <w:rPr>
          <w:rFonts w:eastAsia="Times New Roman" w:cs="Times New Roman"/>
          <w:color w:val="auto"/>
          <w:sz w:val="16"/>
          <w:szCs w:val="16"/>
          <w:lang w:val="ru-RU" w:eastAsia="ru-RU" w:bidi="ar-SA"/>
        </w:rPr>
      </w:pPr>
      <w:r w:rsidRPr="00072E01">
        <w:rPr>
          <w:rFonts w:eastAsia="Times New Roman" w:cs="Times New Roman"/>
          <w:color w:val="auto"/>
          <w:sz w:val="16"/>
          <w:szCs w:val="16"/>
          <w:lang w:val="ru-RU" w:eastAsia="ru-RU" w:bidi="ar-SA"/>
        </w:rPr>
        <w:t xml:space="preserve">       ┌────────────────────────┬─────────────────────┬─┘        │</w:t>
      </w:r>
    </w:p>
    <w:p w:rsidR="00416FDC" w:rsidRPr="00072E01" w:rsidRDefault="00416FDC" w:rsidP="00FE316B">
      <w:pPr>
        <w:rPr>
          <w:rFonts w:eastAsia="Times New Roman" w:cs="Times New Roman"/>
          <w:color w:val="auto"/>
          <w:sz w:val="16"/>
          <w:szCs w:val="16"/>
          <w:lang w:val="ru-RU" w:eastAsia="ru-RU" w:bidi="ar-SA"/>
        </w:rPr>
      </w:pPr>
      <w:r w:rsidRPr="00072E01">
        <w:rPr>
          <w:rFonts w:eastAsia="Times New Roman" w:cs="Times New Roman"/>
          <w:color w:val="auto"/>
          <w:sz w:val="16"/>
          <w:szCs w:val="16"/>
          <w:lang w:val="ru-RU" w:eastAsia="ru-RU" w:bidi="ar-SA"/>
        </w:rPr>
        <w:t>┌──────┴──────┐           ┌─────┴─────┐       ┌───────┴─────┐    │</w:t>
      </w:r>
    </w:p>
    <w:p w:rsidR="00416FDC" w:rsidRPr="00072E01" w:rsidRDefault="00416FDC" w:rsidP="00FE316B">
      <w:pPr>
        <w:rPr>
          <w:rFonts w:eastAsia="Times New Roman" w:cs="Times New Roman"/>
          <w:color w:val="auto"/>
          <w:sz w:val="16"/>
          <w:szCs w:val="16"/>
          <w:lang w:val="ru-RU" w:eastAsia="ru-RU" w:bidi="ar-SA"/>
        </w:rPr>
      </w:pPr>
      <w:r w:rsidRPr="00072E01">
        <w:rPr>
          <w:rFonts w:eastAsia="Times New Roman" w:cs="Times New Roman"/>
          <w:color w:val="auto"/>
          <w:sz w:val="16"/>
          <w:szCs w:val="16"/>
          <w:lang w:val="ru-RU" w:eastAsia="ru-RU" w:bidi="ar-SA"/>
        </w:rPr>
        <w:t>│Разграничение│           │ Резервное │       │   Ревизия   │    │</w:t>
      </w:r>
    </w:p>
    <w:p w:rsidR="00416FDC" w:rsidRPr="00072E01" w:rsidRDefault="00416FDC" w:rsidP="00FE316B">
      <w:pPr>
        <w:rPr>
          <w:rFonts w:eastAsia="Times New Roman" w:cs="Times New Roman"/>
          <w:color w:val="auto"/>
          <w:sz w:val="16"/>
          <w:szCs w:val="16"/>
          <w:lang w:val="ru-RU" w:eastAsia="ru-RU" w:bidi="ar-SA"/>
        </w:rPr>
      </w:pPr>
      <w:r w:rsidRPr="00072E01">
        <w:rPr>
          <w:rFonts w:eastAsia="Times New Roman" w:cs="Times New Roman"/>
          <w:color w:val="auto"/>
          <w:sz w:val="16"/>
          <w:szCs w:val="16"/>
          <w:lang w:val="ru-RU" w:eastAsia="ru-RU" w:bidi="ar-SA"/>
        </w:rPr>
        <w:t>│   доступа   │           │копирование│       │             │    │</w:t>
      </w:r>
    </w:p>
    <w:p w:rsidR="00416FDC" w:rsidRPr="00072E01" w:rsidRDefault="00416FDC" w:rsidP="00FE316B">
      <w:pPr>
        <w:rPr>
          <w:rFonts w:eastAsia="Times New Roman" w:cs="Times New Roman"/>
          <w:color w:val="auto"/>
          <w:sz w:val="16"/>
          <w:szCs w:val="16"/>
          <w:lang w:val="ru-RU" w:eastAsia="ru-RU" w:bidi="ar-SA"/>
        </w:rPr>
      </w:pPr>
      <w:r w:rsidRPr="00072E01">
        <w:rPr>
          <w:rFonts w:eastAsia="Times New Roman" w:cs="Times New Roman"/>
          <w:color w:val="auto"/>
          <w:sz w:val="16"/>
          <w:szCs w:val="16"/>
          <w:lang w:val="ru-RU" w:eastAsia="ru-RU" w:bidi="ar-SA"/>
        </w:rPr>
        <w:t>└─────────────┘           └───────────┘       └───────┬─────┘    │</w:t>
      </w:r>
    </w:p>
    <w:p w:rsidR="00416FDC" w:rsidRPr="00072E01" w:rsidRDefault="00416FDC" w:rsidP="00FE316B">
      <w:pPr>
        <w:rPr>
          <w:rFonts w:eastAsia="Times New Roman" w:cs="Times New Roman"/>
          <w:color w:val="auto"/>
          <w:sz w:val="16"/>
          <w:szCs w:val="16"/>
          <w:lang w:val="ru-RU" w:eastAsia="ru-RU" w:bidi="ar-SA"/>
        </w:rPr>
      </w:pPr>
      <w:r w:rsidRPr="00072E01">
        <w:rPr>
          <w:rFonts w:eastAsia="Times New Roman" w:cs="Times New Roman"/>
          <w:color w:val="auto"/>
          <w:sz w:val="16"/>
          <w:szCs w:val="16"/>
          <w:lang w:val="ru-RU" w:eastAsia="ru-RU" w:bidi="ar-SA"/>
        </w:rPr>
        <w:t xml:space="preserve">                                              ┌───────┴──────┐   │</w:t>
      </w:r>
    </w:p>
    <w:p w:rsidR="00416FDC" w:rsidRPr="00072E01" w:rsidRDefault="00416FDC" w:rsidP="00FE316B">
      <w:pPr>
        <w:rPr>
          <w:rFonts w:eastAsia="Times New Roman" w:cs="Times New Roman"/>
          <w:color w:val="auto"/>
          <w:sz w:val="16"/>
          <w:szCs w:val="16"/>
          <w:lang w:val="ru-RU" w:eastAsia="ru-RU" w:bidi="ar-SA"/>
        </w:rPr>
      </w:pPr>
      <w:r w:rsidRPr="00072E01">
        <w:rPr>
          <w:rFonts w:eastAsia="Times New Roman" w:cs="Times New Roman"/>
          <w:color w:val="auto"/>
          <w:sz w:val="16"/>
          <w:szCs w:val="16"/>
          <w:lang w:val="ru-RU" w:eastAsia="ru-RU" w:bidi="ar-SA"/>
        </w:rPr>
        <w:t xml:space="preserve">                                              │Восстановление│</w:t>
      </w:r>
    </w:p>
    <w:p w:rsidR="00416FDC" w:rsidRPr="00072E01" w:rsidRDefault="00416FDC" w:rsidP="00FE316B">
      <w:pPr>
        <w:rPr>
          <w:rFonts w:eastAsia="Times New Roman" w:cs="Times New Roman"/>
          <w:color w:val="auto"/>
          <w:sz w:val="16"/>
          <w:szCs w:val="16"/>
          <w:lang w:val="ru-RU" w:eastAsia="ru-RU" w:bidi="ar-SA"/>
        </w:rPr>
      </w:pPr>
      <w:r w:rsidRPr="00072E01">
        <w:rPr>
          <w:rFonts w:eastAsia="Times New Roman" w:cs="Times New Roman"/>
          <w:color w:val="auto"/>
          <w:sz w:val="16"/>
          <w:szCs w:val="16"/>
          <w:lang w:val="ru-RU" w:eastAsia="ru-RU" w:bidi="ar-SA"/>
        </w:rPr>
        <w:t xml:space="preserve">                                              └──────────────┘   │</w:t>
      </w:r>
    </w:p>
    <w:p w:rsidR="00416FDC" w:rsidRPr="00072E01" w:rsidRDefault="00416FDC" w:rsidP="00FE316B">
      <w:pPr>
        <w:rPr>
          <w:rFonts w:eastAsia="Times New Roman" w:cs="Times New Roman"/>
          <w:color w:val="auto"/>
          <w:sz w:val="16"/>
          <w:szCs w:val="16"/>
          <w:lang w:val="ru-RU" w:eastAsia="ru-RU" w:bidi="ar-SA"/>
        </w:rPr>
      </w:pPr>
      <w:r w:rsidRPr="00072E01">
        <w:rPr>
          <w:rFonts w:eastAsia="Times New Roman" w:cs="Times New Roman"/>
          <w:color w:val="auto"/>
          <w:sz w:val="16"/>
          <w:szCs w:val="16"/>
          <w:lang w:val="ru-RU" w:eastAsia="ru-RU" w:bidi="ar-SA"/>
        </w:rPr>
        <w:t xml:space="preserve">                                                                 │</w:t>
      </w:r>
    </w:p>
    <w:p w:rsidR="00416FDC" w:rsidRPr="00072E01" w:rsidRDefault="00416FDC" w:rsidP="00FE316B">
      <w:pPr>
        <w:rPr>
          <w:rFonts w:eastAsia="Times New Roman" w:cs="Times New Roman"/>
          <w:color w:val="auto"/>
          <w:sz w:val="16"/>
          <w:szCs w:val="16"/>
          <w:lang w:val="ru-RU" w:eastAsia="ru-RU" w:bidi="ar-SA"/>
        </w:rPr>
      </w:pPr>
      <w:r w:rsidRPr="00072E01">
        <w:rPr>
          <w:rFonts w:eastAsia="Times New Roman" w:cs="Times New Roman"/>
          <w:color w:val="auto"/>
          <w:sz w:val="16"/>
          <w:szCs w:val="16"/>
          <w:lang w:val="ru-RU" w:eastAsia="ru-RU" w:bidi="ar-SA"/>
        </w:rPr>
        <w:t xml:space="preserve">                                              ┌──────────────────┴┐</w:t>
      </w:r>
    </w:p>
    <w:p w:rsidR="00416FDC" w:rsidRPr="00072E01" w:rsidRDefault="00416FDC" w:rsidP="00FE316B">
      <w:pPr>
        <w:rPr>
          <w:rFonts w:eastAsia="Times New Roman" w:cs="Times New Roman"/>
          <w:color w:val="auto"/>
          <w:sz w:val="16"/>
          <w:szCs w:val="16"/>
          <w:lang w:val="ru-RU" w:eastAsia="ru-RU" w:bidi="ar-SA"/>
        </w:rPr>
      </w:pPr>
      <w:r w:rsidRPr="00072E01">
        <w:rPr>
          <w:rFonts w:eastAsia="Times New Roman" w:cs="Times New Roman"/>
          <w:color w:val="auto"/>
          <w:sz w:val="16"/>
          <w:szCs w:val="16"/>
          <w:lang w:val="ru-RU" w:eastAsia="ru-RU" w:bidi="ar-SA"/>
        </w:rPr>
        <w:t xml:space="preserve">                                              │   Комбинирование  │</w:t>
      </w:r>
    </w:p>
    <w:p w:rsidR="00416FDC" w:rsidRPr="00072E01" w:rsidRDefault="00416FDC" w:rsidP="00FE316B">
      <w:pPr>
        <w:rPr>
          <w:rFonts w:eastAsia="Times New Roman" w:cs="Times New Roman"/>
          <w:color w:val="auto"/>
          <w:sz w:val="16"/>
          <w:szCs w:val="16"/>
          <w:lang w:val="ru-RU" w:eastAsia="ru-RU" w:bidi="ar-SA"/>
        </w:rPr>
      </w:pPr>
      <w:r w:rsidRPr="00072E01">
        <w:rPr>
          <w:rFonts w:eastAsia="Times New Roman" w:cs="Times New Roman"/>
          <w:color w:val="auto"/>
          <w:sz w:val="16"/>
          <w:szCs w:val="16"/>
          <w:lang w:val="ru-RU" w:eastAsia="ru-RU" w:bidi="ar-SA"/>
        </w:rPr>
        <w:t xml:space="preserve">                                              └─────────┬────────┬┘</w:t>
      </w:r>
    </w:p>
    <w:p w:rsidR="00416FDC" w:rsidRPr="00072E01" w:rsidRDefault="00416FDC" w:rsidP="00FE316B">
      <w:pPr>
        <w:rPr>
          <w:rFonts w:eastAsia="Times New Roman" w:cs="Times New Roman"/>
          <w:color w:val="auto"/>
          <w:sz w:val="16"/>
          <w:szCs w:val="16"/>
          <w:lang w:val="ru-RU" w:eastAsia="ru-RU" w:bidi="ar-SA"/>
        </w:rPr>
      </w:pPr>
      <w:r w:rsidRPr="00072E01">
        <w:rPr>
          <w:rFonts w:eastAsia="Times New Roman" w:cs="Times New Roman"/>
          <w:color w:val="auto"/>
          <w:sz w:val="16"/>
          <w:szCs w:val="16"/>
          <w:lang w:val="ru-RU" w:eastAsia="ru-RU" w:bidi="ar-SA"/>
        </w:rPr>
        <w:t xml:space="preserve">       ┌────────────────────────┬─────────────────────┬─┘        │</w:t>
      </w:r>
    </w:p>
    <w:p w:rsidR="00416FDC" w:rsidRPr="00072E01" w:rsidRDefault="00416FDC" w:rsidP="00FE316B">
      <w:pPr>
        <w:rPr>
          <w:rFonts w:eastAsia="Times New Roman" w:cs="Times New Roman"/>
          <w:color w:val="auto"/>
          <w:sz w:val="16"/>
          <w:szCs w:val="16"/>
          <w:lang w:val="ru-RU" w:eastAsia="ru-RU" w:bidi="ar-SA"/>
        </w:rPr>
      </w:pPr>
      <w:r w:rsidRPr="00072E01">
        <w:rPr>
          <w:rFonts w:eastAsia="Times New Roman" w:cs="Times New Roman"/>
          <w:color w:val="auto"/>
          <w:sz w:val="16"/>
          <w:szCs w:val="16"/>
          <w:lang w:val="ru-RU" w:eastAsia="ru-RU" w:bidi="ar-SA"/>
        </w:rPr>
        <w:t>┌──────┴──────┐           ┌─────┴─────┐       ┌───────┴─────┐    │</w:t>
      </w:r>
    </w:p>
    <w:p w:rsidR="00416FDC" w:rsidRPr="00072E01" w:rsidRDefault="00416FDC" w:rsidP="00FE316B">
      <w:pPr>
        <w:rPr>
          <w:rFonts w:eastAsia="Times New Roman" w:cs="Times New Roman"/>
          <w:color w:val="auto"/>
          <w:sz w:val="16"/>
          <w:szCs w:val="16"/>
          <w:lang w:val="ru-RU" w:eastAsia="ru-RU" w:bidi="ar-SA"/>
        </w:rPr>
      </w:pPr>
      <w:r w:rsidRPr="00072E01">
        <w:rPr>
          <w:rFonts w:eastAsia="Times New Roman" w:cs="Times New Roman"/>
          <w:color w:val="auto"/>
          <w:sz w:val="16"/>
          <w:szCs w:val="16"/>
          <w:lang w:val="ru-RU" w:eastAsia="ru-RU" w:bidi="ar-SA"/>
        </w:rPr>
        <w:t>│    Анализ   │           │   Выдача  │       │  Обновление │    │</w:t>
      </w:r>
    </w:p>
    <w:p w:rsidR="00416FDC" w:rsidRPr="00072E01" w:rsidRDefault="00416FDC" w:rsidP="00FE316B">
      <w:pPr>
        <w:rPr>
          <w:rFonts w:eastAsia="Times New Roman" w:cs="Times New Roman"/>
          <w:color w:val="auto"/>
          <w:sz w:val="16"/>
          <w:szCs w:val="16"/>
          <w:lang w:val="ru-RU" w:eastAsia="ru-RU" w:bidi="ar-SA"/>
        </w:rPr>
      </w:pPr>
      <w:r w:rsidRPr="00072E01">
        <w:rPr>
          <w:rFonts w:eastAsia="Times New Roman" w:cs="Times New Roman"/>
          <w:color w:val="auto"/>
          <w:sz w:val="16"/>
          <w:szCs w:val="16"/>
          <w:lang w:val="ru-RU" w:eastAsia="ru-RU" w:bidi="ar-SA"/>
        </w:rPr>
        <w:t>│             │           │ по запросу│       │             │</w:t>
      </w:r>
    </w:p>
    <w:p w:rsidR="00416FDC" w:rsidRPr="00072E01" w:rsidRDefault="00416FDC" w:rsidP="00FE316B">
      <w:pPr>
        <w:rPr>
          <w:rFonts w:eastAsia="Times New Roman" w:cs="Times New Roman"/>
          <w:color w:val="auto"/>
          <w:sz w:val="16"/>
          <w:szCs w:val="16"/>
          <w:lang w:val="ru-RU" w:eastAsia="ru-RU" w:bidi="ar-SA"/>
        </w:rPr>
      </w:pPr>
      <w:r w:rsidRPr="00072E01">
        <w:rPr>
          <w:rFonts w:eastAsia="Times New Roman" w:cs="Times New Roman"/>
          <w:color w:val="auto"/>
          <w:sz w:val="16"/>
          <w:szCs w:val="16"/>
          <w:lang w:val="ru-RU" w:eastAsia="ru-RU" w:bidi="ar-SA"/>
        </w:rPr>
        <w:t>└─────────────┘           └───────────┘       └─────────────┘    │</w:t>
      </w:r>
    </w:p>
    <w:p w:rsidR="00416FDC" w:rsidRPr="00072E01" w:rsidRDefault="00416FDC" w:rsidP="00FE316B">
      <w:pPr>
        <w:rPr>
          <w:rFonts w:eastAsia="Times New Roman" w:cs="Times New Roman"/>
          <w:color w:val="auto"/>
          <w:sz w:val="16"/>
          <w:szCs w:val="16"/>
          <w:lang w:val="ru-RU" w:eastAsia="ru-RU" w:bidi="ar-SA"/>
        </w:rPr>
      </w:pPr>
      <w:r w:rsidRPr="00072E01">
        <w:rPr>
          <w:rFonts w:eastAsia="Times New Roman" w:cs="Times New Roman"/>
          <w:color w:val="auto"/>
          <w:sz w:val="16"/>
          <w:szCs w:val="16"/>
          <w:lang w:val="ru-RU" w:eastAsia="ru-RU" w:bidi="ar-SA"/>
        </w:rPr>
        <w:t xml:space="preserve">                                                                 │</w:t>
      </w:r>
    </w:p>
    <w:p w:rsidR="00416FDC" w:rsidRPr="00072E01" w:rsidRDefault="00416FDC" w:rsidP="00FE316B">
      <w:pPr>
        <w:rPr>
          <w:rFonts w:eastAsia="Times New Roman" w:cs="Times New Roman"/>
          <w:color w:val="auto"/>
          <w:sz w:val="16"/>
          <w:szCs w:val="16"/>
          <w:lang w:val="ru-RU" w:eastAsia="ru-RU" w:bidi="ar-SA"/>
        </w:rPr>
      </w:pPr>
      <w:r w:rsidRPr="00072E01">
        <w:rPr>
          <w:rFonts w:eastAsia="Times New Roman" w:cs="Times New Roman"/>
          <w:color w:val="auto"/>
          <w:sz w:val="16"/>
          <w:szCs w:val="16"/>
          <w:lang w:val="ru-RU" w:eastAsia="ru-RU" w:bidi="ar-SA"/>
        </w:rPr>
        <w:t xml:space="preserve">                                              ┌──────────────────┴┐</w:t>
      </w:r>
    </w:p>
    <w:p w:rsidR="00416FDC" w:rsidRPr="00072E01" w:rsidRDefault="00416FDC" w:rsidP="00FE316B">
      <w:pPr>
        <w:rPr>
          <w:rFonts w:eastAsia="Times New Roman" w:cs="Times New Roman"/>
          <w:color w:val="auto"/>
          <w:sz w:val="16"/>
          <w:szCs w:val="16"/>
          <w:lang w:val="ru-RU" w:eastAsia="ru-RU" w:bidi="ar-SA"/>
        </w:rPr>
      </w:pPr>
      <w:r w:rsidRPr="00072E01">
        <w:rPr>
          <w:rFonts w:eastAsia="Times New Roman" w:cs="Times New Roman"/>
          <w:color w:val="auto"/>
          <w:sz w:val="16"/>
          <w:szCs w:val="16"/>
          <w:lang w:val="ru-RU" w:eastAsia="ru-RU" w:bidi="ar-SA"/>
        </w:rPr>
        <w:t xml:space="preserve">                                              │ Архивное хранение │</w:t>
      </w:r>
    </w:p>
    <w:p w:rsidR="00416FDC" w:rsidRPr="00072E01" w:rsidRDefault="00416FDC" w:rsidP="00FE316B">
      <w:pPr>
        <w:rPr>
          <w:rFonts w:eastAsia="Times New Roman" w:cs="Times New Roman"/>
          <w:color w:val="auto"/>
          <w:sz w:val="16"/>
          <w:szCs w:val="16"/>
          <w:lang w:val="ru-RU" w:eastAsia="ru-RU" w:bidi="ar-SA"/>
        </w:rPr>
      </w:pPr>
      <w:r w:rsidRPr="00072E01">
        <w:rPr>
          <w:rFonts w:eastAsia="Times New Roman" w:cs="Times New Roman"/>
          <w:color w:val="auto"/>
          <w:sz w:val="16"/>
          <w:szCs w:val="16"/>
          <w:lang w:val="ru-RU" w:eastAsia="ru-RU" w:bidi="ar-SA"/>
        </w:rPr>
        <w:t xml:space="preserve">                                              └─────────┬─────────┘</w:t>
      </w:r>
    </w:p>
    <w:p w:rsidR="00416FDC" w:rsidRPr="00072E01" w:rsidRDefault="00416FDC" w:rsidP="00FE316B">
      <w:pPr>
        <w:rPr>
          <w:rFonts w:eastAsia="Times New Roman" w:cs="Times New Roman"/>
          <w:color w:val="auto"/>
          <w:sz w:val="16"/>
          <w:szCs w:val="16"/>
          <w:lang w:val="ru-RU" w:eastAsia="ru-RU" w:bidi="ar-SA"/>
        </w:rPr>
      </w:pPr>
      <w:r w:rsidRPr="00072E01">
        <w:rPr>
          <w:rFonts w:eastAsia="Times New Roman" w:cs="Times New Roman"/>
          <w:color w:val="auto"/>
          <w:sz w:val="16"/>
          <w:szCs w:val="16"/>
          <w:lang w:val="ru-RU" w:eastAsia="ru-RU" w:bidi="ar-SA"/>
        </w:rPr>
        <w:t xml:space="preserve">       ┌────────────────────────┬─────────────────────┬─┘</w:t>
      </w:r>
    </w:p>
    <w:p w:rsidR="00416FDC" w:rsidRPr="00072E01" w:rsidRDefault="00416FDC" w:rsidP="00FE316B">
      <w:pPr>
        <w:rPr>
          <w:rFonts w:eastAsia="Times New Roman" w:cs="Times New Roman"/>
          <w:color w:val="auto"/>
          <w:sz w:val="16"/>
          <w:szCs w:val="16"/>
          <w:lang w:val="ru-RU" w:eastAsia="ru-RU" w:bidi="ar-SA"/>
        </w:rPr>
      </w:pPr>
      <w:r w:rsidRPr="00072E01">
        <w:rPr>
          <w:rFonts w:eastAsia="Times New Roman" w:cs="Times New Roman"/>
          <w:color w:val="auto"/>
          <w:sz w:val="16"/>
          <w:szCs w:val="16"/>
          <w:lang w:val="ru-RU" w:eastAsia="ru-RU" w:bidi="ar-SA"/>
        </w:rPr>
        <w:t>┌──────┴──────┐           ┌─────┴─────┐       ┌───────┴─────┐</w:t>
      </w:r>
    </w:p>
    <w:p w:rsidR="00416FDC" w:rsidRPr="00072E01" w:rsidRDefault="00416FDC" w:rsidP="00FE316B">
      <w:pPr>
        <w:rPr>
          <w:rFonts w:eastAsia="Times New Roman" w:cs="Times New Roman"/>
          <w:color w:val="auto"/>
          <w:sz w:val="16"/>
          <w:szCs w:val="16"/>
          <w:lang w:val="ru-RU" w:eastAsia="ru-RU" w:bidi="ar-SA"/>
        </w:rPr>
      </w:pPr>
      <w:r w:rsidRPr="00072E01">
        <w:rPr>
          <w:rFonts w:eastAsia="Times New Roman" w:cs="Times New Roman"/>
          <w:color w:val="auto"/>
          <w:sz w:val="16"/>
          <w:szCs w:val="16"/>
          <w:lang w:val="ru-RU" w:eastAsia="ru-RU" w:bidi="ar-SA"/>
        </w:rPr>
        <w:t>│   Описание  │           │ Экспертиза│       │   Передача  │</w:t>
      </w:r>
    </w:p>
    <w:p w:rsidR="00416FDC" w:rsidRPr="00072E01" w:rsidRDefault="00416FDC" w:rsidP="00FE316B">
      <w:pPr>
        <w:rPr>
          <w:rFonts w:eastAsia="Times New Roman" w:cs="Times New Roman"/>
          <w:color w:val="auto"/>
          <w:sz w:val="16"/>
          <w:szCs w:val="16"/>
          <w:lang w:val="ru-RU" w:eastAsia="ru-RU" w:bidi="ar-SA"/>
        </w:rPr>
      </w:pPr>
      <w:r w:rsidRPr="00072E01">
        <w:rPr>
          <w:rFonts w:eastAsia="Times New Roman" w:cs="Times New Roman"/>
          <w:color w:val="auto"/>
          <w:sz w:val="16"/>
          <w:szCs w:val="16"/>
          <w:lang w:val="ru-RU" w:eastAsia="ru-RU" w:bidi="ar-SA"/>
        </w:rPr>
        <w:t>│             │           │  ценности │       │   на пост.  │</w:t>
      </w:r>
    </w:p>
    <w:p w:rsidR="00416FDC" w:rsidRPr="00072E01" w:rsidRDefault="00416FDC" w:rsidP="00FE316B">
      <w:pPr>
        <w:rPr>
          <w:rFonts w:eastAsia="Times New Roman" w:cs="Times New Roman"/>
          <w:color w:val="auto"/>
          <w:sz w:val="16"/>
          <w:szCs w:val="16"/>
          <w:lang w:val="ru-RU" w:eastAsia="ru-RU" w:bidi="ar-SA"/>
        </w:rPr>
      </w:pPr>
      <w:r w:rsidRPr="00072E01">
        <w:rPr>
          <w:rFonts w:eastAsia="Times New Roman" w:cs="Times New Roman"/>
          <w:color w:val="auto"/>
          <w:sz w:val="16"/>
          <w:szCs w:val="16"/>
          <w:lang w:val="ru-RU" w:eastAsia="ru-RU" w:bidi="ar-SA"/>
        </w:rPr>
        <w:t>│             │           │           │       │   хранение  │</w:t>
      </w:r>
    </w:p>
    <w:p w:rsidR="00416FDC" w:rsidRPr="00072E01" w:rsidRDefault="00416FDC" w:rsidP="00FE316B">
      <w:pPr>
        <w:rPr>
          <w:rFonts w:eastAsia="Times New Roman" w:cs="Times New Roman"/>
          <w:color w:val="auto"/>
          <w:sz w:val="16"/>
          <w:szCs w:val="16"/>
          <w:lang w:val="ru-RU" w:eastAsia="ru-RU" w:bidi="ar-SA"/>
        </w:rPr>
      </w:pPr>
      <w:r w:rsidRPr="00072E01">
        <w:rPr>
          <w:rFonts w:eastAsia="Times New Roman" w:cs="Times New Roman"/>
          <w:color w:val="auto"/>
          <w:sz w:val="16"/>
          <w:szCs w:val="16"/>
          <w:lang w:val="ru-RU" w:eastAsia="ru-RU" w:bidi="ar-SA"/>
        </w:rPr>
        <w:t>└─────────────┘           └───────────┘       └───────┬─────┘</w:t>
      </w:r>
    </w:p>
    <w:p w:rsidR="00416FDC" w:rsidRPr="00072E01" w:rsidRDefault="00416FDC" w:rsidP="00FE316B">
      <w:pPr>
        <w:rPr>
          <w:rFonts w:eastAsia="Times New Roman" w:cs="Times New Roman"/>
          <w:color w:val="auto"/>
          <w:sz w:val="16"/>
          <w:szCs w:val="16"/>
          <w:lang w:val="ru-RU" w:eastAsia="ru-RU" w:bidi="ar-SA"/>
        </w:rPr>
      </w:pPr>
      <w:r w:rsidRPr="00072E01">
        <w:rPr>
          <w:rFonts w:eastAsia="Times New Roman" w:cs="Times New Roman"/>
          <w:color w:val="auto"/>
          <w:sz w:val="16"/>
          <w:szCs w:val="16"/>
          <w:lang w:val="ru-RU" w:eastAsia="ru-RU" w:bidi="ar-SA"/>
        </w:rPr>
        <w:t xml:space="preserve">                                              ┌───────┴─────┐</w:t>
      </w:r>
    </w:p>
    <w:p w:rsidR="00416FDC" w:rsidRPr="00072E01" w:rsidRDefault="00416FDC" w:rsidP="00FE316B">
      <w:pPr>
        <w:rPr>
          <w:rFonts w:eastAsia="Times New Roman" w:cs="Times New Roman"/>
          <w:color w:val="auto"/>
          <w:sz w:val="16"/>
          <w:szCs w:val="16"/>
          <w:lang w:val="ru-RU" w:eastAsia="ru-RU" w:bidi="ar-SA"/>
        </w:rPr>
      </w:pPr>
      <w:r w:rsidRPr="00072E01">
        <w:rPr>
          <w:rFonts w:eastAsia="Times New Roman" w:cs="Times New Roman"/>
          <w:color w:val="auto"/>
          <w:sz w:val="16"/>
          <w:szCs w:val="16"/>
          <w:lang w:val="ru-RU" w:eastAsia="ru-RU" w:bidi="ar-SA"/>
        </w:rPr>
        <w:t xml:space="preserve">                                              │ Уничтожение </w:t>
      </w:r>
    </w:p>
    <w:p w:rsidR="00416FDC" w:rsidRPr="00072E01" w:rsidRDefault="00416FDC" w:rsidP="00FE316B">
      <w:pPr>
        <w:rPr>
          <w:rFonts w:eastAsia="Times New Roman" w:cs="Times New Roman"/>
          <w:color w:val="auto"/>
          <w:sz w:val="16"/>
          <w:szCs w:val="16"/>
          <w:lang w:val="ru-RU" w:eastAsia="ru-RU" w:bidi="ar-SA"/>
        </w:rPr>
      </w:pPr>
      <w:r w:rsidRPr="00072E01">
        <w:rPr>
          <w:rFonts w:eastAsia="Times New Roman" w:cs="Times New Roman"/>
          <w:color w:val="auto"/>
          <w:sz w:val="16"/>
          <w:szCs w:val="16"/>
          <w:lang w:val="ru-RU" w:eastAsia="ru-RU" w:bidi="ar-SA"/>
        </w:rPr>
        <w:t xml:space="preserve">                                               _____________</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3.2. Все персональные данные сотрудника следует получать у него самого. Если персональные данные возможно получить только у третьей стороны, то сотрудник должен быть уведомлен об этом заранее (в письменной форме) и от него должно быть получено письменное согласие. Должностное лицо работодателя обязано сообщить сотруднику о целях, предполагаемых источниках и способах получения персональных данных, а также о последствиях отказа сотрудника дать письменное согласие на их получение.</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3.3. Работодатель не имеет права получать и обрабатывать персональные данные сотрудника о его расовой, национальной принадлежности, политических взглядах, религиозных 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РФ работодатель вправе получать и обрабатывать данные о частной жизни сотрудника только с его письменного согласия.</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3.4. Обработка указанных персональных данных сотрудников работодателем возможна только с их согласия либо без их согласия в следующих случаях:</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персональные данные являются общедоступными;</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персональные данные относятся к состоянию здоровья сотрудника, и их обработка необходима для защиты его жизни, здоровья или иных жизненно важных интересов других лиц и получение согласия сотрудника невозможно;</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по требованию полномочных государственных органов - в случаях, предусмотренных федеральным законом.</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3.5. Работодатель вправе обрабатывать персональные данные сотрудников только с их письменного согласия.</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3.6. Письменное согласие сотрудника на обработку своих персональных данных должно включать в себя:</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наименование (фамилию, имя, отчество) и адрес оператора, получающего согласие субъекта персональных данных;</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цель обработки персональных данных;</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перечень персональных данных, на обработку которых дается согласие субъекта персональных данных;</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срок, в течение которого действует согласие, а также порядок его отзыва.</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3.7. Согласие сотрудника не требуется в следующих случаях:</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определенного полномочия работодателя;</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обработка персональных данных в целях исполнения трудового договора;</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обработка персональных данных необходима для защиты жизни, здоровья или иных жизненно важных интересов сотрудника, если получение его согласия невозможно.</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3.8. Сотрудник Учреждения представляет в отдел кадров достоверные сведения о себе. Отдел кадров проверяет достоверность сведений.</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3.9. В соответствии со ст. 86 ТК РФ в целях обеспечения прав и свобод человека и гражданина руководитель Учреждения и его законные, полномочные представители при обработке персональных данных сотрудника должны выполнять следующие общие требования:</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3.9.1. Обработка персональных данных может осуществляться исключительно в целях обеспечения соблюдения законов или иных правовых актов, содействия работникам в трудоустройстве, обучении и профессиональном продвижении, обеспечение личной безопасности сотрудников, контроля количества и качества выполняемой работы и обеспечения сохранности имущества.</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3.9.2. При определении объема и содержания, обрабатываемых персональных данных работодатель должен руководствоваться Конституцией РФ, Трудовым кодексом РФ и иными федеральными законами.</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3.9.3. При принятии решений, затрагивающих интересы сотрудника, работодатель не имеет права основываться на персональных данных, полученных о нем исключительно в результате их автоматизированной обработки или электронного получения.</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3.9.4. Защита персональных данных сотрудника от неправомерного их использования утраты обеспечивается работодателем за счет его средств в порядке, установленном федеральным законом.</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3.9.5. Сотрудники и их представители должны быть ознакомлены под расписку с документами Учреждения, устанавливающими порядок обработки персональных данных, а также об их правах и обязанностях в этой области.</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3.9.6. Во всех случаях отказ работника от своих прав на сохранение и защиту тайны недействителен.</w:t>
      </w:r>
    </w:p>
    <w:p w:rsidR="00416FDC" w:rsidRPr="00FE316B" w:rsidRDefault="00416FDC" w:rsidP="00FE316B">
      <w:pPr>
        <w:rPr>
          <w:rFonts w:eastAsia="Times New Roman" w:cs="Times New Roman"/>
          <w:color w:val="auto"/>
          <w:sz w:val="16"/>
          <w:szCs w:val="16"/>
          <w:lang w:val="ru-RU" w:eastAsia="ru-RU" w:bidi="ar-SA"/>
        </w:rPr>
      </w:pP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IV. Передача персональных данных</w:t>
      </w:r>
    </w:p>
    <w:p w:rsidR="00416FDC" w:rsidRPr="00FE316B" w:rsidRDefault="00416FDC" w:rsidP="00FE316B">
      <w:pPr>
        <w:rPr>
          <w:rFonts w:eastAsia="Times New Roman" w:cs="Times New Roman"/>
          <w:color w:val="auto"/>
          <w:sz w:val="16"/>
          <w:szCs w:val="16"/>
          <w:lang w:val="ru-RU" w:eastAsia="ru-RU" w:bidi="ar-SA"/>
        </w:rPr>
      </w:pP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4.1. При передаче персональных данных сотрудника работодатель должен соблюдать следующие требования:</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4.1.1. Не сообщать персональные данные сотрудника третьей стороне без письменного согласия сотрудника, за исключением случаев, когда это необходимо в целях предупреждения угрозы жизни и здоровью сотрудника, а также в случаях, установленных федеральным законом.</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4.1.2. Не сообщать персональные данные сотрудника в коммерческих целях без его письменного согласия. Обработка персональных данных сотрудников в целях продвижения товаров, работ,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4.1.3. Предупредить лиц, получивших персональные данные сотрудника, о том, что эти данные могут быть использованы лишь в целях, для которых они сообщены, и требовать от этих лиц подтверждение того, что это правило соблюдено. Лица, получившие персональные данные сотрудника, обязаны соблюдать режим секретности (конфиденциальности). Данное Положение не распространяется на обмен персональными данными сотрудников в порядке, установленном федеральными законами.</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4.1.4. Осуществлять передачу персональных данных сотрудников в пределах Компании в соответствии с настоящим Положением.</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4.1.5. Разрешать доступ к персональным данным сотрудников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4.1.6. Не запрашивать информацию о состоянии здоровья сотрудника, за исключением тех сведений, которые относятся к вопросу о возможности выполнения сотрудником трудовой функции.</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4.1.7. Передавать персональные данные сотрудника его законным, полномочным представителям в порядке, установленном Трудовым кодексом РФ, и ограничивать эту информацию только теми персональными данными, которые необходимы для выполнения указанными представителями их функции.</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4.2. Персональные данные сотрудников обрабатываются и хранятся в отделе кадров.</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4.3. Персональные данные сотрудников могут быть получены, проходить дальнейшую обработку и передаваться на хранения как на бумажных носителях, так и в электронном виде (посредством локальной компьютерной сети).</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4.4. При получении персональных данных не от сотрудника (за исключением случаев, если персональные данные являются общедоступными) работодатель до начала обработки таких персональных данных обязан предоставить сотруднику следующую информацию:</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наименование (фамилия, имя, отчество) и адрес оператора или его представителя;</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цель обработки персональных данных и ее правовое основание;</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предполагаемые пользователи персональных данных;</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установленные федеральными законами права субъекта персональных данных.</w:t>
      </w:r>
    </w:p>
    <w:p w:rsidR="00416FDC" w:rsidRPr="00FE316B" w:rsidRDefault="00416FDC" w:rsidP="00FE316B">
      <w:pPr>
        <w:rPr>
          <w:rFonts w:eastAsia="Times New Roman" w:cs="Times New Roman"/>
          <w:color w:val="auto"/>
          <w:sz w:val="18"/>
          <w:szCs w:val="18"/>
          <w:lang w:val="ru-RU" w:eastAsia="ru-RU" w:bidi="ar-SA"/>
        </w:rPr>
      </w:pP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V. Доступ к персональным данным сотрудников</w:t>
      </w:r>
    </w:p>
    <w:p w:rsidR="00416FDC" w:rsidRPr="00FE316B" w:rsidRDefault="00416FDC" w:rsidP="00FE316B">
      <w:pPr>
        <w:rPr>
          <w:rFonts w:eastAsia="Times New Roman" w:cs="Times New Roman"/>
          <w:color w:val="auto"/>
          <w:sz w:val="16"/>
          <w:szCs w:val="16"/>
          <w:lang w:val="ru-RU" w:eastAsia="ru-RU" w:bidi="ar-SA"/>
        </w:rPr>
      </w:pP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5.1. Право доступа к персональным данным сотрудников имеют:</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директор Учреждения;</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сотрудники отдела кадров;</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сотрудники бухгалтерского отдела;</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сотрудники экономической службы;</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сотрудники секретариата (информация о фактическом месте проживания и контактные телефоны сотрудников);</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начальник отделения по обеспечению безопасности в пределах своей компетенции (доступ к персональным данным сотрудников в ходе плановых проверок);</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руководители структурных подразделений по направлению деятельности (доступ к персональным данным только сотрудников своего подразделения).</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5.2. Сотрудник Учреждения имеет право:</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5.2.1. Получать доступ к своим персональным данным и ознакомление с ними, включая право на безвозмездное получение копии любой записи, содержащей его персональные данные.</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5.2.2. Требовать от работодателя уточнения, исключения или исправления неполных, неверных, устаревших, недостоверных, незаконно полученных или не являющихся необходимыми для работодателя персональных данных.</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5.2.3. Получать от работодателя:</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сведения о лицах, которые имеют доступ к персональным данным или которым может быть предоставлен такой доступ;</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перечень обрабатываемых персональных данных и источник их получения;</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сроки обработки персональных данных, в том числе сроки их хранения;</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сведения о том, какие юридические последствия для субъекта персональных данных может повлечь за собой обработка его персональных данных.</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5.2.4. 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5.2.5.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5.3. Копировать и делать выписки персональных данных сотрудника разрешается исключительно в служебных целях с письменного разрешения специалиста отдела кадров.</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5.4. Передача информации третьей стороне возможна только при письменном согласии работников.</w:t>
      </w:r>
    </w:p>
    <w:p w:rsidR="00416FDC" w:rsidRPr="00FE316B" w:rsidRDefault="00416FDC" w:rsidP="00FE316B">
      <w:pPr>
        <w:rPr>
          <w:rFonts w:eastAsia="Times New Roman" w:cs="Times New Roman"/>
          <w:color w:val="auto"/>
          <w:sz w:val="16"/>
          <w:szCs w:val="16"/>
          <w:lang w:val="ru-RU" w:eastAsia="ru-RU" w:bidi="ar-SA"/>
        </w:rPr>
      </w:pP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 xml:space="preserve">VI. Ответственность за нарушение норм, регулирующих </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обработку персональных данных</w:t>
      </w:r>
    </w:p>
    <w:p w:rsidR="00416FDC" w:rsidRPr="00FE316B" w:rsidRDefault="00416FDC" w:rsidP="00FE316B">
      <w:pPr>
        <w:rPr>
          <w:rFonts w:eastAsia="Times New Roman" w:cs="Times New Roman"/>
          <w:color w:val="auto"/>
          <w:sz w:val="16"/>
          <w:szCs w:val="16"/>
          <w:lang w:val="ru-RU" w:eastAsia="ru-RU" w:bidi="ar-SA"/>
        </w:rPr>
      </w:pP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6.1. Сотрудники Учреждения, виновные в нарушении порядка обращения с персональными данными, несут дисциплинарную административную, гражданско-правовую или уголовную ответственность в соответствии с федеральными законами.</w:t>
      </w:r>
    </w:p>
    <w:p w:rsidR="00416FDC" w:rsidRPr="00FE316B" w:rsidRDefault="00416FDC"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6.2. Директор Учреждения за нарушение порядка обращения с персональными данными несет административную ответственность согласно ст. ст. 5.27 и 5.39 Кодекса об административных правонарушениях РФ, а также возмещает сотруднику ущерб, причиненный неправомерным использованием информации, содержащей персональные данные об этом сотруднике.</w:t>
      </w:r>
    </w:p>
    <w:p w:rsidR="004E41E7" w:rsidRPr="00FE316B" w:rsidRDefault="004E41E7" w:rsidP="00FE316B">
      <w:pPr>
        <w:rPr>
          <w:rFonts w:cs="Times New Roman"/>
          <w:color w:val="auto"/>
          <w:lang w:val="ru-RU"/>
        </w:rPr>
      </w:pPr>
    </w:p>
    <w:p w:rsidR="004E41E7" w:rsidRPr="00FE316B" w:rsidRDefault="004E41E7" w:rsidP="00FE316B">
      <w:pPr>
        <w:rPr>
          <w:rFonts w:cs="Times New Roman"/>
          <w:color w:val="auto"/>
          <w:lang w:val="ru-RU"/>
        </w:rPr>
      </w:pPr>
    </w:p>
    <w:p w:rsidR="004E41E7" w:rsidRPr="00FE316B" w:rsidRDefault="004E41E7" w:rsidP="00FE316B">
      <w:pPr>
        <w:rPr>
          <w:rFonts w:cs="Times New Roman"/>
          <w:color w:val="auto"/>
          <w:lang w:val="ru-RU"/>
        </w:rPr>
      </w:pPr>
    </w:p>
    <w:p w:rsidR="004E41E7" w:rsidRPr="00FE316B" w:rsidRDefault="004E41E7" w:rsidP="00FE316B">
      <w:pPr>
        <w:rPr>
          <w:rFonts w:cs="Times New Roman"/>
          <w:color w:val="auto"/>
          <w:lang w:val="ru-RU"/>
        </w:rPr>
      </w:pPr>
    </w:p>
    <w:p w:rsidR="004E41E7" w:rsidRPr="00FE316B" w:rsidRDefault="004E41E7" w:rsidP="00FE316B">
      <w:pPr>
        <w:rPr>
          <w:rFonts w:cs="Times New Roman"/>
          <w:color w:val="auto"/>
          <w:lang w:val="ru-RU"/>
        </w:rPr>
      </w:pPr>
    </w:p>
    <w:p w:rsidR="00072E01" w:rsidRDefault="00072E01">
      <w:pPr>
        <w:widowControl/>
        <w:suppressAutoHyphens w:val="0"/>
        <w:ind w:firstLine="0"/>
        <w:jc w:val="left"/>
        <w:rPr>
          <w:rFonts w:eastAsia="Times New Roman" w:cs="Times New Roman"/>
          <w:color w:val="auto"/>
          <w:lang w:val="ru-RU" w:eastAsia="ru-RU" w:bidi="ar-SA"/>
        </w:rPr>
      </w:pPr>
      <w:r>
        <w:rPr>
          <w:rFonts w:eastAsia="Times New Roman" w:cs="Times New Roman"/>
          <w:color w:val="auto"/>
          <w:lang w:val="ru-RU" w:eastAsia="ru-RU" w:bidi="ar-SA"/>
        </w:rPr>
        <w:br w:type="page"/>
      </w:r>
    </w:p>
    <w:p w:rsidR="007E4042" w:rsidRPr="00072E01" w:rsidRDefault="007E4042" w:rsidP="00072E01">
      <w:pPr>
        <w:pStyle w:val="19"/>
        <w:jc w:val="right"/>
        <w:rPr>
          <w:sz w:val="24"/>
          <w:szCs w:val="24"/>
        </w:rPr>
      </w:pPr>
      <w:r w:rsidRPr="00072E01">
        <w:rPr>
          <w:sz w:val="24"/>
          <w:szCs w:val="24"/>
        </w:rPr>
        <w:t>Приложение №</w:t>
      </w:r>
      <w:r w:rsidR="00BC2F87">
        <w:rPr>
          <w:sz w:val="24"/>
          <w:szCs w:val="24"/>
        </w:rPr>
        <w:t>4</w:t>
      </w:r>
    </w:p>
    <w:p w:rsidR="007E4042" w:rsidRPr="00FE316B" w:rsidRDefault="007E4042" w:rsidP="00072E01">
      <w:pPr>
        <w:pStyle w:val="19"/>
        <w:rPr>
          <w:rStyle w:val="FontStyle14"/>
          <w:b w:val="0"/>
          <w:color w:val="auto"/>
          <w:sz w:val="28"/>
          <w:szCs w:val="28"/>
        </w:rPr>
      </w:pPr>
      <w:r w:rsidRPr="00FE316B">
        <w:rPr>
          <w:rStyle w:val="FontStyle14"/>
          <w:color w:val="auto"/>
          <w:sz w:val="28"/>
          <w:szCs w:val="28"/>
        </w:rPr>
        <w:t>ПОЛОЖЕНИЕ</w:t>
      </w:r>
    </w:p>
    <w:p w:rsidR="007E4042" w:rsidRPr="00FE316B" w:rsidRDefault="007E4042" w:rsidP="00072E01">
      <w:pPr>
        <w:pStyle w:val="19"/>
        <w:rPr>
          <w:rStyle w:val="FontStyle14"/>
          <w:b w:val="0"/>
          <w:color w:val="auto"/>
          <w:sz w:val="28"/>
          <w:szCs w:val="28"/>
        </w:rPr>
      </w:pPr>
      <w:r w:rsidRPr="00FE316B">
        <w:rPr>
          <w:rStyle w:val="FontStyle14"/>
          <w:color w:val="auto"/>
          <w:sz w:val="28"/>
          <w:szCs w:val="28"/>
        </w:rPr>
        <w:t>об организации работы по охране труда в ГБПОУ СК</w:t>
      </w:r>
    </w:p>
    <w:p w:rsidR="007E4042" w:rsidRPr="00072E01" w:rsidRDefault="007E4042" w:rsidP="00072E01">
      <w:pPr>
        <w:pStyle w:val="19"/>
      </w:pPr>
      <w:r w:rsidRPr="00072E01">
        <w:t>«КИСЛОВОДСКИЙ МЕДИЦИНСКИЙ КОЛЛЕДЖ»</w:t>
      </w:r>
    </w:p>
    <w:p w:rsidR="007E4042" w:rsidRPr="00072E01" w:rsidRDefault="007E4042" w:rsidP="00FE316B">
      <w:pPr>
        <w:rPr>
          <w:rFonts w:cs="Times New Roman"/>
          <w:color w:val="auto"/>
          <w:lang w:val="ru-RU"/>
        </w:rPr>
      </w:pPr>
    </w:p>
    <w:p w:rsidR="007E4042" w:rsidRPr="00072E01" w:rsidRDefault="007E4042" w:rsidP="00FE316B">
      <w:pPr>
        <w:rPr>
          <w:rFonts w:cs="Times New Roman"/>
          <w:color w:val="auto"/>
          <w:lang w:val="ru-RU"/>
        </w:rPr>
      </w:pPr>
    </w:p>
    <w:p w:rsidR="007E4042" w:rsidRPr="00072E01" w:rsidRDefault="007E4042" w:rsidP="00FE316B">
      <w:pPr>
        <w:rPr>
          <w:rFonts w:cs="Times New Roman"/>
          <w:color w:val="auto"/>
          <w:lang w:val="ru-RU"/>
        </w:rPr>
      </w:pPr>
      <w:r w:rsidRPr="00072E01">
        <w:rPr>
          <w:rStyle w:val="FontStyle14"/>
          <w:b/>
          <w:color w:val="auto"/>
          <w:sz w:val="28"/>
          <w:szCs w:val="28"/>
          <w:lang w:val="ru-RU"/>
        </w:rPr>
        <w:t>1. Общие положения</w:t>
      </w:r>
    </w:p>
    <w:p w:rsidR="007E4042" w:rsidRPr="00072E01" w:rsidRDefault="007E4042" w:rsidP="00FE316B">
      <w:pPr>
        <w:rPr>
          <w:rStyle w:val="FontStyle14"/>
          <w:color w:val="auto"/>
          <w:sz w:val="28"/>
          <w:szCs w:val="28"/>
          <w:lang w:val="ru-RU"/>
        </w:rPr>
      </w:pPr>
    </w:p>
    <w:p w:rsidR="007E4042" w:rsidRPr="00FE316B" w:rsidRDefault="007E4042" w:rsidP="00FE316B">
      <w:pPr>
        <w:rPr>
          <w:rStyle w:val="FontStyle14"/>
          <w:color w:val="auto"/>
          <w:sz w:val="28"/>
          <w:szCs w:val="28"/>
          <w:lang w:val="ru-RU"/>
        </w:rPr>
      </w:pPr>
      <w:r w:rsidRPr="00FE316B">
        <w:rPr>
          <w:rStyle w:val="FontStyle14"/>
          <w:color w:val="auto"/>
          <w:sz w:val="28"/>
          <w:szCs w:val="28"/>
          <w:lang w:val="ru-RU"/>
        </w:rPr>
        <w:t>1.1.Настоящее положение разработано в соответствии с трудовым кодексомРоссийской Федерации, постановлением Министерства труда РФ от 08.02.2000 №14 «Об утверждении рекомендаций по организации работы службы охраны труда в организации», приказом Министерства здравоохранения РФ от 29.04.1977 №126 «Об организации работы по охране труда в органах управления, учреждениях, организациях и на предприятиях системы Минздрава РФ».</w:t>
      </w:r>
    </w:p>
    <w:p w:rsidR="007E4042" w:rsidRPr="00FE316B" w:rsidRDefault="007E4042" w:rsidP="00FE316B">
      <w:pPr>
        <w:rPr>
          <w:rStyle w:val="FontStyle14"/>
          <w:color w:val="auto"/>
          <w:sz w:val="28"/>
          <w:szCs w:val="28"/>
          <w:lang w:val="ru-RU"/>
        </w:rPr>
      </w:pPr>
      <w:r w:rsidRPr="00FE316B">
        <w:rPr>
          <w:rStyle w:val="FontStyle14"/>
          <w:color w:val="auto"/>
          <w:sz w:val="28"/>
          <w:szCs w:val="28"/>
          <w:lang w:val="ru-RU"/>
        </w:rPr>
        <w:t xml:space="preserve">1.2.Положение определяет систему организации работы по охране труда в колледже, устанавливает обязанности должностных лиц по обеспечению здоровых и безопасных условий труда, проведения учебно-воспитательного процесса и предупреждению случаев травматизма, профзаболеваний и других несчастных случаев в колледже.  </w:t>
      </w:r>
    </w:p>
    <w:p w:rsidR="007E4042" w:rsidRPr="00FE316B" w:rsidRDefault="007E4042" w:rsidP="00FE316B">
      <w:pPr>
        <w:rPr>
          <w:rFonts w:cs="Times New Roman"/>
          <w:color w:val="auto"/>
          <w:sz w:val="20"/>
          <w:szCs w:val="20"/>
          <w:lang w:val="ru-RU"/>
        </w:rPr>
      </w:pPr>
      <w:r w:rsidRPr="00FE316B">
        <w:rPr>
          <w:rStyle w:val="FontStyle14"/>
          <w:color w:val="auto"/>
          <w:sz w:val="28"/>
          <w:szCs w:val="28"/>
          <w:lang w:val="ru-RU"/>
        </w:rPr>
        <w:t xml:space="preserve">1.3.Порядок организации работы по охране труда определяется Уставом колледжа, Правилами внутреннего трудового распорядка, должностными инструкциями работников, инструкциями по охране труда. Деятельность должностных лиц и специалистов колледжа в области охраны труда и обеспечения безопасности образовательного процесса регламентируется законодательными и иными нормативными правовыми актами Российской Федерации, </w:t>
      </w:r>
      <w:r w:rsidRPr="00FE316B">
        <w:rPr>
          <w:rFonts w:cs="Times New Roman"/>
          <w:color w:val="auto"/>
          <w:sz w:val="20"/>
          <w:szCs w:val="20"/>
          <w:lang w:val="ru-RU"/>
        </w:rPr>
        <w:t>СТАВРОПОЛЬСКОГО КРАЯ.</w:t>
      </w:r>
    </w:p>
    <w:p w:rsidR="007E4042" w:rsidRPr="00FE316B" w:rsidRDefault="007E4042" w:rsidP="00FE316B">
      <w:pPr>
        <w:rPr>
          <w:rStyle w:val="FontStyle14"/>
          <w:color w:val="auto"/>
          <w:sz w:val="28"/>
          <w:szCs w:val="28"/>
          <w:lang w:val="ru-RU"/>
        </w:rPr>
      </w:pPr>
    </w:p>
    <w:p w:rsidR="007E4042" w:rsidRPr="00FE316B" w:rsidRDefault="007E4042" w:rsidP="00FE316B">
      <w:pPr>
        <w:rPr>
          <w:rStyle w:val="FontStyle14"/>
          <w:b/>
          <w:color w:val="auto"/>
          <w:sz w:val="28"/>
          <w:szCs w:val="28"/>
          <w:lang w:val="ru-RU"/>
        </w:rPr>
      </w:pPr>
      <w:r w:rsidRPr="00FE316B">
        <w:rPr>
          <w:rStyle w:val="FontStyle14"/>
          <w:b/>
          <w:color w:val="auto"/>
          <w:sz w:val="28"/>
          <w:szCs w:val="28"/>
          <w:lang w:val="ru-RU"/>
        </w:rPr>
        <w:t>2.Управление охраной труда и обеспечением безопасности образовательного процесса</w:t>
      </w:r>
    </w:p>
    <w:p w:rsidR="007E4042" w:rsidRPr="00FE316B" w:rsidRDefault="007E4042" w:rsidP="00FE316B">
      <w:pPr>
        <w:rPr>
          <w:rStyle w:val="FontStyle14"/>
          <w:color w:val="auto"/>
          <w:sz w:val="28"/>
          <w:szCs w:val="28"/>
          <w:lang w:val="ru-RU"/>
        </w:rPr>
      </w:pPr>
      <w:r w:rsidRPr="00FE316B">
        <w:rPr>
          <w:rStyle w:val="FontStyle14"/>
          <w:b/>
          <w:color w:val="auto"/>
          <w:sz w:val="28"/>
          <w:szCs w:val="28"/>
          <w:lang w:val="ru-RU"/>
        </w:rPr>
        <w:t>2.1.</w:t>
      </w:r>
      <w:r w:rsidRPr="00FE316B">
        <w:rPr>
          <w:rStyle w:val="FontStyle14"/>
          <w:color w:val="auto"/>
          <w:sz w:val="28"/>
          <w:szCs w:val="28"/>
          <w:lang w:val="ru-RU"/>
        </w:rPr>
        <w:t xml:space="preserve">Система управления охраной труда (СУОТ) и обеспечением безопасности образовательного процесса направлена на обеспечение охраны труда и здоровья работников и студентов в процессе их трудовой и образовательной деятельности, профилактику травматизма, </w:t>
      </w:r>
      <w:proofErr w:type="spellStart"/>
      <w:r w:rsidRPr="00FE316B">
        <w:rPr>
          <w:rStyle w:val="FontStyle14"/>
          <w:color w:val="auto"/>
          <w:sz w:val="28"/>
          <w:szCs w:val="28"/>
          <w:lang w:val="ru-RU"/>
        </w:rPr>
        <w:t>профзаболеваемости</w:t>
      </w:r>
      <w:proofErr w:type="spellEnd"/>
      <w:r w:rsidRPr="00FE316B">
        <w:rPr>
          <w:rStyle w:val="FontStyle14"/>
          <w:color w:val="auto"/>
          <w:sz w:val="28"/>
          <w:szCs w:val="28"/>
          <w:lang w:val="ru-RU"/>
        </w:rPr>
        <w:t xml:space="preserve"> и других несчастных случаев.</w:t>
      </w:r>
    </w:p>
    <w:p w:rsidR="007E4042" w:rsidRPr="00FE316B" w:rsidRDefault="007E4042" w:rsidP="00FE316B">
      <w:pPr>
        <w:rPr>
          <w:rStyle w:val="FontStyle14"/>
          <w:color w:val="auto"/>
          <w:sz w:val="28"/>
          <w:szCs w:val="28"/>
          <w:lang w:val="ru-RU"/>
        </w:rPr>
      </w:pPr>
      <w:r w:rsidRPr="00FE316B">
        <w:rPr>
          <w:rStyle w:val="FontStyle14"/>
          <w:b/>
          <w:color w:val="auto"/>
          <w:sz w:val="28"/>
          <w:szCs w:val="28"/>
          <w:lang w:val="ru-RU"/>
        </w:rPr>
        <w:t>2.2.</w:t>
      </w:r>
      <w:r w:rsidRPr="00FE316B">
        <w:rPr>
          <w:rStyle w:val="FontStyle14"/>
          <w:color w:val="auto"/>
          <w:sz w:val="28"/>
          <w:szCs w:val="28"/>
          <w:lang w:val="ru-RU"/>
        </w:rPr>
        <w:t>Общее руководство и ответственность за организацию работы по охране труда в колледже возлагается на директора колледжа.</w:t>
      </w:r>
    </w:p>
    <w:p w:rsidR="007E4042" w:rsidRPr="00FE316B" w:rsidRDefault="007E4042" w:rsidP="00FE316B">
      <w:pPr>
        <w:rPr>
          <w:rStyle w:val="FontStyle14"/>
          <w:b/>
          <w:color w:val="auto"/>
          <w:sz w:val="28"/>
          <w:szCs w:val="28"/>
          <w:lang w:val="ru-RU"/>
        </w:rPr>
      </w:pPr>
      <w:r w:rsidRPr="00FE316B">
        <w:rPr>
          <w:rStyle w:val="FontStyle14"/>
          <w:b/>
          <w:color w:val="auto"/>
          <w:sz w:val="28"/>
          <w:szCs w:val="28"/>
          <w:lang w:val="ru-RU"/>
        </w:rPr>
        <w:t>2.3.</w:t>
      </w:r>
      <w:r w:rsidRPr="00FE316B">
        <w:rPr>
          <w:rStyle w:val="FontStyle14"/>
          <w:color w:val="auto"/>
          <w:sz w:val="28"/>
          <w:szCs w:val="28"/>
          <w:lang w:val="ru-RU"/>
        </w:rPr>
        <w:t>Непосредственная организация работы по охране труда и осуществление контроля выполнения требований законодательных и нормативных правовых актов в колледже возлагается наспециалиста по охране труда колледжа.</w:t>
      </w:r>
    </w:p>
    <w:p w:rsidR="007E4042" w:rsidRPr="00FE316B" w:rsidRDefault="007E4042" w:rsidP="00FE316B">
      <w:pPr>
        <w:rPr>
          <w:rStyle w:val="FontStyle14"/>
          <w:color w:val="auto"/>
          <w:sz w:val="28"/>
          <w:szCs w:val="28"/>
          <w:lang w:val="ru-RU"/>
        </w:rPr>
      </w:pPr>
      <w:r w:rsidRPr="00FE316B">
        <w:rPr>
          <w:rStyle w:val="FontStyle14"/>
          <w:b/>
          <w:color w:val="auto"/>
          <w:sz w:val="28"/>
          <w:szCs w:val="28"/>
          <w:lang w:val="ru-RU"/>
        </w:rPr>
        <w:t>2.4.</w:t>
      </w:r>
      <w:r w:rsidRPr="00FE316B">
        <w:rPr>
          <w:rStyle w:val="FontStyle14"/>
          <w:color w:val="auto"/>
          <w:sz w:val="28"/>
          <w:szCs w:val="28"/>
          <w:lang w:val="ru-RU"/>
        </w:rPr>
        <w:t xml:space="preserve">Ответственность за руководство и организацию работы по охране труда, ведение обязательной документации по охране труда в структурных подразделениях возлагается на руководителя соответствующего структурного подразделения или других должностных лиц, которые назначаются приказом директора колледжа. </w:t>
      </w:r>
    </w:p>
    <w:p w:rsidR="007E4042" w:rsidRPr="00FE316B" w:rsidRDefault="007E4042" w:rsidP="00FE316B">
      <w:pPr>
        <w:rPr>
          <w:rStyle w:val="FontStyle14"/>
          <w:color w:val="auto"/>
          <w:sz w:val="28"/>
          <w:szCs w:val="28"/>
          <w:lang w:val="ru-RU"/>
        </w:rPr>
      </w:pPr>
      <w:r w:rsidRPr="00FE316B">
        <w:rPr>
          <w:rFonts w:cs="Times New Roman"/>
          <w:color w:val="auto"/>
          <w:lang w:val="ru-RU"/>
        </w:rPr>
        <w:t>2.5.Для функционирования</w:t>
      </w:r>
      <w:r w:rsidRPr="00FE316B">
        <w:rPr>
          <w:rStyle w:val="FontStyle14"/>
          <w:color w:val="auto"/>
          <w:sz w:val="28"/>
          <w:szCs w:val="28"/>
          <w:lang w:val="ru-RU"/>
        </w:rPr>
        <w:t>система управления охраной труда</w:t>
      </w:r>
      <w:r w:rsidRPr="00FE316B">
        <w:rPr>
          <w:rFonts w:cs="Times New Roman"/>
          <w:color w:val="auto"/>
          <w:lang w:val="ru-RU"/>
        </w:rPr>
        <w:t xml:space="preserve"> (СУОТ)  в колледже </w:t>
      </w:r>
      <w:r w:rsidRPr="00FE316B">
        <w:rPr>
          <w:rStyle w:val="FontStyle14"/>
          <w:color w:val="auto"/>
          <w:sz w:val="28"/>
          <w:szCs w:val="28"/>
          <w:lang w:val="ru-RU"/>
        </w:rPr>
        <w:t>на руководителей структурных подразделений и служб колледжа возлагаются следующие функциональные обязанности по охране труда и ответственность:</w:t>
      </w:r>
    </w:p>
    <w:p w:rsidR="007E4042" w:rsidRPr="00FE316B" w:rsidRDefault="007E4042" w:rsidP="00FE316B">
      <w:pPr>
        <w:rPr>
          <w:rFonts w:cs="Times New Roman"/>
          <w:color w:val="auto"/>
          <w:lang w:val="ru-RU"/>
        </w:rPr>
      </w:pPr>
    </w:p>
    <w:p w:rsidR="007E4042" w:rsidRPr="00FE316B" w:rsidRDefault="007E4042" w:rsidP="00FE316B">
      <w:pPr>
        <w:rPr>
          <w:rStyle w:val="FontStyle14"/>
          <w:b/>
          <w:color w:val="auto"/>
          <w:sz w:val="28"/>
          <w:szCs w:val="28"/>
          <w:lang w:val="ru-RU"/>
        </w:rPr>
      </w:pPr>
      <w:r w:rsidRPr="00FE316B">
        <w:rPr>
          <w:rStyle w:val="FontStyle14"/>
          <w:b/>
          <w:color w:val="auto"/>
          <w:sz w:val="28"/>
          <w:szCs w:val="28"/>
          <w:lang w:val="ru-RU"/>
        </w:rPr>
        <w:t>2.5.1. Общие обязанности по охране труда руководителей структурных подразделений и служб:</w:t>
      </w:r>
    </w:p>
    <w:p w:rsidR="007E4042" w:rsidRPr="00072E01" w:rsidRDefault="007E4042" w:rsidP="00FE316B">
      <w:pPr>
        <w:rPr>
          <w:rStyle w:val="FontStyle14"/>
          <w:color w:val="auto"/>
          <w:sz w:val="28"/>
          <w:szCs w:val="28"/>
          <w:lang w:val="ru-RU"/>
        </w:rPr>
      </w:pPr>
      <w:r w:rsidRPr="00072E01">
        <w:rPr>
          <w:rStyle w:val="FontStyle14"/>
          <w:color w:val="auto"/>
          <w:sz w:val="28"/>
          <w:szCs w:val="28"/>
          <w:lang w:val="ru-RU"/>
        </w:rPr>
        <w:t>-руководитель структурного подразделения обязан пройти обучение по охране труда и проверку знаний в установленном порядке и в установленные сроки (периодически один раз в три года) в обучающих организациях с получением соответствующего удостоверения;</w:t>
      </w:r>
    </w:p>
    <w:p w:rsidR="007E4042" w:rsidRPr="00072E01" w:rsidRDefault="007E4042" w:rsidP="00FE316B">
      <w:pPr>
        <w:rPr>
          <w:rStyle w:val="FontStyle14"/>
          <w:color w:val="auto"/>
          <w:sz w:val="28"/>
          <w:szCs w:val="28"/>
          <w:lang w:val="ru-RU"/>
        </w:rPr>
      </w:pPr>
      <w:r w:rsidRPr="00072E01">
        <w:rPr>
          <w:rStyle w:val="FontStyle14"/>
          <w:color w:val="auto"/>
          <w:sz w:val="28"/>
          <w:szCs w:val="28"/>
          <w:lang w:val="ru-RU"/>
        </w:rPr>
        <w:t>-на руководителя структурного подразделения возлагается организация работы по охране труда, создание безопасных условий труда на каждом рабочем месте в его подразделении, в соответствии с действующими правилами, нормами по охране труда и локальными актами;</w:t>
      </w:r>
    </w:p>
    <w:p w:rsidR="007E4042" w:rsidRPr="00072E01" w:rsidRDefault="007E4042" w:rsidP="00FE316B">
      <w:pPr>
        <w:rPr>
          <w:rFonts w:cs="Times New Roman"/>
          <w:color w:val="auto"/>
          <w:lang w:val="ru-RU"/>
        </w:rPr>
      </w:pPr>
      <w:r w:rsidRPr="00072E01">
        <w:rPr>
          <w:rStyle w:val="FontStyle14"/>
          <w:color w:val="auto"/>
          <w:sz w:val="28"/>
          <w:szCs w:val="28"/>
          <w:lang w:val="ru-RU"/>
        </w:rPr>
        <w:t>-проведение обучения работников подразделения безопасным методам и приемам труда на рабочих местах с последующей проверкой знаний требований охраны труда по утвержденным программам (ежегодно);</w:t>
      </w:r>
    </w:p>
    <w:p w:rsidR="007E4042" w:rsidRPr="00072E01" w:rsidRDefault="007E4042" w:rsidP="00FE316B">
      <w:pPr>
        <w:rPr>
          <w:rStyle w:val="FontStyle14"/>
          <w:color w:val="auto"/>
          <w:sz w:val="28"/>
          <w:szCs w:val="28"/>
          <w:lang w:val="ru-RU"/>
        </w:rPr>
      </w:pPr>
      <w:r w:rsidRPr="00072E01">
        <w:rPr>
          <w:rStyle w:val="FontStyle14"/>
          <w:color w:val="auto"/>
          <w:sz w:val="28"/>
          <w:szCs w:val="28"/>
          <w:lang w:val="ru-RU"/>
        </w:rPr>
        <w:t>-проведение инструктажей на рабочем месте по охране труда с работниками подразделения (первичный, повторный, внеплановый и целевой) по утвержденным программам в колледже и в установленные сроки. С регистрацией инструктажей  в журналах установленной формы;</w:t>
      </w:r>
    </w:p>
    <w:p w:rsidR="007E4042" w:rsidRPr="00072E01" w:rsidRDefault="007E4042" w:rsidP="00FE316B">
      <w:pPr>
        <w:rPr>
          <w:rStyle w:val="FontStyle14"/>
          <w:color w:val="auto"/>
          <w:sz w:val="28"/>
          <w:szCs w:val="28"/>
          <w:lang w:val="ru-RU"/>
        </w:rPr>
      </w:pPr>
      <w:r w:rsidRPr="00072E01">
        <w:rPr>
          <w:rStyle w:val="FontStyle14"/>
          <w:color w:val="auto"/>
          <w:sz w:val="28"/>
          <w:szCs w:val="28"/>
          <w:lang w:val="ru-RU"/>
        </w:rPr>
        <w:t>проведение инструктажей на рабочем месте по пожарной безопасности с работниками подразделения (первичный, повторный, внеплановый) по утвержденным программам в колледже и в установленные сроки с регистрацией в журнале установленной формы;</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-недопущение работников подразделения к выполнению ими своих трудовых (должностных) обязанностей без прохождения обучения, инструктажа, проверки знаний по охране труда и в необходимых случаях стажировки, без прохождения обязательных медицинских осмотров, а также, в случае медицинских  противопоказаний;</w:t>
      </w:r>
    </w:p>
    <w:p w:rsidR="007E4042" w:rsidRPr="00072E01" w:rsidRDefault="007E4042" w:rsidP="00FE316B">
      <w:pPr>
        <w:rPr>
          <w:rStyle w:val="FontStyle11"/>
          <w:color w:val="auto"/>
          <w:sz w:val="28"/>
          <w:szCs w:val="28"/>
          <w:lang w:val="ru-RU"/>
        </w:rPr>
      </w:pPr>
      <w:r w:rsidRPr="00072E01">
        <w:rPr>
          <w:rStyle w:val="FontStyle14"/>
          <w:color w:val="auto"/>
          <w:sz w:val="28"/>
          <w:szCs w:val="28"/>
          <w:lang w:val="ru-RU"/>
        </w:rPr>
        <w:t xml:space="preserve">-руководитель структурного подразделения обязан иметь комплект действующих инструкций по охране труда для работников на все должности, профессии и виды работ. Производить </w:t>
      </w:r>
      <w:r w:rsidRPr="00072E01">
        <w:rPr>
          <w:rStyle w:val="FontStyle11"/>
          <w:color w:val="auto"/>
          <w:sz w:val="28"/>
          <w:szCs w:val="28"/>
          <w:lang w:val="ru-RU"/>
        </w:rPr>
        <w:t>периодический пересмотр инструкций по охране труда для работников подразделения (не реже одного раза в пять лет) при необходимости разрабатывать новые инструкции, согласовывать и представлять их на утверждение директору колледжа;</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-контролировать обеспечение работников подразделения сертифицированной спецодеждой и другими средствами индивидуальной защиты, смывающими и обезвреживающими средствами в соответствии с установленными в колледже нормами выдачи, ежегодно составлять заявки на приобретение СИЗ. Не допускать к работе работника без положенной спецодежды и других СИЗ;</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-участие в разработке планов по улучшению условий труда и соглашений по охране труда, раздела по охране труда в коллективном договоре;</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-немедленное сообщение директору колледжа о каждом несчастном случае на производстве в подразделении и принятие соответствующих мер по устранению причин, приведших к несчастному случаю. Знать установленный в колледже порядок расследования несчастных случаев на производстве и профзаболеваний;</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-контролировать соблюдение работниками подразделения правил и инструкций по охране труда, производственной санитарии и противопожарной безопасности. Отстранять от работы лиц, нарушающих правила и инструкции по охране труда. Обнаруженные нарушения правил охраны труда следует немедленно устранять, при невозможности устранить сообщить об этом своему непосредственному руководителю или директору колледжа;</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-принятие мер по предотвращению аварийных ситуаций, сохранению жизни и здоровья работников подразделения при возникновении таких ситуаций и оказанию пострадавшим первой помощи;</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-несет ответственность за состояние охраны труда, производственной санитарии и противопожарной безопасности в подразделении.</w:t>
      </w:r>
    </w:p>
    <w:p w:rsidR="007E4042" w:rsidRPr="00072E01" w:rsidRDefault="007E4042" w:rsidP="00FE316B">
      <w:pPr>
        <w:rPr>
          <w:rFonts w:cs="Times New Roman"/>
          <w:color w:val="auto"/>
          <w:lang w:val="ru-RU"/>
        </w:rPr>
      </w:pPr>
    </w:p>
    <w:p w:rsidR="007E4042" w:rsidRPr="00072E01" w:rsidRDefault="007E4042" w:rsidP="00FE316B">
      <w:pPr>
        <w:rPr>
          <w:rFonts w:cs="Times New Roman"/>
          <w:color w:val="auto"/>
          <w:lang w:val="ru-RU"/>
        </w:rPr>
      </w:pPr>
      <w:r w:rsidRPr="00072E01">
        <w:rPr>
          <w:rStyle w:val="FontStyle11"/>
          <w:b/>
          <w:color w:val="auto"/>
          <w:sz w:val="28"/>
          <w:szCs w:val="28"/>
          <w:lang w:val="ru-RU"/>
        </w:rPr>
        <w:t>2.5.2. Обязанности по охране труда заместителя директора по учебной работе</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-заместитель директора по учебной работе является ответственным за организацию работы по созданию здоровых и безопасных условий труда работникам учебной части и по созданию здоровых и безопасных условий для студентов в учебном процессе, соблюдению норм и правил по охране труда в колледже в целом;</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-организует своевременное и качественное проведение паспортизации учебных кабинетов, лабораторий, аудиторий, спортивного зала, спортивных площадок и вспомогательных помещений в части охраны труда совместно с другими службами и должностными лицами колледжа,участвует в проведении специальной оценки условий труда;</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-разрешает и контролирует проведение учебного процесса со студентами только в оборудованных для этих целей учебных помещениях, отвечающих правилам и нормам безопасности и принятых в эксплуатацию комиссией колледжа по акту до начала учебного года;</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-контролирует наличие и правильное использование, учебных пособий, приборов, оборудования, приспособлений, химических реактивов, используемых в учебном процессе в соответствии с рекомендуемыми образовательными стандартами и методиками;</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своевременно принимает меры к запрещению использования оборудования, непредусмотренного перечнями, в том числе самодельного, установленного в учебных кабинетах без соответствующего разрешения;</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-организует периодический пересмотр действующих инструкций по охране труда для работников  и студентов в кабинетах физики, химии, биологии, информатики, специальных предметов, в спортивном зале, а также разделов требований безопасности в методических программах по выполнению практических и лабораторных работ;</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-контролирует своевременное проведение инструктажей по охране труда (первичный на рабочем месте, повторный, внеплановый и целевой) с работниками и со студентами,  регистрацию проведения инструктажей в журналах установленной формы, проведение  противопожарных инструктажей (первичный на рабочем месте, повторный, внеплановый) с работниками  и со студентами;</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-отстраняет от работы и занятий лиц, нарушивших правила и инструкции по охране труда как из числа работников своего подразделения так и студентов колледжа;</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-немедленно сообщает о каждом несчастном случае на производстве с работником учебной части и случае происшедшем со студентами директору колледжа и принимает меры по оказанию первой помощи пострадавшим выясняет обстоятельства несчастных случаев на производстве, происшедших с работниками колледжа и со студентами, участвует в расследовании несчастных случаев;</w:t>
      </w:r>
    </w:p>
    <w:p w:rsidR="007E4042" w:rsidRPr="00072E01" w:rsidRDefault="007E4042" w:rsidP="00FE316B">
      <w:pPr>
        <w:rPr>
          <w:rFonts w:cs="Times New Roman"/>
          <w:color w:val="auto"/>
          <w:lang w:val="ru-RU"/>
        </w:rPr>
      </w:pPr>
      <w:r w:rsidRPr="00072E01">
        <w:rPr>
          <w:rStyle w:val="FontStyle11"/>
          <w:color w:val="auto"/>
          <w:sz w:val="28"/>
          <w:szCs w:val="28"/>
          <w:lang w:val="ru-RU"/>
        </w:rPr>
        <w:t>-обязан иметь в наличии полный комплект действующих инструкций по охране труда для работников по всем профессиям, должностям и видам работ своего подразделения, и для студентов, Местонахождение инструкций по охране труда для работников подразделения и студентов определяется заместителем директора по УР с учетом обеспечения доступности и удобства ознакомления с ними работников подразделения и студентов.</w:t>
      </w:r>
    </w:p>
    <w:p w:rsidR="007E4042" w:rsidRPr="00072E01" w:rsidRDefault="007E4042" w:rsidP="00FE316B">
      <w:pPr>
        <w:rPr>
          <w:rFonts w:cs="Times New Roman"/>
          <w:color w:val="auto"/>
          <w:lang w:val="ru-RU"/>
        </w:rPr>
      </w:pPr>
    </w:p>
    <w:p w:rsidR="007E4042" w:rsidRPr="00072E01" w:rsidRDefault="007E4042" w:rsidP="00FE316B">
      <w:pPr>
        <w:rPr>
          <w:rFonts w:cs="Times New Roman"/>
          <w:color w:val="auto"/>
          <w:lang w:val="ru-RU"/>
        </w:rPr>
      </w:pPr>
      <w:r w:rsidRPr="00072E01">
        <w:rPr>
          <w:rStyle w:val="FontStyle11"/>
          <w:b/>
          <w:color w:val="auto"/>
          <w:sz w:val="28"/>
          <w:szCs w:val="28"/>
          <w:lang w:val="ru-RU"/>
        </w:rPr>
        <w:t>2.5.3.Обязанности по охране труда заместителя директора по АХР</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 xml:space="preserve">-заместитель директора по АХР является ответственным за организацию работы по охране труда и созданию здоровых и безопасных условий труда в административно-хозяйственной службе колледжа, по предупреждению производственного травматизма и </w:t>
      </w:r>
      <w:proofErr w:type="spellStart"/>
      <w:r w:rsidRPr="00072E01">
        <w:rPr>
          <w:rStyle w:val="FontStyle11"/>
          <w:color w:val="auto"/>
          <w:sz w:val="28"/>
          <w:szCs w:val="28"/>
          <w:lang w:val="ru-RU"/>
        </w:rPr>
        <w:t>профзаболеваемости</w:t>
      </w:r>
      <w:proofErr w:type="spellEnd"/>
      <w:r w:rsidRPr="00072E01">
        <w:rPr>
          <w:rStyle w:val="FontStyle11"/>
          <w:color w:val="auto"/>
          <w:sz w:val="28"/>
          <w:szCs w:val="28"/>
          <w:lang w:val="ru-RU"/>
        </w:rPr>
        <w:t xml:space="preserve"> работников своего структурного подразделения;</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-обеспечивает соблюдение установленного порядка допуска к работе подрядных организаций в колледже, соблюдение требований технических регламентов при производстве ремонтных работ,участвует в проведении специальной оценки условий труда;</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-организует периодический пересмотр действующих инструкций по охране труда для работников своего структурного подразделения (не реже одного раза в пять лет) при необходимости разрабатывает новые инструкции, согласовывает и представляет их на утверждение директору колледжа;</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-обеспечивает безопасную эксплуатацию и содержание зданий и сооружений, территории колледжа, безопасную эксплуатацию электрохозяйства, безопасную эксплуатацию теплового оборудования, рациональное освещение территории, учебных и вспомогательных помещений;</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 xml:space="preserve">-обеспечивает безопасную эксплуатацию автотранспорта колледжа, соблюдение режима работы водителей автомобилей, осуществляет контроль за соблюдением водителями правил технической эксплуатации транспортных средств и правил дорожного движения. Организовывает и контролирует проведение </w:t>
      </w:r>
      <w:proofErr w:type="spellStart"/>
      <w:r w:rsidRPr="00072E01">
        <w:rPr>
          <w:rStyle w:val="FontStyle11"/>
          <w:color w:val="auto"/>
          <w:sz w:val="28"/>
          <w:szCs w:val="28"/>
          <w:lang w:val="ru-RU"/>
        </w:rPr>
        <w:t>предрейсовых</w:t>
      </w:r>
      <w:proofErr w:type="spellEnd"/>
      <w:r w:rsidRPr="00072E01">
        <w:rPr>
          <w:rStyle w:val="FontStyle11"/>
          <w:color w:val="auto"/>
          <w:sz w:val="28"/>
          <w:szCs w:val="28"/>
          <w:lang w:val="ru-RU"/>
        </w:rPr>
        <w:t xml:space="preserve"> техосмотров транспорта и медосмотров водителей. Проводит инструктажи с водителями автомобилей по безопасности движения;</w:t>
      </w:r>
    </w:p>
    <w:p w:rsidR="007E4042" w:rsidRPr="00072E01" w:rsidRDefault="007E4042" w:rsidP="00FE316B">
      <w:pPr>
        <w:rPr>
          <w:rFonts w:cs="Times New Roman"/>
          <w:color w:val="auto"/>
          <w:lang w:val="ru-RU"/>
        </w:rPr>
      </w:pPr>
      <w:r w:rsidRPr="00072E01">
        <w:rPr>
          <w:rStyle w:val="FontStyle11"/>
          <w:color w:val="auto"/>
          <w:sz w:val="28"/>
          <w:szCs w:val="28"/>
          <w:lang w:val="ru-RU"/>
        </w:rPr>
        <w:t xml:space="preserve">организует своевременное прохождение обучения работников хозяйственной службы по охране труда, с последующей проверкой знаний требований охраны труда, по электробезопасности, допущение к работе в электроустановках с соответствующими группами по электробезопасности, по правилам эксплуатации </w:t>
      </w:r>
      <w:proofErr w:type="spellStart"/>
      <w:r w:rsidRPr="00072E01">
        <w:rPr>
          <w:rStyle w:val="FontStyle11"/>
          <w:color w:val="auto"/>
          <w:sz w:val="28"/>
          <w:szCs w:val="28"/>
          <w:lang w:val="ru-RU"/>
        </w:rPr>
        <w:t>теплопотребляющих</w:t>
      </w:r>
      <w:proofErr w:type="spellEnd"/>
      <w:r w:rsidRPr="00072E01">
        <w:rPr>
          <w:rStyle w:val="FontStyle11"/>
          <w:color w:val="auto"/>
          <w:sz w:val="28"/>
          <w:szCs w:val="28"/>
          <w:lang w:val="ru-RU"/>
        </w:rPr>
        <w:t xml:space="preserve"> установок и тепловых сетей, по пожарной безопасности, прохождение проверки знаний и получение соответствующих удостоверений;</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 xml:space="preserve">-организует приобретение согласно поданным заявкам и обеспечивает работников колледжа сертифицированной спецодеждой, </w:t>
      </w:r>
      <w:proofErr w:type="spellStart"/>
      <w:r w:rsidRPr="00072E01">
        <w:rPr>
          <w:rStyle w:val="FontStyle11"/>
          <w:color w:val="auto"/>
          <w:sz w:val="28"/>
          <w:szCs w:val="28"/>
          <w:lang w:val="ru-RU"/>
        </w:rPr>
        <w:t>спецобувью</w:t>
      </w:r>
      <w:proofErr w:type="spellEnd"/>
      <w:r w:rsidRPr="00072E01">
        <w:rPr>
          <w:rStyle w:val="FontStyle11"/>
          <w:color w:val="auto"/>
          <w:sz w:val="28"/>
          <w:szCs w:val="28"/>
          <w:lang w:val="ru-RU"/>
        </w:rPr>
        <w:t>, санитарной одеждой и другими средствами индивидуальной защиты, смывающими и обезвреживающими средствами. Организует учет, хранение, выдачу, а также стирку и ремонт спецодежды и других СИЗ, согласно положения об обеспечении работников колледжа спецодеждой;</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-обеспечивает безопасное производство погрузочно-разгрузочных работ и размещение грузов, безопасную работу складов (безопасное хранение, транспортировку и применение легковоспламеняющихся, горючих, взрывоопасных, ядовитых и агрессивных веществ);</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 xml:space="preserve">-организует разработку схем безопасного движения транспорта и пешеходов по территории колледжа, определяет необходимое количество и виды предупредительных знаков, ограждений и надписей. Организует безопасное передвижение работников колледжа по территории колледжа в зимнее время, своевременную уборку территории; </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-организует проведение замеров сопротивления изоляции электропроводки, заземлений электрооборудования. Обеспечивает своевременную проверку и испытание защитных средств, применяемых в электроустановках;</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-организует работу по метрологии всего колледжа;</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-отвечает за безопасную эксплуатацию вентиляционных систем и систем кондиционирования воздуха в зданиях и сооружениях колледжа;</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-отвечает за соблюдение противопожарного режима в колледже, за приобретение и исправность средств пожаротушения, сетей противопожарного водопровода, системы сигнализации и пожарных приборов. Проводит обучение по пожарной безопасности в объеме пожарно-технического минимума работников колледжа согласно их должностным обязанностям;</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-немедленно сообщает о каждом несчастном случае на производстве с работником своего структурного подразделения директору колледжа и принимает меры по оказанию первой помощи пострадавшим, выясняет обстоятельства несчастных случаев на производстве, происшедших с работником, участвует в расследовании несчастных случаев;</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-обязан иметь в наличии полный комплект действующих инструкций по охране труда для работников всех профессий, должностей и видов работ хозяйственной службы. Инструкции по эксплуатации оборудования применяемого в колледже. Определяет местонахождения инструкций с учетом обеспечения доступности и удобства ознакомления с ними работников хозяйственной службы и других работников колледжа.</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-контролирует соблюдение сроков прохождения водителями автомобиля периодических медицинских осмотров и допуск их к работе;</w:t>
      </w:r>
    </w:p>
    <w:p w:rsidR="007E4042" w:rsidRPr="00072E01" w:rsidRDefault="007E4042" w:rsidP="00FE316B">
      <w:pPr>
        <w:rPr>
          <w:rStyle w:val="FontStyle11"/>
          <w:color w:val="auto"/>
          <w:sz w:val="28"/>
          <w:szCs w:val="28"/>
          <w:lang w:val="ru-RU"/>
        </w:rPr>
      </w:pPr>
    </w:p>
    <w:p w:rsidR="007E4042" w:rsidRPr="00072E01" w:rsidRDefault="007E4042" w:rsidP="00FE316B">
      <w:pPr>
        <w:rPr>
          <w:rStyle w:val="FontStyle11"/>
          <w:b/>
          <w:color w:val="auto"/>
          <w:sz w:val="28"/>
          <w:szCs w:val="28"/>
          <w:lang w:val="ru-RU"/>
        </w:rPr>
      </w:pPr>
      <w:r w:rsidRPr="00072E01">
        <w:rPr>
          <w:rStyle w:val="FontStyle11"/>
          <w:b/>
          <w:color w:val="auto"/>
          <w:sz w:val="28"/>
          <w:szCs w:val="28"/>
          <w:lang w:val="ru-RU"/>
        </w:rPr>
        <w:t>2.5.4.</w:t>
      </w:r>
      <w:r w:rsidRPr="00072E01">
        <w:rPr>
          <w:rStyle w:val="FontStyle11"/>
          <w:b/>
          <w:color w:val="auto"/>
          <w:sz w:val="28"/>
          <w:szCs w:val="28"/>
          <w:lang w:val="ru-RU"/>
        </w:rPr>
        <w:tab/>
        <w:t>Обязанности по охране труда заместителя директора по воспитательной работе</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 xml:space="preserve">-заместитель директора по воспитательной работе является ответственным за организацию работы по охране труда и созданию здоровых и безопасных условий труда в своем структурном подразделении, по предупреждению производственного травматизма и </w:t>
      </w:r>
      <w:proofErr w:type="spellStart"/>
      <w:r w:rsidRPr="00072E01">
        <w:rPr>
          <w:rStyle w:val="FontStyle11"/>
          <w:color w:val="auto"/>
          <w:sz w:val="28"/>
          <w:szCs w:val="28"/>
          <w:lang w:val="ru-RU"/>
        </w:rPr>
        <w:t>профзаболеваемости</w:t>
      </w:r>
      <w:proofErr w:type="spellEnd"/>
      <w:r w:rsidRPr="00072E01">
        <w:rPr>
          <w:rStyle w:val="FontStyle11"/>
          <w:color w:val="auto"/>
          <w:sz w:val="28"/>
          <w:szCs w:val="28"/>
          <w:lang w:val="ru-RU"/>
        </w:rPr>
        <w:t xml:space="preserve"> работников своего структурного подразделения за  создание здоровых и безопасных условий для студентов в учебном процессе, при проведении различных мероприятий, общественно-полезного труда студентов, в строгом соответствии с нормами и правилами охраны труда,участвует в проведении специальной оценки условий труда;</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-организует разработку инструкций по охране труда для студентов при выполнении работ, связанных с общественно-полезным трудом и общественными мероприятиями;</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-организует проведение инструктажей по охране труда и мероприятий со студентами по предупреждению травматизма, дорожно-транспортных происшествий, несчастных случаев, происходящих во время образовательного процесса, различных практических занятий, при нахождении вне колледжа, на улице, во время отдыха;</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-проводит инструктажи должностных лиц, других работников колледжа, привлекаемых к организации воспитательных     мероприятий, общественно-полезного труда, экскурсиям по обеспечению здоровых и безопасных условий воспитательного процесса;</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-немедленно сообщает о каждом несчастном случае происшедшем с работником колледжа, привлеченным для проведения мероприятий, со студентами колледжа, как на территории колледжа, так и вне территории, директору колледжа и принимает соответствующие меры. Выявляет обстоятельства несчастных случаев, происшедших с работниками и со студентами колледжа, участвует в расследовании несчастных случаев;</w:t>
      </w:r>
    </w:p>
    <w:p w:rsidR="007E4042" w:rsidRPr="00072E01" w:rsidRDefault="007E4042" w:rsidP="00FE316B">
      <w:pPr>
        <w:rPr>
          <w:rFonts w:cs="Times New Roman"/>
          <w:color w:val="auto"/>
          <w:lang w:val="ru-RU"/>
        </w:rPr>
      </w:pPr>
      <w:r w:rsidRPr="00072E01">
        <w:rPr>
          <w:rStyle w:val="FontStyle11"/>
          <w:color w:val="auto"/>
          <w:sz w:val="28"/>
          <w:szCs w:val="28"/>
          <w:lang w:val="ru-RU"/>
        </w:rPr>
        <w:t>-обязан иметь в наличии полный комплект действующих инструкций по охране труда для работников по всем профессиям, должностям и видам работ своего подразделения, и для студентов, местонахождение инструкций по охране труда для работников подразделения и студентов определяется заместителем директора по ВР с учетом обеспечения доступности и удобства ознакомления с ними работников подразделения и студентов.</w:t>
      </w:r>
    </w:p>
    <w:p w:rsidR="007E4042" w:rsidRPr="00072E01" w:rsidRDefault="007E4042" w:rsidP="00FE316B">
      <w:pPr>
        <w:rPr>
          <w:rFonts w:cs="Times New Roman"/>
          <w:color w:val="auto"/>
          <w:lang w:val="ru-RU"/>
        </w:rPr>
      </w:pPr>
    </w:p>
    <w:p w:rsidR="007E4042" w:rsidRPr="00072E01" w:rsidRDefault="007E4042" w:rsidP="00FE316B">
      <w:pPr>
        <w:rPr>
          <w:rStyle w:val="FontStyle11"/>
          <w:b/>
          <w:color w:val="auto"/>
          <w:sz w:val="28"/>
          <w:szCs w:val="28"/>
          <w:lang w:val="ru-RU"/>
        </w:rPr>
      </w:pPr>
      <w:r w:rsidRPr="00072E01">
        <w:rPr>
          <w:rStyle w:val="FontStyle11"/>
          <w:b/>
          <w:color w:val="auto"/>
          <w:sz w:val="28"/>
          <w:szCs w:val="28"/>
          <w:lang w:val="ru-RU"/>
        </w:rPr>
        <w:t>2.5.5.</w:t>
      </w:r>
      <w:r w:rsidRPr="00072E01">
        <w:rPr>
          <w:rStyle w:val="FontStyle11"/>
          <w:b/>
          <w:color w:val="auto"/>
          <w:sz w:val="28"/>
          <w:szCs w:val="28"/>
          <w:lang w:val="ru-RU"/>
        </w:rPr>
        <w:tab/>
        <w:t>Обязанности по охране труда заместителя директора по учебно-производственной практике</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-заместитель директора по учебно-производственной практике является ответственным за организацию работы по созданию здоровых и безопасных условий, по соблюдению в учебном процессе (учебной и производственной практике студентов) норм и правил охраны труда;</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контролирует работу методических руководителей практики и общих руководителей практики по месту прохождения студентами практики по соблюдению требований охраны труда;</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-контролирует  соблюдение студентами  требований  норм и правил охраны труда при прохождении студентами практики;</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-согласовывает инструкции по охране труда для студентов, направляемых на практику в утвержденные базы практики,участвует в проведении специальной оценки условий труда;</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-контролирует  проведение инструктажей по охране труда со студентами при прохождении студентами практики;</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-немедленно сообщает о несчастном случае происшедшем со студентами при прохождении практики директору колледжа и принимает соответствующие меры; немедленно сообщает о каждом несчастном случае на производстве с работником своего структурного подразделения директору колледжа и принимает меры по оказанию первой помощи пострадавшим выясняет обстоятельства несчастных случаев на производстве, происшедших с работником, участвует в расследовании несчастных случаев.</w:t>
      </w:r>
    </w:p>
    <w:p w:rsidR="007E4042" w:rsidRPr="00072E01" w:rsidRDefault="007E4042" w:rsidP="00FE316B">
      <w:pPr>
        <w:rPr>
          <w:rStyle w:val="FontStyle11"/>
          <w:color w:val="auto"/>
          <w:sz w:val="28"/>
          <w:szCs w:val="28"/>
          <w:lang w:val="ru-RU"/>
        </w:rPr>
      </w:pPr>
    </w:p>
    <w:p w:rsidR="007E4042" w:rsidRPr="00072E01" w:rsidRDefault="007E4042" w:rsidP="00FE316B">
      <w:pPr>
        <w:rPr>
          <w:rStyle w:val="FontStyle11"/>
          <w:b/>
          <w:color w:val="auto"/>
          <w:sz w:val="28"/>
          <w:szCs w:val="28"/>
          <w:lang w:val="ru-RU"/>
        </w:rPr>
      </w:pPr>
      <w:r w:rsidRPr="00072E01">
        <w:rPr>
          <w:rStyle w:val="FontStyle11"/>
          <w:b/>
          <w:color w:val="auto"/>
          <w:sz w:val="28"/>
          <w:szCs w:val="28"/>
          <w:lang w:val="ru-RU"/>
        </w:rPr>
        <w:t>2.5.6.</w:t>
      </w:r>
      <w:r w:rsidRPr="00072E01">
        <w:rPr>
          <w:rStyle w:val="FontStyle11"/>
          <w:b/>
          <w:color w:val="auto"/>
          <w:sz w:val="28"/>
          <w:szCs w:val="28"/>
          <w:lang w:val="ru-RU"/>
        </w:rPr>
        <w:tab/>
        <w:t>Обязанности по охране труда главного бухгалтера</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ab/>
        <w:t xml:space="preserve">-является ответственным за организацию работы по охране труда и созданию здоровых и безопасных условий труда в своем структурном подразделении, по предупреждению производственного травматизма и </w:t>
      </w:r>
      <w:proofErr w:type="spellStart"/>
      <w:r w:rsidRPr="00072E01">
        <w:rPr>
          <w:rStyle w:val="FontStyle11"/>
          <w:color w:val="auto"/>
          <w:sz w:val="28"/>
          <w:szCs w:val="28"/>
          <w:lang w:val="ru-RU"/>
        </w:rPr>
        <w:t>профзаболеваемости</w:t>
      </w:r>
      <w:proofErr w:type="spellEnd"/>
      <w:r w:rsidRPr="00072E01">
        <w:rPr>
          <w:rStyle w:val="FontStyle11"/>
          <w:color w:val="auto"/>
          <w:sz w:val="28"/>
          <w:szCs w:val="28"/>
          <w:lang w:val="ru-RU"/>
        </w:rPr>
        <w:t xml:space="preserve"> работников своего структурного подразделения; осуществляет контроль за соблюдением безопасных условий труда, правил и норм охраны труда, выполнение инструкций по охране труда работниками бухгалтерии;</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-обеспечивает целевое расходование средств, направляемых на улучшение условий и охраны труда согласно принятому в колледже коллективному договору и соглашению по охране труда;</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-осуществляет учет средств, расходуемых на мероприятия по улучшению условий и охраны труда, обеспечивает представление специалисту по ОТ необходимых сведений, предусмотренных СУОТ,участвует в проведении специальной оценки условий труда.</w:t>
      </w:r>
    </w:p>
    <w:p w:rsidR="007E4042" w:rsidRPr="00072E01" w:rsidRDefault="007E4042" w:rsidP="00FE316B">
      <w:pPr>
        <w:rPr>
          <w:rFonts w:cs="Times New Roman"/>
          <w:color w:val="auto"/>
          <w:lang w:val="ru-RU"/>
        </w:rPr>
      </w:pPr>
    </w:p>
    <w:p w:rsidR="007E4042" w:rsidRPr="00072E01" w:rsidRDefault="007E4042" w:rsidP="00FE316B">
      <w:pPr>
        <w:rPr>
          <w:rStyle w:val="FontStyle11"/>
          <w:b/>
          <w:color w:val="auto"/>
          <w:sz w:val="28"/>
          <w:szCs w:val="28"/>
          <w:lang w:val="ru-RU"/>
        </w:rPr>
      </w:pPr>
      <w:r w:rsidRPr="00072E01">
        <w:rPr>
          <w:rStyle w:val="FontStyle11"/>
          <w:b/>
          <w:color w:val="auto"/>
          <w:sz w:val="28"/>
          <w:szCs w:val="28"/>
          <w:lang w:val="ru-RU"/>
        </w:rPr>
        <w:t>2.5.7.</w:t>
      </w:r>
      <w:r w:rsidRPr="00072E01">
        <w:rPr>
          <w:rStyle w:val="FontStyle11"/>
          <w:b/>
          <w:color w:val="auto"/>
          <w:sz w:val="28"/>
          <w:szCs w:val="28"/>
          <w:lang w:val="ru-RU"/>
        </w:rPr>
        <w:tab/>
        <w:t>Обязанности по охране труда заведующего отделением</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-заведующий отделением является ответственным за организацию работы по созданию здоровых и безопасных условий труда в отделении, по соблюдению в учебном процессе норм и правил по охране труда;</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-проведение паспортизации учебных кабинетов отделения, пересмотр существующих инструкций по охране труда для работников отделения и для студентов (один раз в пять лет) а при необходимости разработку новых инструкцийучаствует в проведении специальной оценки условий труда;</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-обеспечивает безопасное использование приборов, оборудования, приспособлений, материалов в учебном процессе в соответствии с требованиями охраны труда;</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-проводит инструктажи по охране труда с работниками отделения и со студентами (первичный на рабочем месте, повторный, внеплановый и целевой) в установленные в колледже сроки;</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-немедленно сообщает о каждом несчастном случае на производстве с работником колледжа и случае происшедшем со студентами заместителю директора по УР или директору колледжа и принимает меры по оказанию первой помощи пострадавшим;</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-обязан иметь в наличии полный комплект действующих инструкций по охране труда для работников по всем должностям и профессиям отделения и для студентов. Местонахождение инструкций по охране труда определяется заведующим отделением с учетом обеспечения доступности и удобства ознакомления с ними.</w:t>
      </w:r>
    </w:p>
    <w:p w:rsidR="007E4042" w:rsidRPr="00072E01" w:rsidRDefault="007E4042" w:rsidP="00FE316B">
      <w:pPr>
        <w:rPr>
          <w:rFonts w:cs="Times New Roman"/>
          <w:color w:val="auto"/>
          <w:lang w:val="ru-RU"/>
        </w:rPr>
      </w:pPr>
      <w:r w:rsidRPr="00072E01">
        <w:rPr>
          <w:rStyle w:val="FontStyle11"/>
          <w:b/>
          <w:color w:val="auto"/>
          <w:sz w:val="28"/>
          <w:szCs w:val="28"/>
          <w:lang w:val="ru-RU"/>
        </w:rPr>
        <w:t>2.5.8</w:t>
      </w:r>
      <w:r w:rsidRPr="00072E01">
        <w:rPr>
          <w:rStyle w:val="FontStyle11"/>
          <w:color w:val="auto"/>
          <w:sz w:val="28"/>
          <w:szCs w:val="28"/>
          <w:lang w:val="ru-RU"/>
        </w:rPr>
        <w:t>.</w:t>
      </w:r>
      <w:r w:rsidRPr="00072E01">
        <w:rPr>
          <w:rStyle w:val="FontStyle11"/>
          <w:b/>
          <w:color w:val="auto"/>
          <w:sz w:val="28"/>
          <w:szCs w:val="28"/>
          <w:lang w:val="ru-RU"/>
        </w:rPr>
        <w:t>Обязанности специалиста по охране труда</w:t>
      </w:r>
    </w:p>
    <w:p w:rsidR="007E4042" w:rsidRPr="00072E01" w:rsidRDefault="007E4042" w:rsidP="00FE316B">
      <w:pPr>
        <w:rPr>
          <w:rStyle w:val="FontStyle15"/>
          <w:color w:val="auto"/>
          <w:sz w:val="28"/>
          <w:szCs w:val="28"/>
          <w:lang w:val="ru-RU"/>
        </w:rPr>
      </w:pPr>
      <w:r w:rsidRPr="00072E01">
        <w:rPr>
          <w:rStyle w:val="FontStyle15"/>
          <w:color w:val="auto"/>
          <w:sz w:val="28"/>
          <w:szCs w:val="28"/>
          <w:lang w:val="ru-RU"/>
        </w:rPr>
        <w:t>-проводит анализ причин травматизма и профессиональных заболеваний в колледже, ведет учет несчастных случаев на производстве;</w:t>
      </w:r>
    </w:p>
    <w:p w:rsidR="007E4042" w:rsidRPr="00072E01" w:rsidRDefault="007E4042" w:rsidP="00FE316B">
      <w:pPr>
        <w:rPr>
          <w:rStyle w:val="FontStyle15"/>
          <w:color w:val="auto"/>
          <w:sz w:val="28"/>
          <w:szCs w:val="28"/>
          <w:lang w:val="ru-RU"/>
        </w:rPr>
      </w:pPr>
      <w:r w:rsidRPr="00072E01">
        <w:rPr>
          <w:rStyle w:val="FontStyle15"/>
          <w:color w:val="auto"/>
          <w:sz w:val="28"/>
          <w:szCs w:val="28"/>
          <w:lang w:val="ru-RU"/>
        </w:rPr>
        <w:t>-осуществляет контроль за соблюдением работниками колледжа требований охраны труда на рабочих местах;</w:t>
      </w:r>
    </w:p>
    <w:p w:rsidR="007E4042" w:rsidRPr="00072E01" w:rsidRDefault="007E4042" w:rsidP="00FE316B">
      <w:pPr>
        <w:rPr>
          <w:rStyle w:val="FontStyle15"/>
          <w:color w:val="auto"/>
          <w:sz w:val="28"/>
          <w:szCs w:val="28"/>
          <w:lang w:val="ru-RU"/>
        </w:rPr>
      </w:pPr>
      <w:r w:rsidRPr="00072E01">
        <w:rPr>
          <w:rStyle w:val="FontStyle15"/>
          <w:color w:val="auto"/>
          <w:sz w:val="28"/>
          <w:szCs w:val="28"/>
          <w:lang w:val="ru-RU"/>
        </w:rPr>
        <w:t>-проводит, в составе комиссии, техническое обследование состояния зданий, сооружений, помещений, оборудования, механизмов, вентиляционных систем, тепловых установок и территории колледжа;</w:t>
      </w:r>
    </w:p>
    <w:p w:rsidR="007E4042" w:rsidRPr="00072E01" w:rsidRDefault="007E4042" w:rsidP="00FE316B">
      <w:pPr>
        <w:rPr>
          <w:rStyle w:val="FontStyle15"/>
          <w:color w:val="auto"/>
          <w:sz w:val="28"/>
          <w:szCs w:val="28"/>
          <w:lang w:val="ru-RU"/>
        </w:rPr>
      </w:pPr>
      <w:r w:rsidRPr="00072E01">
        <w:rPr>
          <w:rStyle w:val="FontStyle15"/>
          <w:color w:val="auto"/>
          <w:sz w:val="28"/>
          <w:szCs w:val="28"/>
          <w:lang w:val="ru-RU"/>
        </w:rPr>
        <w:t>-участвует в работе комиссий по приемке в эксплуатацию законченных строительством объектов и после ремонта эксплуатируемых объектов;</w:t>
      </w:r>
    </w:p>
    <w:p w:rsidR="007E4042" w:rsidRPr="00072E01" w:rsidRDefault="007E4042" w:rsidP="00FE316B">
      <w:pPr>
        <w:rPr>
          <w:rStyle w:val="FontStyle15"/>
          <w:color w:val="auto"/>
          <w:sz w:val="28"/>
          <w:szCs w:val="28"/>
          <w:lang w:val="ru-RU"/>
        </w:rPr>
      </w:pPr>
      <w:r w:rsidRPr="00072E01">
        <w:rPr>
          <w:rStyle w:val="FontStyle15"/>
          <w:color w:val="auto"/>
          <w:sz w:val="28"/>
          <w:szCs w:val="28"/>
          <w:lang w:val="ru-RU"/>
        </w:rPr>
        <w:t>-составляет перечень должностей, профессий и видов работ, для которых должны быть разработаны инструкции по охране труда для работников;</w:t>
      </w:r>
    </w:p>
    <w:p w:rsidR="007E4042" w:rsidRPr="00072E01" w:rsidRDefault="007E4042" w:rsidP="00FE316B">
      <w:pPr>
        <w:rPr>
          <w:rStyle w:val="FontStyle15"/>
          <w:color w:val="auto"/>
          <w:sz w:val="28"/>
          <w:szCs w:val="28"/>
          <w:lang w:val="ru-RU"/>
        </w:rPr>
      </w:pPr>
      <w:r w:rsidRPr="00072E01">
        <w:rPr>
          <w:rStyle w:val="FontStyle15"/>
          <w:color w:val="auto"/>
          <w:sz w:val="28"/>
          <w:szCs w:val="28"/>
          <w:lang w:val="ru-RU"/>
        </w:rPr>
        <w:t>-разрабатывает перечень профессий и должностей работников, которые освобождаются от прохождения  инструктажа по охране труда на рабочем месте;</w:t>
      </w:r>
    </w:p>
    <w:p w:rsidR="007E4042" w:rsidRPr="00072E01" w:rsidRDefault="007E4042" w:rsidP="00FE316B">
      <w:pPr>
        <w:rPr>
          <w:rStyle w:val="FontStyle11"/>
          <w:color w:val="auto"/>
          <w:sz w:val="28"/>
          <w:szCs w:val="28"/>
          <w:lang w:val="ru-RU"/>
        </w:rPr>
      </w:pPr>
      <w:r w:rsidRPr="00072E01">
        <w:rPr>
          <w:rStyle w:val="FontStyle15"/>
          <w:color w:val="auto"/>
          <w:sz w:val="28"/>
          <w:szCs w:val="28"/>
          <w:lang w:val="ru-RU"/>
        </w:rPr>
        <w:t xml:space="preserve">-оказывает методическую помощь руководителям структурных подразделений при разработке и </w:t>
      </w:r>
      <w:r w:rsidRPr="00072E01">
        <w:rPr>
          <w:rStyle w:val="FontStyle11"/>
          <w:color w:val="auto"/>
          <w:sz w:val="28"/>
          <w:szCs w:val="28"/>
          <w:lang w:val="ru-RU"/>
        </w:rPr>
        <w:t>пересмотре инструкций по охране труда для работников. Контролирует наличие комплекта действующих инструкций по охране труда для работников в структурных подразделениях колледжа;</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-ведет журнал регистрации инструкций по охране труда для работников и журнал выдачи инструкций в структурные подразделения колледжа;</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-участвует в разработке  программ  проведения  инструктажей  по  охране труда с работниками колледжа (вводного, первичного, повторного и др.) и представляет их на утверждение директору колледжа;</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-контролирует проведение инструктажей по охране труда на рабочих местах в структурных подразделениях колледжа по утвержденным программам, недопущение к работе лиц, не прошедших инструктаж по охране труда, обучение безопасным приемам труда  и проверку знаний требований охраны труда;</w:t>
      </w:r>
    </w:p>
    <w:p w:rsidR="007E4042" w:rsidRPr="00072E01" w:rsidRDefault="007E4042" w:rsidP="00FE316B">
      <w:pPr>
        <w:rPr>
          <w:rFonts w:cs="Times New Roman"/>
          <w:color w:val="auto"/>
          <w:lang w:val="ru-RU"/>
        </w:rPr>
      </w:pPr>
      <w:r w:rsidRPr="00072E01">
        <w:rPr>
          <w:rStyle w:val="FontStyle11"/>
          <w:color w:val="auto"/>
          <w:sz w:val="28"/>
          <w:szCs w:val="28"/>
          <w:lang w:val="ru-RU"/>
        </w:rPr>
        <w:tab/>
        <w:t>-проводит вводный инструктаж по охране труда со всеми лицами, поступающими на работу, прибывшими в командировку работниками, проходящими производственную практику в колледже;</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-организует проведение обучения по охране труда работников колледжа, участвует в работе комиссии по проверке знаний требований охраны труда;</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ab/>
        <w:t>-руководит работой кабинета по охране труда, подготовкой информационных стендов, уголков по охране труда в структурных подразделениях колледжа;</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-организует проведение «Дней охраны труда», совещаний, семинаров и других мероприятий по охране труда;</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-принимает участие в работе комиссии колледжа по проведению специальной оценки условиям труда. Доводит до сведения работников колледжа результаты СУОТ;</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-участвует в работе комиссии по расследованию несчастных случаев на производстве, участвует в оформлении документации и хранении всей необходимой документации, оформленной в связи с расследованием несчастных случаев на производстве;</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-участвует в составлении разделов коллективного договора, касающихся вопросов охраны труда, соглашения по охране труда администрации и профсоюзной организации колледжа;</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ab/>
        <w:t>-разрабатывает контингенты работников, подлежащих проходить предварительные и периодические медицинские осмотры с указанием вредных (опасных) производственных факторов в соответствии с законодательством по охране труда;</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-доводит до сведения работников колледжа вводимые новые правила по охране труда, нормативные правовые акты, содержащие требования охраны труда;</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-осуществляет контроль за обеспечением работников колледжа средствами коллективной и индивидуальной защиты, а также смывающими средствами, согласно утвержденным нормам, за правильным применением СИЗ работниками колледжа;</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-разрабатывает совместно с руководителями структурных подразделений колледжа, программы по улучшению условий и охраны труда, предупреждению производственного травматизма, профзаболеваний;</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-осуществляет планирование мероприятий по охране труда в колледже, организацию пропаганды по охране труда;</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-осуществляет информирование и консультирование работников колледжа по вопросам охраны труда. Контролирует своевременное и правильное предоставление работникам компенсаций за работу с вредными условиями труда;</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-подготавливает локальные нормативные акты по вопросам охраны труда, составляет отчетность по охране труда.</w:t>
      </w:r>
    </w:p>
    <w:p w:rsidR="007E4042" w:rsidRPr="00072E01" w:rsidRDefault="007E4042" w:rsidP="00FE316B">
      <w:pPr>
        <w:rPr>
          <w:rFonts w:cs="Times New Roman"/>
          <w:color w:val="auto"/>
          <w:lang w:val="ru-RU"/>
        </w:rPr>
      </w:pPr>
    </w:p>
    <w:p w:rsidR="007E4042" w:rsidRPr="00072E01" w:rsidRDefault="007E4042" w:rsidP="00FE316B">
      <w:pPr>
        <w:rPr>
          <w:rStyle w:val="FontStyle11"/>
          <w:color w:val="auto"/>
          <w:sz w:val="28"/>
          <w:szCs w:val="28"/>
          <w:lang w:val="ru-RU"/>
        </w:rPr>
      </w:pPr>
      <w:r w:rsidRPr="00072E01">
        <w:rPr>
          <w:rStyle w:val="FontStyle11"/>
          <w:b/>
          <w:color w:val="auto"/>
          <w:sz w:val="28"/>
          <w:szCs w:val="28"/>
          <w:lang w:val="ru-RU"/>
        </w:rPr>
        <w:t xml:space="preserve">2.5.9. </w:t>
      </w:r>
      <w:r w:rsidRPr="00072E01">
        <w:rPr>
          <w:rStyle w:val="FontStyle11"/>
          <w:b/>
          <w:color w:val="auto"/>
          <w:sz w:val="28"/>
          <w:szCs w:val="28"/>
          <w:lang w:val="ru-RU"/>
        </w:rPr>
        <w:tab/>
        <w:t>Обязанности по охране труда инженера по инвентаризации зданий и сооружений</w:t>
      </w:r>
    </w:p>
    <w:p w:rsidR="007E4042" w:rsidRPr="00072E01" w:rsidRDefault="007E4042" w:rsidP="00FE316B">
      <w:pPr>
        <w:rPr>
          <w:rStyle w:val="FontStyle11"/>
          <w:b/>
          <w:color w:val="auto"/>
          <w:sz w:val="28"/>
          <w:szCs w:val="28"/>
          <w:lang w:val="ru-RU"/>
        </w:rPr>
      </w:pPr>
      <w:r w:rsidRPr="00072E01">
        <w:rPr>
          <w:rStyle w:val="FontStyle11"/>
          <w:color w:val="auto"/>
          <w:sz w:val="28"/>
          <w:szCs w:val="28"/>
          <w:lang w:val="ru-RU"/>
        </w:rPr>
        <w:t xml:space="preserve">-является ответственным за организацию работы по охране труда и созданию здоровых и безопасных условий труда в хозяйственной службе колледжа, по предупреждению производственного травматизма и </w:t>
      </w:r>
      <w:proofErr w:type="spellStart"/>
      <w:r w:rsidRPr="00072E01">
        <w:rPr>
          <w:rStyle w:val="FontStyle11"/>
          <w:color w:val="auto"/>
          <w:sz w:val="28"/>
          <w:szCs w:val="28"/>
          <w:lang w:val="ru-RU"/>
        </w:rPr>
        <w:t>профзаболеваемости</w:t>
      </w:r>
      <w:proofErr w:type="spellEnd"/>
      <w:r w:rsidRPr="00072E01">
        <w:rPr>
          <w:rStyle w:val="FontStyle11"/>
          <w:color w:val="auto"/>
          <w:sz w:val="28"/>
          <w:szCs w:val="28"/>
          <w:lang w:val="ru-RU"/>
        </w:rPr>
        <w:t xml:space="preserve"> работников хозяйственной службы;</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 xml:space="preserve">-обеспечивает технический надзор за исправным состоянием и безопасной эксплуатацией зданий, помещений, отдельных сооружений, устройств и другого оборудования в соответствии с требованиями действующих правил и норм по охране труда,участвует в проведении специальной оценки условий труда; </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 xml:space="preserve">-обеспечивает проведение профилактических осмотров и ремонта отопительных систем, установок вентиляции и кондиционирования воздуха, энергетических, электротехнических устройств, а также другого оборудования, находящегося в колледже; </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-обеспечить безопасное ведение ремонтных работ в соответствии с требованиями действующих правил и норм по охране труда,участвует в проведении специальной оценки условий труда;</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-обеспечить проведение ремонта отопительных систем, установок вентиляции и кондиционирования воздуха, энергетических, электротехнических устройств а также другого оборудования, находящегося в колледже;</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-обеспечивает учет и сохранность инструкций по эксплуатации на используемое в работе и находящееся в колледже оборудование;</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-немедленно сообщает о каждом несчастном случае на производстве с работником колледжа и каждом несчастном случае, происшедшем со студентами заместителю директора по АХР или директору колледжа и принимает меры по оказанию первой помощи пострадавшим;</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-обязан знать место нахождения действующих инструкций по охране труда для работников хозяйственной службы по всем профессиям и видам работ. Иметь комплект необходимых предупредительных надписей и знаков безопасности;</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 xml:space="preserve">-обязан знать место нахождения действующих инструкций по охране труда для работников хозяйственной службы по всем профессиям и видам работ. Иметь комплект необходимых предупредительных надписей и знаков безопасности. </w:t>
      </w:r>
    </w:p>
    <w:p w:rsidR="007E4042" w:rsidRPr="00072E01" w:rsidRDefault="007E4042" w:rsidP="00FE316B">
      <w:pPr>
        <w:rPr>
          <w:rFonts w:cs="Times New Roman"/>
          <w:color w:val="auto"/>
          <w:lang w:val="ru-RU"/>
        </w:rPr>
      </w:pPr>
    </w:p>
    <w:p w:rsidR="007E4042" w:rsidRPr="00072E01" w:rsidRDefault="007E4042" w:rsidP="00FE316B">
      <w:pPr>
        <w:rPr>
          <w:rFonts w:cs="Times New Roman"/>
          <w:color w:val="auto"/>
          <w:lang w:val="ru-RU"/>
        </w:rPr>
      </w:pPr>
    </w:p>
    <w:p w:rsidR="007E4042" w:rsidRPr="00072E01" w:rsidRDefault="007E4042" w:rsidP="00FE316B">
      <w:pPr>
        <w:rPr>
          <w:rStyle w:val="FontStyle11"/>
          <w:b/>
          <w:color w:val="auto"/>
          <w:sz w:val="28"/>
          <w:szCs w:val="28"/>
          <w:lang w:val="ru-RU"/>
        </w:rPr>
      </w:pPr>
      <w:r w:rsidRPr="00072E01">
        <w:rPr>
          <w:rStyle w:val="FontStyle11"/>
          <w:b/>
          <w:color w:val="auto"/>
          <w:sz w:val="28"/>
          <w:szCs w:val="28"/>
          <w:lang w:val="ru-RU"/>
        </w:rPr>
        <w:t>2.5.10. Обязанности по охране труда начальника отдела кадров</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-осуществляет контроль за соблюдением работниками режима рабочего времени, отдыха, правил внутреннего трудового распорядка колледжа, использования труда женщин и подростков,участвует в проведении специальной оценки условий труда;</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-обеспечивает направление на предварительные медицинские осмотры при поступлении на работу;</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-обеспечивает направление на прохождение инструктажей по охране труда при поступлении на работу;</w:t>
      </w:r>
    </w:p>
    <w:p w:rsidR="007E4042" w:rsidRPr="00072E01" w:rsidRDefault="007E4042" w:rsidP="00FE316B">
      <w:pPr>
        <w:rPr>
          <w:rStyle w:val="FontStyle11"/>
          <w:color w:val="auto"/>
          <w:sz w:val="28"/>
          <w:szCs w:val="28"/>
          <w:lang w:val="ru-RU"/>
        </w:rPr>
      </w:pPr>
    </w:p>
    <w:p w:rsidR="007E4042" w:rsidRPr="00072E01" w:rsidRDefault="007E4042" w:rsidP="00FE316B">
      <w:pPr>
        <w:rPr>
          <w:rStyle w:val="FontStyle11"/>
          <w:b/>
          <w:color w:val="auto"/>
          <w:sz w:val="28"/>
          <w:szCs w:val="28"/>
          <w:lang w:val="ru-RU"/>
        </w:rPr>
      </w:pPr>
      <w:r w:rsidRPr="00072E01">
        <w:rPr>
          <w:rStyle w:val="FontStyle11"/>
          <w:b/>
          <w:color w:val="auto"/>
          <w:sz w:val="28"/>
          <w:szCs w:val="28"/>
          <w:lang w:val="ru-RU"/>
        </w:rPr>
        <w:t>2.5.11. Обязанности по охране труда руководителя физического воспитания</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-является ответственным за организацию работы по созданию здоровых и безопасных условий труда при проведении занятий в спортивном зале и спортивных площадках, по соблюдению в учебном процессе норм и правил по охране труда, осуществляет организацию безопасности и контроль состояния рабочих мест, учебного оборудования и спортивного инвентаря;</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-проводит или организует проведение преподавателями инструктажа по охране труда со студентами, с регистрацией в журнале установленного образца;</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ab/>
        <w:t>-немедленно сообщает о каждом несчастном случае на производстве и случае происшедшем со студентами заместителю директора по УР или директору колледжа и принимает меры по оказанию первой помощи пострадавшим.</w:t>
      </w:r>
    </w:p>
    <w:p w:rsidR="007E4042" w:rsidRPr="00072E01" w:rsidRDefault="007E4042" w:rsidP="00FE316B">
      <w:pPr>
        <w:rPr>
          <w:rFonts w:cs="Times New Roman"/>
          <w:color w:val="auto"/>
          <w:lang w:val="ru-RU"/>
        </w:rPr>
      </w:pPr>
    </w:p>
    <w:p w:rsidR="007E4042" w:rsidRPr="00072E01" w:rsidRDefault="007E4042" w:rsidP="00FE316B">
      <w:pPr>
        <w:rPr>
          <w:rStyle w:val="FontStyle11"/>
          <w:b/>
          <w:color w:val="auto"/>
          <w:sz w:val="28"/>
          <w:szCs w:val="28"/>
          <w:lang w:val="ru-RU"/>
        </w:rPr>
      </w:pPr>
      <w:r w:rsidRPr="00072E01">
        <w:rPr>
          <w:rStyle w:val="FontStyle11"/>
          <w:b/>
          <w:color w:val="auto"/>
          <w:sz w:val="28"/>
          <w:szCs w:val="28"/>
          <w:lang w:val="ru-RU"/>
        </w:rPr>
        <w:t xml:space="preserve">2.5.12. Обязанности по охране труда преподавателей </w:t>
      </w:r>
    </w:p>
    <w:p w:rsidR="007E4042" w:rsidRPr="00072E01" w:rsidRDefault="007E4042" w:rsidP="00FE316B">
      <w:pPr>
        <w:rPr>
          <w:rFonts w:cs="Times New Roman"/>
          <w:color w:val="auto"/>
          <w:lang w:val="ru-RU"/>
        </w:rPr>
      </w:pPr>
      <w:r w:rsidRPr="00072E01">
        <w:rPr>
          <w:rStyle w:val="FontStyle11"/>
          <w:b/>
          <w:color w:val="auto"/>
          <w:sz w:val="28"/>
          <w:szCs w:val="28"/>
          <w:lang w:val="ru-RU"/>
        </w:rPr>
        <w:t>и кураторов групп</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-обеспечивает безопасное проведение учебных занятий, несет ответственность за сохранение жизни и здоровья студентов во время образовательного процесса;</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-оперативно извещает руководство колледжа о каждом несчастном случае, происшедшем с работником и со студентом на учебных занятиях, принимает меры по оказанию первой доврачебной помощи пострадавшим;</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-проводит инструктажи на рабочих местах по охране труда со студентами с обязательной регистрацией в журнале установленной формы;</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-приостанавливает работу оборудования в учебных кабинетах, а также занятий в случае, если их эксплуатация может угрожать здоровью и жизни преподавателей и студентов;</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-организует изучение со студентами правил по охране труда, правил дорожного движения, поведения в быту и т.д.</w:t>
      </w:r>
    </w:p>
    <w:p w:rsidR="007E4042" w:rsidRPr="00072E01" w:rsidRDefault="007E4042" w:rsidP="00FE316B">
      <w:pPr>
        <w:rPr>
          <w:rFonts w:cs="Times New Roman"/>
          <w:color w:val="auto"/>
          <w:lang w:val="ru-RU"/>
        </w:rPr>
      </w:pPr>
    </w:p>
    <w:p w:rsidR="007E4042" w:rsidRPr="00072E01" w:rsidRDefault="007E4042" w:rsidP="00FE316B">
      <w:pPr>
        <w:rPr>
          <w:rFonts w:cs="Times New Roman"/>
          <w:color w:val="auto"/>
          <w:lang w:val="ru-RU"/>
        </w:rPr>
      </w:pPr>
      <w:r w:rsidRPr="00072E01">
        <w:rPr>
          <w:rStyle w:val="FontStyle11"/>
          <w:b/>
          <w:color w:val="auto"/>
          <w:sz w:val="28"/>
          <w:szCs w:val="28"/>
          <w:lang w:val="ru-RU"/>
        </w:rPr>
        <w:t>2.5.13. Обязанности по охране труда заведующего библиотекой</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-заведующий библиотекой обеспечивает безопасное проведение внеклассных мероприятий и учебных занятий, несет ответственность за сохранение жизни и здоровья студентов во время образовательного процесса;</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-оперативно извещает руководство колледжа о каждом несчастном случае, происшедшем с работником и со студентом на учебных занятиях, принимает меры по оказанию первой доврачебной помощи пострадавшим.</w:t>
      </w:r>
    </w:p>
    <w:p w:rsidR="007E4042" w:rsidRPr="00072E01" w:rsidRDefault="007E4042" w:rsidP="00FE316B">
      <w:pPr>
        <w:rPr>
          <w:rFonts w:cs="Times New Roman"/>
          <w:color w:val="auto"/>
          <w:lang w:val="ru-RU"/>
        </w:rPr>
      </w:pPr>
    </w:p>
    <w:p w:rsidR="007E4042" w:rsidRPr="00072E01" w:rsidRDefault="007E4042" w:rsidP="00FE316B">
      <w:pPr>
        <w:rPr>
          <w:rFonts w:cs="Times New Roman"/>
          <w:color w:val="auto"/>
          <w:lang w:val="ru-RU"/>
        </w:rPr>
      </w:pPr>
      <w:r w:rsidRPr="00072E01">
        <w:rPr>
          <w:rStyle w:val="FontStyle11"/>
          <w:b/>
          <w:color w:val="auto"/>
          <w:sz w:val="28"/>
          <w:szCs w:val="28"/>
          <w:lang w:val="ru-RU"/>
        </w:rPr>
        <w:t>2.5.14. Обязанности по охране труда заведующего хозяйством</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-заведующий хозяйством отвечает за обеспечение охраны жизни и здоровья подчиненных, обеспечивает четкую организацию работы подчиненных и выполнение ими инструкций по охране труда и пожарной безопасности;</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-немедленно сообщает руководству колледжа о каждом несчастном случае, происшедшем с работником колледжа и со студентами, принимает меры по оказанию первой помощи пострадавшим;</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-обязан иметь в наличии полный комплект действующих инструкций по охране труда для работников хозяйственной службы. Комплект необходимых предупредительных надписей и знаков безопасности;</w:t>
      </w:r>
    </w:p>
    <w:p w:rsidR="007E4042" w:rsidRPr="00072E01" w:rsidRDefault="007E4042" w:rsidP="00FE316B">
      <w:pPr>
        <w:rPr>
          <w:rStyle w:val="FontStyle11"/>
          <w:color w:val="auto"/>
          <w:sz w:val="28"/>
          <w:szCs w:val="28"/>
          <w:lang w:val="ru-RU"/>
        </w:rPr>
      </w:pPr>
      <w:r w:rsidRPr="00072E01">
        <w:rPr>
          <w:rStyle w:val="FontStyle11"/>
          <w:color w:val="auto"/>
          <w:sz w:val="28"/>
          <w:szCs w:val="28"/>
          <w:lang w:val="ru-RU"/>
        </w:rPr>
        <w:t>-организует соблюдение требований пожарной безопасности зданий и сооружений, обеспечивает учет и следит за исправностью средств пожаротушения в колледже.</w:t>
      </w:r>
    </w:p>
    <w:p w:rsidR="007E4042" w:rsidRPr="00072E01" w:rsidRDefault="007E4042" w:rsidP="00FE316B">
      <w:pPr>
        <w:rPr>
          <w:rFonts w:cs="Times New Roman"/>
          <w:color w:val="auto"/>
          <w:sz w:val="24"/>
          <w:lang w:val="ru-RU"/>
        </w:rPr>
      </w:pPr>
    </w:p>
    <w:p w:rsidR="007E4042" w:rsidRPr="00072E01" w:rsidRDefault="007E4042" w:rsidP="00FE316B">
      <w:pPr>
        <w:rPr>
          <w:rFonts w:cs="Times New Roman"/>
          <w:color w:val="auto"/>
          <w:sz w:val="24"/>
          <w:lang w:val="ru-RU"/>
        </w:rPr>
      </w:pPr>
    </w:p>
    <w:p w:rsidR="007E4042" w:rsidRPr="00072E01" w:rsidRDefault="000212CF" w:rsidP="00072E01">
      <w:pPr>
        <w:pStyle w:val="19"/>
        <w:jc w:val="right"/>
        <w:rPr>
          <w:sz w:val="24"/>
          <w:szCs w:val="24"/>
        </w:rPr>
      </w:pPr>
      <w:r w:rsidRPr="00FE316B">
        <w:br w:type="page"/>
      </w:r>
      <w:r w:rsidR="007E4042" w:rsidRPr="00072E01">
        <w:rPr>
          <w:sz w:val="24"/>
          <w:szCs w:val="24"/>
        </w:rPr>
        <w:t>Приложение №</w:t>
      </w:r>
      <w:r w:rsidR="00BC2F87">
        <w:rPr>
          <w:sz w:val="24"/>
          <w:szCs w:val="24"/>
        </w:rPr>
        <w:t>5</w:t>
      </w:r>
    </w:p>
    <w:p w:rsidR="007E4042" w:rsidRPr="00FE316B" w:rsidRDefault="007E4042" w:rsidP="00072E01">
      <w:pPr>
        <w:pStyle w:val="19"/>
        <w:rPr>
          <w:sz w:val="22"/>
          <w:szCs w:val="22"/>
        </w:rPr>
      </w:pPr>
    </w:p>
    <w:p w:rsidR="007E4042" w:rsidRPr="00FE316B" w:rsidRDefault="007E4042" w:rsidP="00072E01">
      <w:pPr>
        <w:pStyle w:val="19"/>
      </w:pPr>
      <w:r w:rsidRPr="00FE316B">
        <w:t xml:space="preserve">ПОЛОЖЕНИЕ </w:t>
      </w:r>
    </w:p>
    <w:p w:rsidR="007E4042" w:rsidRPr="00FE316B" w:rsidRDefault="007E4042" w:rsidP="00072E01">
      <w:pPr>
        <w:pStyle w:val="19"/>
      </w:pPr>
      <w:r w:rsidRPr="00FE316B">
        <w:t xml:space="preserve">о комиссии по охране труда ГБПОУ СК </w:t>
      </w:r>
    </w:p>
    <w:p w:rsidR="007E4042" w:rsidRPr="00FE316B" w:rsidRDefault="007E4042" w:rsidP="00072E01">
      <w:pPr>
        <w:pStyle w:val="19"/>
      </w:pPr>
      <w:r w:rsidRPr="00FE316B">
        <w:t>«КИСЛОВОДСКИЙ МЕДИЦИНСКИЙ КОЛЛЕДЖ»</w:t>
      </w:r>
    </w:p>
    <w:p w:rsidR="007E4042" w:rsidRPr="00FE316B" w:rsidRDefault="007E4042" w:rsidP="00FE316B">
      <w:pPr>
        <w:rPr>
          <w:rFonts w:eastAsia="Times New Roman" w:cs="Times New Roman"/>
          <w:color w:val="auto"/>
          <w:lang w:val="ru-RU" w:eastAsia="ru-RU" w:bidi="ar-SA"/>
        </w:rPr>
      </w:pPr>
    </w:p>
    <w:p w:rsidR="007E4042" w:rsidRPr="00FE316B" w:rsidRDefault="007E4042" w:rsidP="00FE316B">
      <w:pPr>
        <w:rPr>
          <w:rFonts w:eastAsia="Times New Roman" w:cs="Times New Roman"/>
          <w:color w:val="auto"/>
          <w:lang w:val="ru-RU" w:eastAsia="ru-RU" w:bidi="ar-SA"/>
        </w:rPr>
      </w:pPr>
    </w:p>
    <w:p w:rsidR="007E4042" w:rsidRPr="00FE316B" w:rsidRDefault="007E4042"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1. Общие положения</w:t>
      </w:r>
    </w:p>
    <w:p w:rsidR="007E4042" w:rsidRPr="00FE316B" w:rsidRDefault="007E4042"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ab/>
        <w:t>1.1.Настоящее положение разработано в соответствии со статьей 218 Трудового кодекса РФ и типового положения о комитете (комиссии) по охране труда от 24.06.2014г. №412н Минтруда РФ для организации совместных действий работодателя, работников и профсоюзной организации колледжа по обеспечению требований охраны труда, предупреждению производственного травматизма и профессиональных заболеваний и сохранению здоровья работников колледжа.</w:t>
      </w:r>
    </w:p>
    <w:p w:rsidR="007E4042" w:rsidRPr="00FE316B" w:rsidRDefault="007E4042"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ab/>
        <w:t>1.2.Положение предусматривает основные задачи, функции и права Комиссии по охране труда колледжа.</w:t>
      </w:r>
    </w:p>
    <w:p w:rsidR="007E4042" w:rsidRPr="00FE316B" w:rsidRDefault="007E4042"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ab/>
        <w:t>1.3.Комиссия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и профсоюзной организации. Численность Комиссии определяется по взаимной договоренности сторон, представляющих интересы работодателя и работников колледжа.</w:t>
      </w:r>
    </w:p>
    <w:p w:rsidR="007E4042" w:rsidRPr="00FE316B" w:rsidRDefault="007E4042"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ab/>
        <w:t>1.4.Выдвижение в Комиссию представителей работников колледжа осуществляется на основании решения профсоюзной организации. Состав Комиссии утверждается приказом директора колледжа. Комиссия избирает из своего состава председателя, заместителей от каждой стороны и секретаря. Председателем Комиссии, как правило, является работодатель или его ответственный представитель, одним из заместителей является представитель выборного профсоюзного органа. Состав Комиссии утверждается приказом директора колледжа.</w:t>
      </w:r>
    </w:p>
    <w:p w:rsidR="007E4042" w:rsidRPr="00FE316B" w:rsidRDefault="007E4042"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ab/>
        <w:t>1.5.Члены Комиссии должны проходить обучение по охране труда за счет средств работодателя, а также средств Фонда социального страхования РФ (страховщика) в соответствии с установленным порядком не реже одного раза в три года.</w:t>
      </w:r>
    </w:p>
    <w:p w:rsidR="007E4042" w:rsidRPr="00FE316B" w:rsidRDefault="007E4042"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ab/>
        <w:t>1.6.Комиссия осуществляет свою деятельность в соответствии с разрабатываемым ей регламентом и планом работы, которые утверждаются председателем Комиссии.</w:t>
      </w:r>
    </w:p>
    <w:p w:rsidR="007E4042" w:rsidRPr="00FE316B" w:rsidRDefault="007E4042"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ab/>
        <w:t>1.7.Комиссия является составной частью системы управлением охраной труда колледжа, а также одной из форм участия работников в управлении учреждения в области охраны труда. Работа комиссии строится на принципах социального партнерства.</w:t>
      </w:r>
    </w:p>
    <w:p w:rsidR="007E4042" w:rsidRPr="00FE316B" w:rsidRDefault="007E4042"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ab/>
        <w:t>1.8.Комиссия взаимодействует с государственными органами управления охраной труда, органами федеральной инспекции труда, другими государственными органами надзора и контроля, а также с технической инспекцией труда профсоюзов.</w:t>
      </w:r>
    </w:p>
    <w:p w:rsidR="007E4042" w:rsidRPr="00FE316B" w:rsidRDefault="007E4042"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ab/>
        <w:t>1.9.Комиссия в своей деятельности руководствуются законами и иными нормативными правовыми актами РФ, законами и иными нормативными правовыми актами Ставропольского края об охране труда, коллективным договором, соглашением по охране труда и другими локальными нормативными правовыми актами колледжа.</w:t>
      </w:r>
    </w:p>
    <w:p w:rsidR="007E4042" w:rsidRPr="00FE316B" w:rsidRDefault="007E4042"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ab/>
        <w:t>1.10.Члены Комиссии информируют не реже одного раза в год собрание работников колледжа о проделанной ими в Комиссии работе. Выборный орган первичной профсоюзной организации колледжа вправе отозвать из Комиссии своих представителей и выдвигать новых представителей. Работодатель вправе своим решением отзывать своих представителей из Комиссии и назначать новых представителей.</w:t>
      </w:r>
    </w:p>
    <w:p w:rsidR="007E4042" w:rsidRPr="00FE316B" w:rsidRDefault="007E4042"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ab/>
        <w:t>1.11.Обеспечение деятельности Комиссии, ее членов (освобождение от основной работы на время исполнения обязанностей, прохождение обучения и т.п.) устанавливается коллективным договором, локальными нормативными правовыми актами колледжа.</w:t>
      </w:r>
    </w:p>
    <w:p w:rsidR="007E4042" w:rsidRPr="00FE316B" w:rsidRDefault="007E4042"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ab/>
        <w:t>1.12.Положение о Комиссии по охране труда утверждается приказом директора колледжа с учетом мнения профсоюзной организации колледжа.</w:t>
      </w:r>
    </w:p>
    <w:p w:rsidR="007E4042" w:rsidRPr="00FE316B" w:rsidRDefault="007E4042" w:rsidP="00FE316B">
      <w:pPr>
        <w:rPr>
          <w:rFonts w:eastAsia="Times New Roman" w:cs="Times New Roman"/>
          <w:color w:val="auto"/>
          <w:lang w:val="ru-RU" w:eastAsia="ru-RU" w:bidi="ar-SA"/>
        </w:rPr>
      </w:pPr>
    </w:p>
    <w:p w:rsidR="007E4042" w:rsidRPr="00FE316B" w:rsidRDefault="007E4042"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2. Задачами Комиссии являются:</w:t>
      </w:r>
    </w:p>
    <w:p w:rsidR="007E4042" w:rsidRPr="00FE316B" w:rsidRDefault="007E4042"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ab/>
        <w:t>2.1.Разработка на основе предложений членов Комиссии программы совместных действий работодателя и профсоюзной организации по обеспечению требований охраны труда, предупреждению производственного травматизма и профзаболеваний. Содействие службе охраны труда колледжа.</w:t>
      </w:r>
    </w:p>
    <w:p w:rsidR="007E4042" w:rsidRPr="00FE316B" w:rsidRDefault="007E4042"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ab/>
        <w:t>2.2.Организация проведения проверок состояния условий и охраны труда на рабочих местах, подготовка соответствующих предложений работодателю по решению вопросов охраны труда.</w:t>
      </w:r>
    </w:p>
    <w:p w:rsidR="007E4042" w:rsidRPr="00FE316B" w:rsidRDefault="007E4042"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ab/>
        <w:t>2.3.Информирование работников колледжа о состоянии условий и охраны труда на рабочих местах, существующем риске повреждения здоровья и полагающихся работникам компенсациях за работу во вредных и (или) опасных условиях труда, о порядке обеспечения средствами коллективной и индивидуальной защиты.</w:t>
      </w:r>
    </w:p>
    <w:p w:rsidR="007E4042" w:rsidRPr="00FE316B" w:rsidRDefault="007E4042" w:rsidP="00FE316B">
      <w:pPr>
        <w:rPr>
          <w:rFonts w:eastAsia="Times New Roman" w:cs="Times New Roman"/>
          <w:color w:val="auto"/>
          <w:lang w:val="ru-RU" w:eastAsia="ru-RU" w:bidi="ar-SA"/>
        </w:rPr>
      </w:pPr>
    </w:p>
    <w:p w:rsidR="007E4042" w:rsidRPr="00FE316B" w:rsidRDefault="007E4042"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3. Функции комиссии по охране труда</w:t>
      </w:r>
    </w:p>
    <w:p w:rsidR="007E4042" w:rsidRPr="00FE316B" w:rsidRDefault="007E4042"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ab/>
        <w:t>3.1.Рассмотрение предложений работодателя, работников, профсоюзной организации для выработки рекомендаций, направленных на улучшение условий и охраны труда работников колледжа.</w:t>
      </w:r>
    </w:p>
    <w:p w:rsidR="007E4042" w:rsidRPr="00FE316B" w:rsidRDefault="007E4042"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ab/>
        <w:t>3.2.Оказание содействия работодателю в организации обучения работников по охране труда безопасным методами приемам выполнения работ, а также проверки знаний требований охраны труда и проведения своевременного и качественного инструктажа работников по охране труда.</w:t>
      </w:r>
    </w:p>
    <w:p w:rsidR="007E4042" w:rsidRPr="00FE316B" w:rsidRDefault="007E4042"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ab/>
        <w:t>3.3.Участие в проведении обследований состояния условий и охраны труда в колледже, рассмотрение их результатов и выработке рекомендаций работодателю по устранению выявленных нарушений. Информирование работников колледжа о проводимых мероприятиях по улучшению условий и охраны труда.</w:t>
      </w:r>
    </w:p>
    <w:p w:rsidR="007E4042" w:rsidRPr="00FE316B" w:rsidRDefault="007E4042"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ab/>
        <w:t xml:space="preserve">3.4.Доведение до сведений работников колледжа результатов проводимой специальной оценке условий труда на рабочих местах, информирование о действующих нормативах по обеспечению смывающими и обеззараживающими средствами, сертифицированной спецодеждой, </w:t>
      </w:r>
      <w:proofErr w:type="spellStart"/>
      <w:r w:rsidRPr="00FE316B">
        <w:rPr>
          <w:rFonts w:eastAsia="Times New Roman" w:cs="Times New Roman"/>
          <w:color w:val="auto"/>
          <w:lang w:val="ru-RU" w:eastAsia="ru-RU" w:bidi="ar-SA"/>
        </w:rPr>
        <w:t>спецобувью</w:t>
      </w:r>
      <w:proofErr w:type="spellEnd"/>
      <w:r w:rsidRPr="00FE316B">
        <w:rPr>
          <w:rFonts w:eastAsia="Times New Roman" w:cs="Times New Roman"/>
          <w:color w:val="auto"/>
          <w:lang w:val="ru-RU" w:eastAsia="ru-RU" w:bidi="ar-SA"/>
        </w:rPr>
        <w:t xml:space="preserve"> и другими средствами индивидуальной защиты.</w:t>
      </w:r>
    </w:p>
    <w:p w:rsidR="007E4042" w:rsidRPr="00FE316B" w:rsidRDefault="007E4042"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ab/>
        <w:t>3.5.Содействие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Своевременной бесплатной выдаче в установленном порядке работникам, занятым на работах с вредными условиями труда молока.</w:t>
      </w:r>
    </w:p>
    <w:p w:rsidR="007E4042" w:rsidRPr="00FE316B" w:rsidRDefault="007E4042"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ab/>
        <w:t>3.6.Участие в рассмотрении вопросов финансирования мероприятий по охране труда, обязательного социального страхования от несчастных случаев на производстве и профзаболеваний, а также осуществление контроля за расходованием средств колледжа и Фонда социального страхования РФ (страховщика), направляемых на предупредительные меры по сокращению производственного травматизма и профзаболеваний.</w:t>
      </w:r>
    </w:p>
    <w:p w:rsidR="007E4042" w:rsidRPr="00FE316B" w:rsidRDefault="007E4042"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ab/>
        <w:t>3.7.Рассмотрение проектов локальных нормативных правовых актов по вопросам охраны труда и подготовка предложений по ним работодателю и профсоюзному выборному органу.</w:t>
      </w:r>
    </w:p>
    <w:p w:rsidR="007E4042" w:rsidRPr="00FE316B" w:rsidRDefault="007E4042" w:rsidP="00FE316B">
      <w:pPr>
        <w:rPr>
          <w:rFonts w:eastAsia="Times New Roman" w:cs="Times New Roman"/>
          <w:color w:val="auto"/>
          <w:lang w:val="ru-RU" w:eastAsia="ru-RU" w:bidi="ar-SA"/>
        </w:rPr>
      </w:pPr>
    </w:p>
    <w:p w:rsidR="007E4042" w:rsidRPr="00FE316B" w:rsidRDefault="007E4042"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4. Права Комиссии по охране труда</w:t>
      </w:r>
    </w:p>
    <w:p w:rsidR="007E4042" w:rsidRPr="00FE316B" w:rsidRDefault="007E4042"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ab/>
        <w:t>4.1.Получать от работодателя информацию о состоянии условий труда на рабочих местах, производственного травматизма и профзаболеваний, наличии опасных и вредных производственных факторов и мерах по защите от них, о существующем риске повреждения здоровья работников колледжа.</w:t>
      </w:r>
    </w:p>
    <w:p w:rsidR="007E4042" w:rsidRPr="00FE316B" w:rsidRDefault="007E4042"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ab/>
        <w:t>4.2.Заслушивать на заседаниях Комиссии сообщения работодателя (его представителей), руководителей структурных подразделений, специалистов и других работников колледжа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w:t>
      </w:r>
    </w:p>
    <w:p w:rsidR="007E4042" w:rsidRPr="00FE316B" w:rsidRDefault="007E4042"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ab/>
        <w:t>4.3.Участвовать в подготовке предложений к разделу коллективного договора (соглашения по охране труда) по вопросам охраны труда, находящимся в компетенции Комиссии.</w:t>
      </w:r>
    </w:p>
    <w:p w:rsidR="007E4042" w:rsidRPr="00FE316B" w:rsidRDefault="007E4042"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ab/>
        <w:t>4.4.Содействовать разрешению трудовых споров, связанных с нарушением законодательства об охране труда, изменением условий труда, вопросами предоставления работникам, занятым во вредных и (или) опасных условиях труда, компенсаций.</w:t>
      </w:r>
    </w:p>
    <w:p w:rsidR="007E4042" w:rsidRPr="00FE316B" w:rsidRDefault="007E4042"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ab/>
        <w:t>4.5.Вносить работодателю предложения о поощрении работников колледжа за активное участие в работе по созданию безопасных условий труда, отвечающих требованиям безопасности и гигиены.</w:t>
      </w:r>
    </w:p>
    <w:p w:rsidR="007E4042" w:rsidRPr="00FE316B" w:rsidRDefault="007E4042" w:rsidP="00FE316B">
      <w:pPr>
        <w:rPr>
          <w:rFonts w:eastAsia="Times New Roman" w:cs="Times New Roman"/>
          <w:color w:val="auto"/>
          <w:lang w:val="ru-RU" w:eastAsia="ru-RU" w:bidi="ar-SA"/>
        </w:rPr>
      </w:pPr>
      <w:r w:rsidRPr="00FE316B">
        <w:rPr>
          <w:rFonts w:eastAsia="Times New Roman" w:cs="Times New Roman"/>
          <w:color w:val="auto"/>
          <w:lang w:val="ru-RU" w:eastAsia="ru-RU" w:bidi="ar-SA"/>
        </w:rPr>
        <w:tab/>
        <w:t>4.6.Содействовать разрешению трудовых споров, связанных с применением законодательства об охране труда, изменением условий труда.</w:t>
      </w:r>
    </w:p>
    <w:p w:rsidR="007E4042" w:rsidRPr="00FE316B" w:rsidRDefault="007E4042" w:rsidP="00FE316B">
      <w:pPr>
        <w:rPr>
          <w:rFonts w:eastAsia="Times New Roman" w:cs="Times New Roman"/>
          <w:color w:val="auto"/>
          <w:lang w:val="ru-RU" w:eastAsia="ru-RU" w:bidi="ar-SA"/>
        </w:rPr>
      </w:pPr>
    </w:p>
    <w:p w:rsidR="007E4042" w:rsidRPr="00FE316B" w:rsidRDefault="007E4042" w:rsidP="00FE316B">
      <w:pPr>
        <w:rPr>
          <w:rFonts w:eastAsia="Times New Roman" w:cs="Times New Roman"/>
          <w:color w:val="auto"/>
          <w:lang w:val="ru-RU" w:eastAsia="ru-RU" w:bidi="ar-SA"/>
        </w:rPr>
      </w:pPr>
    </w:p>
    <w:p w:rsidR="0035244D" w:rsidRPr="00072E01" w:rsidRDefault="0035244D" w:rsidP="00FE316B">
      <w:pPr>
        <w:rPr>
          <w:rFonts w:cs="Times New Roman"/>
          <w:color w:val="auto"/>
          <w:sz w:val="24"/>
          <w:lang w:val="ru-RU" w:eastAsia="ru-RU"/>
        </w:rPr>
        <w:sectPr w:rsidR="0035244D" w:rsidRPr="00072E01" w:rsidSect="0053461E">
          <w:footnotePr>
            <w:pos w:val="beneathText"/>
          </w:footnotePr>
          <w:pgSz w:w="11905" w:h="16837"/>
          <w:pgMar w:top="709" w:right="706" w:bottom="709" w:left="993" w:header="720" w:footer="720" w:gutter="0"/>
          <w:cols w:space="720"/>
        </w:sectPr>
      </w:pPr>
    </w:p>
    <w:p w:rsidR="000123DE" w:rsidRPr="00072E01" w:rsidRDefault="000123DE" w:rsidP="00072E01">
      <w:pPr>
        <w:pStyle w:val="19"/>
        <w:jc w:val="right"/>
        <w:rPr>
          <w:sz w:val="24"/>
          <w:szCs w:val="24"/>
        </w:rPr>
      </w:pPr>
      <w:r w:rsidRPr="00072E01">
        <w:rPr>
          <w:sz w:val="24"/>
          <w:szCs w:val="24"/>
        </w:rPr>
        <w:t>Приложение №</w:t>
      </w:r>
      <w:r w:rsidR="00BC2F87">
        <w:rPr>
          <w:sz w:val="24"/>
          <w:szCs w:val="24"/>
        </w:rPr>
        <w:t>6</w:t>
      </w:r>
    </w:p>
    <w:p w:rsidR="000123DE" w:rsidRPr="00072E01" w:rsidRDefault="000123DE" w:rsidP="00072E01">
      <w:pPr>
        <w:pStyle w:val="19"/>
      </w:pPr>
      <w:r w:rsidRPr="00072E01">
        <w:t>СОГЛАШЕНИЕ ПО ОХРАНЕ ТРУДА</w:t>
      </w:r>
    </w:p>
    <w:p w:rsidR="000123DE" w:rsidRPr="00FE316B" w:rsidRDefault="000123DE" w:rsidP="00072E01">
      <w:pPr>
        <w:pStyle w:val="19"/>
      </w:pPr>
      <w:r w:rsidRPr="00FE316B">
        <w:t>администрации колледжа и профсоюзной организации ГБПОУ СК «Кисловодский колледж» на 2019 г.</w:t>
      </w:r>
    </w:p>
    <w:tbl>
      <w:tblPr>
        <w:tblW w:w="15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3552"/>
        <w:gridCol w:w="992"/>
        <w:gridCol w:w="850"/>
        <w:gridCol w:w="1135"/>
        <w:gridCol w:w="1300"/>
        <w:gridCol w:w="2410"/>
        <w:gridCol w:w="1162"/>
        <w:gridCol w:w="1106"/>
        <w:gridCol w:w="1134"/>
        <w:gridCol w:w="1106"/>
      </w:tblGrid>
      <w:tr w:rsidR="000123DE" w:rsidRPr="00072E01" w:rsidTr="00B24E12">
        <w:tc>
          <w:tcPr>
            <w:tcW w:w="554" w:type="dxa"/>
            <w:vMerge w:val="restart"/>
            <w:shd w:val="clear" w:color="auto" w:fill="auto"/>
          </w:tcPr>
          <w:p w:rsidR="000123DE" w:rsidRPr="00072E01" w:rsidRDefault="000123DE" w:rsidP="00072E01">
            <w:pPr>
              <w:ind w:firstLine="0"/>
              <w:rPr>
                <w:rFonts w:cs="Times New Roman"/>
                <w:color w:val="auto"/>
                <w:sz w:val="24"/>
                <w:lang w:eastAsia="ru-RU"/>
              </w:rPr>
            </w:pPr>
            <w:r w:rsidRPr="00072E01">
              <w:rPr>
                <w:rFonts w:cs="Times New Roman"/>
                <w:color w:val="auto"/>
                <w:sz w:val="24"/>
                <w:lang w:eastAsia="ru-RU"/>
              </w:rPr>
              <w:t>№</w:t>
            </w:r>
          </w:p>
          <w:p w:rsidR="000123DE" w:rsidRPr="00072E01" w:rsidRDefault="000123DE" w:rsidP="00072E01">
            <w:pPr>
              <w:ind w:firstLine="0"/>
              <w:rPr>
                <w:rFonts w:cs="Times New Roman"/>
                <w:color w:val="auto"/>
                <w:sz w:val="24"/>
                <w:lang w:eastAsia="ru-RU"/>
              </w:rPr>
            </w:pPr>
            <w:r w:rsidRPr="00072E01">
              <w:rPr>
                <w:rFonts w:cs="Times New Roman"/>
                <w:color w:val="auto"/>
                <w:sz w:val="24"/>
                <w:lang w:eastAsia="ru-RU"/>
              </w:rPr>
              <w:t>п/п</w:t>
            </w:r>
          </w:p>
        </w:tc>
        <w:tc>
          <w:tcPr>
            <w:tcW w:w="3552" w:type="dxa"/>
            <w:vMerge w:val="restart"/>
            <w:shd w:val="clear" w:color="auto" w:fill="auto"/>
          </w:tcPr>
          <w:p w:rsidR="000123DE" w:rsidRPr="00072E01" w:rsidRDefault="000123DE" w:rsidP="00072E01">
            <w:pPr>
              <w:ind w:firstLine="0"/>
              <w:rPr>
                <w:rFonts w:cs="Times New Roman"/>
                <w:color w:val="auto"/>
                <w:sz w:val="24"/>
                <w:lang w:eastAsia="ru-RU"/>
              </w:rPr>
            </w:pPr>
            <w:proofErr w:type="spellStart"/>
            <w:r w:rsidRPr="00072E01">
              <w:rPr>
                <w:rFonts w:cs="Times New Roman"/>
                <w:color w:val="auto"/>
                <w:sz w:val="24"/>
                <w:lang w:eastAsia="ru-RU"/>
              </w:rPr>
              <w:t>Содержаниемероприятий</w:t>
            </w:r>
            <w:proofErr w:type="spellEnd"/>
          </w:p>
          <w:p w:rsidR="000123DE" w:rsidRPr="00072E01" w:rsidRDefault="000123DE" w:rsidP="00072E01">
            <w:pPr>
              <w:ind w:firstLine="0"/>
              <w:rPr>
                <w:rFonts w:cs="Times New Roman"/>
                <w:color w:val="auto"/>
                <w:sz w:val="24"/>
                <w:lang w:eastAsia="ru-RU"/>
              </w:rPr>
            </w:pPr>
          </w:p>
        </w:tc>
        <w:tc>
          <w:tcPr>
            <w:tcW w:w="992" w:type="dxa"/>
            <w:vMerge w:val="restart"/>
            <w:shd w:val="clear" w:color="auto" w:fill="auto"/>
          </w:tcPr>
          <w:p w:rsidR="000123DE" w:rsidRPr="00072E01" w:rsidRDefault="000123DE" w:rsidP="00072E01">
            <w:pPr>
              <w:ind w:firstLine="0"/>
              <w:rPr>
                <w:rFonts w:cs="Times New Roman"/>
                <w:color w:val="auto"/>
                <w:sz w:val="24"/>
                <w:lang w:eastAsia="ru-RU"/>
              </w:rPr>
            </w:pPr>
            <w:proofErr w:type="spellStart"/>
            <w:r w:rsidRPr="00072E01">
              <w:rPr>
                <w:rFonts w:cs="Times New Roman"/>
                <w:color w:val="auto"/>
                <w:sz w:val="24"/>
                <w:lang w:eastAsia="ru-RU"/>
              </w:rPr>
              <w:t>Еди-ницаучета</w:t>
            </w:r>
            <w:proofErr w:type="spellEnd"/>
          </w:p>
        </w:tc>
        <w:tc>
          <w:tcPr>
            <w:tcW w:w="850" w:type="dxa"/>
            <w:vMerge w:val="restart"/>
            <w:shd w:val="clear" w:color="auto" w:fill="auto"/>
          </w:tcPr>
          <w:p w:rsidR="000123DE" w:rsidRPr="00072E01" w:rsidRDefault="000123DE" w:rsidP="00072E01">
            <w:pPr>
              <w:ind w:firstLine="0"/>
              <w:rPr>
                <w:rFonts w:cs="Times New Roman"/>
                <w:color w:val="auto"/>
                <w:sz w:val="24"/>
                <w:lang w:eastAsia="ru-RU"/>
              </w:rPr>
            </w:pPr>
            <w:proofErr w:type="spellStart"/>
            <w:r w:rsidRPr="00072E01">
              <w:rPr>
                <w:rFonts w:cs="Times New Roman"/>
                <w:color w:val="auto"/>
                <w:sz w:val="24"/>
                <w:lang w:eastAsia="ru-RU"/>
              </w:rPr>
              <w:t>Кол-во</w:t>
            </w:r>
            <w:proofErr w:type="spellEnd"/>
          </w:p>
        </w:tc>
        <w:tc>
          <w:tcPr>
            <w:tcW w:w="1135" w:type="dxa"/>
            <w:vMerge w:val="restart"/>
            <w:shd w:val="clear" w:color="auto" w:fill="auto"/>
          </w:tcPr>
          <w:p w:rsidR="000123DE" w:rsidRPr="00072E01" w:rsidRDefault="000123DE" w:rsidP="00072E01">
            <w:pPr>
              <w:ind w:firstLine="0"/>
              <w:rPr>
                <w:rFonts w:cs="Times New Roman"/>
                <w:color w:val="auto"/>
                <w:sz w:val="24"/>
                <w:lang w:val="ru-RU" w:eastAsia="ru-RU"/>
              </w:rPr>
            </w:pPr>
            <w:r w:rsidRPr="00072E01">
              <w:rPr>
                <w:rFonts w:cs="Times New Roman"/>
                <w:color w:val="auto"/>
                <w:sz w:val="24"/>
                <w:lang w:val="ru-RU" w:eastAsia="ru-RU"/>
              </w:rPr>
              <w:t>*</w:t>
            </w:r>
            <w:proofErr w:type="spellStart"/>
            <w:r w:rsidRPr="00072E01">
              <w:rPr>
                <w:rFonts w:cs="Times New Roman"/>
                <w:color w:val="auto"/>
                <w:sz w:val="24"/>
                <w:lang w:val="ru-RU" w:eastAsia="ru-RU"/>
              </w:rPr>
              <w:t>Стои-мость</w:t>
            </w:r>
            <w:proofErr w:type="spellEnd"/>
            <w:r w:rsidRPr="00072E01">
              <w:rPr>
                <w:rFonts w:cs="Times New Roman"/>
                <w:color w:val="auto"/>
                <w:sz w:val="24"/>
                <w:lang w:val="ru-RU" w:eastAsia="ru-RU"/>
              </w:rPr>
              <w:t xml:space="preserve"> работ, в тыс. руб.</w:t>
            </w:r>
          </w:p>
        </w:tc>
        <w:tc>
          <w:tcPr>
            <w:tcW w:w="1300" w:type="dxa"/>
            <w:vMerge w:val="restart"/>
            <w:shd w:val="clear" w:color="auto" w:fill="auto"/>
          </w:tcPr>
          <w:p w:rsidR="000123DE" w:rsidRPr="00072E01" w:rsidRDefault="000123DE" w:rsidP="00072E01">
            <w:pPr>
              <w:ind w:firstLine="0"/>
              <w:rPr>
                <w:rFonts w:cs="Times New Roman"/>
                <w:color w:val="auto"/>
                <w:sz w:val="24"/>
                <w:lang w:eastAsia="ru-RU"/>
              </w:rPr>
            </w:pPr>
            <w:proofErr w:type="spellStart"/>
            <w:r w:rsidRPr="00072E01">
              <w:rPr>
                <w:rFonts w:cs="Times New Roman"/>
                <w:color w:val="auto"/>
                <w:sz w:val="24"/>
                <w:lang w:eastAsia="ru-RU"/>
              </w:rPr>
              <w:t>Срокиспол-нения</w:t>
            </w:r>
            <w:proofErr w:type="spellEnd"/>
          </w:p>
        </w:tc>
        <w:tc>
          <w:tcPr>
            <w:tcW w:w="2410" w:type="dxa"/>
            <w:vMerge w:val="restart"/>
            <w:shd w:val="clear" w:color="auto" w:fill="auto"/>
          </w:tcPr>
          <w:p w:rsidR="000123DE" w:rsidRPr="00072E01" w:rsidRDefault="000123DE" w:rsidP="00072E01">
            <w:pPr>
              <w:ind w:firstLine="0"/>
              <w:rPr>
                <w:rFonts w:cs="Times New Roman"/>
                <w:color w:val="auto"/>
                <w:sz w:val="24"/>
                <w:lang w:eastAsia="ru-RU"/>
              </w:rPr>
            </w:pPr>
            <w:proofErr w:type="spellStart"/>
            <w:r w:rsidRPr="00072E01">
              <w:rPr>
                <w:rFonts w:cs="Times New Roman"/>
                <w:color w:val="auto"/>
                <w:sz w:val="24"/>
                <w:lang w:eastAsia="ru-RU"/>
              </w:rPr>
              <w:t>Ответственныезавыполнениемероприятий</w:t>
            </w:r>
            <w:proofErr w:type="spellEnd"/>
          </w:p>
        </w:tc>
        <w:tc>
          <w:tcPr>
            <w:tcW w:w="4508" w:type="dxa"/>
            <w:gridSpan w:val="4"/>
            <w:shd w:val="clear" w:color="auto" w:fill="auto"/>
          </w:tcPr>
          <w:p w:rsidR="000123DE" w:rsidRPr="00072E01" w:rsidRDefault="000123DE" w:rsidP="00072E01">
            <w:pPr>
              <w:ind w:firstLine="0"/>
              <w:rPr>
                <w:rFonts w:cs="Times New Roman"/>
                <w:color w:val="auto"/>
                <w:sz w:val="24"/>
              </w:rPr>
            </w:pPr>
            <w:proofErr w:type="spellStart"/>
            <w:r w:rsidRPr="00072E01">
              <w:rPr>
                <w:rFonts w:cs="Times New Roman"/>
                <w:color w:val="auto"/>
                <w:sz w:val="24"/>
                <w:lang w:eastAsia="ru-RU"/>
              </w:rPr>
              <w:t>Ожидаемаясоциальнаяэффективность</w:t>
            </w:r>
            <w:proofErr w:type="spellEnd"/>
          </w:p>
        </w:tc>
      </w:tr>
      <w:tr w:rsidR="000123DE" w:rsidRPr="005E7064" w:rsidTr="00B24E12">
        <w:tc>
          <w:tcPr>
            <w:tcW w:w="554" w:type="dxa"/>
            <w:vMerge/>
            <w:shd w:val="clear" w:color="auto" w:fill="auto"/>
            <w:vAlign w:val="center"/>
          </w:tcPr>
          <w:p w:rsidR="000123DE" w:rsidRPr="00072E01" w:rsidRDefault="000123DE" w:rsidP="00072E01">
            <w:pPr>
              <w:ind w:firstLine="0"/>
              <w:rPr>
                <w:rFonts w:cs="Times New Roman"/>
                <w:color w:val="auto"/>
                <w:sz w:val="24"/>
                <w:lang w:eastAsia="ru-RU"/>
              </w:rPr>
            </w:pPr>
          </w:p>
        </w:tc>
        <w:tc>
          <w:tcPr>
            <w:tcW w:w="3552" w:type="dxa"/>
            <w:vMerge/>
            <w:shd w:val="clear" w:color="auto" w:fill="auto"/>
            <w:vAlign w:val="center"/>
          </w:tcPr>
          <w:p w:rsidR="000123DE" w:rsidRPr="00072E01" w:rsidRDefault="000123DE" w:rsidP="00072E01">
            <w:pPr>
              <w:ind w:firstLine="0"/>
              <w:rPr>
                <w:rFonts w:cs="Times New Roman"/>
                <w:color w:val="auto"/>
                <w:sz w:val="24"/>
                <w:lang w:eastAsia="ru-RU"/>
              </w:rPr>
            </w:pPr>
          </w:p>
        </w:tc>
        <w:tc>
          <w:tcPr>
            <w:tcW w:w="992" w:type="dxa"/>
            <w:vMerge/>
            <w:shd w:val="clear" w:color="auto" w:fill="auto"/>
            <w:vAlign w:val="center"/>
          </w:tcPr>
          <w:p w:rsidR="000123DE" w:rsidRPr="00072E01" w:rsidRDefault="000123DE" w:rsidP="00072E01">
            <w:pPr>
              <w:ind w:firstLine="0"/>
              <w:rPr>
                <w:rFonts w:cs="Times New Roman"/>
                <w:color w:val="auto"/>
                <w:sz w:val="24"/>
                <w:lang w:eastAsia="ru-RU"/>
              </w:rPr>
            </w:pPr>
          </w:p>
        </w:tc>
        <w:tc>
          <w:tcPr>
            <w:tcW w:w="850" w:type="dxa"/>
            <w:vMerge/>
            <w:shd w:val="clear" w:color="auto" w:fill="auto"/>
            <w:vAlign w:val="center"/>
          </w:tcPr>
          <w:p w:rsidR="000123DE" w:rsidRPr="00072E01" w:rsidRDefault="000123DE" w:rsidP="00072E01">
            <w:pPr>
              <w:ind w:firstLine="0"/>
              <w:rPr>
                <w:rFonts w:cs="Times New Roman"/>
                <w:color w:val="auto"/>
                <w:sz w:val="24"/>
                <w:lang w:eastAsia="ru-RU"/>
              </w:rPr>
            </w:pPr>
          </w:p>
        </w:tc>
        <w:tc>
          <w:tcPr>
            <w:tcW w:w="1135" w:type="dxa"/>
            <w:vMerge/>
            <w:shd w:val="clear" w:color="auto" w:fill="auto"/>
            <w:vAlign w:val="center"/>
          </w:tcPr>
          <w:p w:rsidR="000123DE" w:rsidRPr="00072E01" w:rsidRDefault="000123DE" w:rsidP="00072E01">
            <w:pPr>
              <w:ind w:firstLine="0"/>
              <w:rPr>
                <w:rFonts w:cs="Times New Roman"/>
                <w:color w:val="auto"/>
                <w:sz w:val="24"/>
                <w:lang w:eastAsia="ru-RU"/>
              </w:rPr>
            </w:pPr>
          </w:p>
        </w:tc>
        <w:tc>
          <w:tcPr>
            <w:tcW w:w="1300" w:type="dxa"/>
            <w:vMerge/>
            <w:shd w:val="clear" w:color="auto" w:fill="auto"/>
            <w:vAlign w:val="center"/>
          </w:tcPr>
          <w:p w:rsidR="000123DE" w:rsidRPr="00072E01" w:rsidRDefault="000123DE" w:rsidP="00072E01">
            <w:pPr>
              <w:ind w:firstLine="0"/>
              <w:rPr>
                <w:rFonts w:cs="Times New Roman"/>
                <w:color w:val="auto"/>
                <w:sz w:val="24"/>
                <w:lang w:eastAsia="ru-RU"/>
              </w:rPr>
            </w:pPr>
          </w:p>
        </w:tc>
        <w:tc>
          <w:tcPr>
            <w:tcW w:w="2410" w:type="dxa"/>
            <w:vMerge/>
            <w:shd w:val="clear" w:color="auto" w:fill="auto"/>
            <w:vAlign w:val="center"/>
          </w:tcPr>
          <w:p w:rsidR="000123DE" w:rsidRPr="00072E01" w:rsidRDefault="000123DE" w:rsidP="00072E01">
            <w:pPr>
              <w:ind w:firstLine="0"/>
              <w:rPr>
                <w:rFonts w:cs="Times New Roman"/>
                <w:color w:val="auto"/>
                <w:sz w:val="24"/>
                <w:lang w:eastAsia="ru-RU"/>
              </w:rPr>
            </w:pPr>
          </w:p>
        </w:tc>
        <w:tc>
          <w:tcPr>
            <w:tcW w:w="2268" w:type="dxa"/>
            <w:gridSpan w:val="2"/>
            <w:shd w:val="clear" w:color="auto" w:fill="auto"/>
          </w:tcPr>
          <w:p w:rsidR="000123DE" w:rsidRPr="00072E01" w:rsidRDefault="000123DE" w:rsidP="00072E01">
            <w:pPr>
              <w:ind w:firstLine="0"/>
              <w:rPr>
                <w:rFonts w:cs="Times New Roman"/>
                <w:color w:val="auto"/>
                <w:sz w:val="24"/>
                <w:lang w:val="ru-RU" w:eastAsia="ru-RU"/>
              </w:rPr>
            </w:pPr>
            <w:r w:rsidRPr="00072E01">
              <w:rPr>
                <w:rFonts w:cs="Times New Roman"/>
                <w:color w:val="auto"/>
                <w:sz w:val="24"/>
                <w:lang w:val="ru-RU" w:eastAsia="ru-RU"/>
              </w:rPr>
              <w:t>количество</w:t>
            </w:r>
          </w:p>
          <w:p w:rsidR="000123DE" w:rsidRPr="00072E01" w:rsidRDefault="000123DE" w:rsidP="00072E01">
            <w:pPr>
              <w:ind w:firstLine="0"/>
              <w:rPr>
                <w:rFonts w:cs="Times New Roman"/>
                <w:color w:val="auto"/>
                <w:sz w:val="24"/>
                <w:lang w:val="ru-RU"/>
              </w:rPr>
            </w:pPr>
            <w:r w:rsidRPr="00072E01">
              <w:rPr>
                <w:rFonts w:cs="Times New Roman"/>
                <w:color w:val="auto"/>
                <w:sz w:val="24"/>
                <w:lang w:val="ru-RU" w:eastAsia="ru-RU"/>
              </w:rPr>
              <w:t>работников, которым улучшаются условия труда</w:t>
            </w:r>
          </w:p>
        </w:tc>
        <w:tc>
          <w:tcPr>
            <w:tcW w:w="2240" w:type="dxa"/>
            <w:gridSpan w:val="2"/>
            <w:shd w:val="clear" w:color="auto" w:fill="auto"/>
          </w:tcPr>
          <w:p w:rsidR="000123DE" w:rsidRPr="00072E01" w:rsidRDefault="000123DE" w:rsidP="00072E01">
            <w:pPr>
              <w:ind w:firstLine="0"/>
              <w:rPr>
                <w:rFonts w:cs="Times New Roman"/>
                <w:color w:val="auto"/>
                <w:sz w:val="24"/>
                <w:lang w:val="ru-RU"/>
              </w:rPr>
            </w:pPr>
            <w:r w:rsidRPr="00072E01">
              <w:rPr>
                <w:rFonts w:cs="Times New Roman"/>
                <w:color w:val="auto"/>
                <w:sz w:val="24"/>
                <w:lang w:val="ru-RU" w:eastAsia="ru-RU"/>
              </w:rPr>
              <w:t>количество работников, высвобождающих от тяжелых физических работ</w:t>
            </w:r>
          </w:p>
        </w:tc>
      </w:tr>
      <w:tr w:rsidR="000123DE" w:rsidRPr="00072E01" w:rsidTr="00B24E12">
        <w:tc>
          <w:tcPr>
            <w:tcW w:w="554" w:type="dxa"/>
            <w:vMerge/>
            <w:shd w:val="clear" w:color="auto" w:fill="auto"/>
            <w:vAlign w:val="center"/>
          </w:tcPr>
          <w:p w:rsidR="000123DE" w:rsidRPr="00072E01" w:rsidRDefault="000123DE" w:rsidP="00072E01">
            <w:pPr>
              <w:ind w:firstLine="0"/>
              <w:rPr>
                <w:rFonts w:cs="Times New Roman"/>
                <w:color w:val="auto"/>
                <w:sz w:val="24"/>
                <w:lang w:val="ru-RU" w:eastAsia="ru-RU"/>
              </w:rPr>
            </w:pPr>
          </w:p>
        </w:tc>
        <w:tc>
          <w:tcPr>
            <w:tcW w:w="3552" w:type="dxa"/>
            <w:vMerge/>
            <w:shd w:val="clear" w:color="auto" w:fill="auto"/>
            <w:vAlign w:val="center"/>
          </w:tcPr>
          <w:p w:rsidR="000123DE" w:rsidRPr="00072E01" w:rsidRDefault="000123DE" w:rsidP="00072E01">
            <w:pPr>
              <w:ind w:firstLine="0"/>
              <w:rPr>
                <w:rFonts w:cs="Times New Roman"/>
                <w:color w:val="auto"/>
                <w:sz w:val="24"/>
                <w:lang w:val="ru-RU" w:eastAsia="ru-RU"/>
              </w:rPr>
            </w:pPr>
          </w:p>
        </w:tc>
        <w:tc>
          <w:tcPr>
            <w:tcW w:w="992" w:type="dxa"/>
            <w:vMerge/>
            <w:shd w:val="clear" w:color="auto" w:fill="auto"/>
            <w:vAlign w:val="center"/>
          </w:tcPr>
          <w:p w:rsidR="000123DE" w:rsidRPr="00072E01" w:rsidRDefault="000123DE" w:rsidP="00072E01">
            <w:pPr>
              <w:ind w:firstLine="0"/>
              <w:rPr>
                <w:rFonts w:cs="Times New Roman"/>
                <w:color w:val="auto"/>
                <w:sz w:val="24"/>
                <w:lang w:val="ru-RU" w:eastAsia="ru-RU"/>
              </w:rPr>
            </w:pPr>
          </w:p>
        </w:tc>
        <w:tc>
          <w:tcPr>
            <w:tcW w:w="850" w:type="dxa"/>
            <w:vMerge/>
            <w:shd w:val="clear" w:color="auto" w:fill="auto"/>
            <w:vAlign w:val="center"/>
          </w:tcPr>
          <w:p w:rsidR="000123DE" w:rsidRPr="00072E01" w:rsidRDefault="000123DE" w:rsidP="00072E01">
            <w:pPr>
              <w:ind w:firstLine="0"/>
              <w:rPr>
                <w:rFonts w:cs="Times New Roman"/>
                <w:color w:val="auto"/>
                <w:sz w:val="24"/>
                <w:lang w:val="ru-RU" w:eastAsia="ru-RU"/>
              </w:rPr>
            </w:pPr>
          </w:p>
        </w:tc>
        <w:tc>
          <w:tcPr>
            <w:tcW w:w="1135" w:type="dxa"/>
            <w:vMerge/>
            <w:shd w:val="clear" w:color="auto" w:fill="auto"/>
            <w:vAlign w:val="center"/>
          </w:tcPr>
          <w:p w:rsidR="000123DE" w:rsidRPr="00072E01" w:rsidRDefault="000123DE" w:rsidP="00072E01">
            <w:pPr>
              <w:ind w:firstLine="0"/>
              <w:rPr>
                <w:rFonts w:cs="Times New Roman"/>
                <w:color w:val="auto"/>
                <w:sz w:val="24"/>
                <w:lang w:val="ru-RU" w:eastAsia="ru-RU"/>
              </w:rPr>
            </w:pPr>
          </w:p>
        </w:tc>
        <w:tc>
          <w:tcPr>
            <w:tcW w:w="1300" w:type="dxa"/>
            <w:vMerge/>
            <w:shd w:val="clear" w:color="auto" w:fill="auto"/>
            <w:vAlign w:val="center"/>
          </w:tcPr>
          <w:p w:rsidR="000123DE" w:rsidRPr="00072E01" w:rsidRDefault="000123DE" w:rsidP="00072E01">
            <w:pPr>
              <w:ind w:firstLine="0"/>
              <w:rPr>
                <w:rFonts w:cs="Times New Roman"/>
                <w:color w:val="auto"/>
                <w:sz w:val="24"/>
                <w:lang w:val="ru-RU" w:eastAsia="ru-RU"/>
              </w:rPr>
            </w:pPr>
          </w:p>
        </w:tc>
        <w:tc>
          <w:tcPr>
            <w:tcW w:w="2410" w:type="dxa"/>
            <w:vMerge/>
            <w:shd w:val="clear" w:color="auto" w:fill="auto"/>
            <w:vAlign w:val="center"/>
          </w:tcPr>
          <w:p w:rsidR="000123DE" w:rsidRPr="00072E01" w:rsidRDefault="000123DE" w:rsidP="00072E01">
            <w:pPr>
              <w:ind w:firstLine="0"/>
              <w:rPr>
                <w:rFonts w:cs="Times New Roman"/>
                <w:color w:val="auto"/>
                <w:sz w:val="24"/>
                <w:lang w:val="ru-RU" w:eastAsia="ru-RU"/>
              </w:rPr>
            </w:pPr>
          </w:p>
        </w:tc>
        <w:tc>
          <w:tcPr>
            <w:tcW w:w="1162" w:type="dxa"/>
            <w:shd w:val="clear" w:color="auto" w:fill="auto"/>
          </w:tcPr>
          <w:p w:rsidR="000123DE" w:rsidRPr="00072E01" w:rsidRDefault="000123DE" w:rsidP="00072E01">
            <w:pPr>
              <w:ind w:firstLine="0"/>
              <w:rPr>
                <w:rFonts w:cs="Times New Roman"/>
                <w:color w:val="auto"/>
                <w:sz w:val="24"/>
              </w:rPr>
            </w:pPr>
            <w:proofErr w:type="spellStart"/>
            <w:r w:rsidRPr="00072E01">
              <w:rPr>
                <w:rFonts w:cs="Times New Roman"/>
                <w:color w:val="auto"/>
                <w:sz w:val="24"/>
              </w:rPr>
              <w:t>всего</w:t>
            </w:r>
            <w:proofErr w:type="spellEnd"/>
          </w:p>
        </w:tc>
        <w:tc>
          <w:tcPr>
            <w:tcW w:w="1106" w:type="dxa"/>
            <w:tcBorders>
              <w:bottom w:val="nil"/>
            </w:tcBorders>
            <w:shd w:val="clear" w:color="auto" w:fill="auto"/>
          </w:tcPr>
          <w:p w:rsidR="000123DE" w:rsidRPr="00072E01" w:rsidRDefault="000123DE" w:rsidP="00072E01">
            <w:pPr>
              <w:ind w:firstLine="0"/>
              <w:rPr>
                <w:rFonts w:cs="Times New Roman"/>
                <w:color w:val="auto"/>
                <w:sz w:val="24"/>
                <w:lang w:eastAsia="ru-RU"/>
              </w:rPr>
            </w:pPr>
            <w:r w:rsidRPr="00072E01">
              <w:rPr>
                <w:rFonts w:cs="Times New Roman"/>
                <w:color w:val="auto"/>
                <w:sz w:val="24"/>
                <w:lang w:eastAsia="ru-RU"/>
              </w:rPr>
              <w:t xml:space="preserve">в т. ч. </w:t>
            </w:r>
            <w:proofErr w:type="spellStart"/>
            <w:r w:rsidRPr="00072E01">
              <w:rPr>
                <w:rFonts w:cs="Times New Roman"/>
                <w:color w:val="auto"/>
                <w:sz w:val="24"/>
                <w:lang w:eastAsia="ru-RU"/>
              </w:rPr>
              <w:t>женщин</w:t>
            </w:r>
            <w:proofErr w:type="spellEnd"/>
          </w:p>
        </w:tc>
        <w:tc>
          <w:tcPr>
            <w:tcW w:w="1134" w:type="dxa"/>
            <w:shd w:val="clear" w:color="auto" w:fill="auto"/>
          </w:tcPr>
          <w:p w:rsidR="000123DE" w:rsidRPr="00072E01" w:rsidRDefault="000123DE" w:rsidP="00072E01">
            <w:pPr>
              <w:ind w:firstLine="0"/>
              <w:rPr>
                <w:rFonts w:cs="Times New Roman"/>
                <w:color w:val="auto"/>
                <w:sz w:val="24"/>
                <w:lang w:eastAsia="ru-RU"/>
              </w:rPr>
            </w:pPr>
            <w:proofErr w:type="spellStart"/>
            <w:r w:rsidRPr="00072E01">
              <w:rPr>
                <w:rFonts w:cs="Times New Roman"/>
                <w:color w:val="auto"/>
                <w:sz w:val="24"/>
                <w:lang w:eastAsia="ru-RU"/>
              </w:rPr>
              <w:t>всего</w:t>
            </w:r>
            <w:proofErr w:type="spellEnd"/>
          </w:p>
        </w:tc>
        <w:tc>
          <w:tcPr>
            <w:tcW w:w="1106" w:type="dxa"/>
            <w:shd w:val="clear" w:color="auto" w:fill="auto"/>
          </w:tcPr>
          <w:p w:rsidR="000123DE" w:rsidRPr="00072E01" w:rsidRDefault="000123DE" w:rsidP="00072E01">
            <w:pPr>
              <w:ind w:firstLine="0"/>
              <w:rPr>
                <w:rFonts w:cs="Times New Roman"/>
                <w:color w:val="auto"/>
                <w:sz w:val="24"/>
                <w:lang w:eastAsia="ru-RU"/>
              </w:rPr>
            </w:pPr>
            <w:r w:rsidRPr="00072E01">
              <w:rPr>
                <w:rFonts w:cs="Times New Roman"/>
                <w:color w:val="auto"/>
                <w:sz w:val="24"/>
                <w:lang w:eastAsia="ru-RU"/>
              </w:rPr>
              <w:t xml:space="preserve">в т. ч. </w:t>
            </w:r>
            <w:proofErr w:type="spellStart"/>
            <w:r w:rsidRPr="00072E01">
              <w:rPr>
                <w:rFonts w:cs="Times New Roman"/>
                <w:color w:val="auto"/>
                <w:sz w:val="24"/>
                <w:lang w:eastAsia="ru-RU"/>
              </w:rPr>
              <w:t>женщин</w:t>
            </w:r>
            <w:proofErr w:type="spellEnd"/>
          </w:p>
        </w:tc>
      </w:tr>
      <w:tr w:rsidR="000123DE" w:rsidRPr="00072E01" w:rsidTr="00B24E12">
        <w:trPr>
          <w:trHeight w:val="987"/>
        </w:trPr>
        <w:tc>
          <w:tcPr>
            <w:tcW w:w="554" w:type="dxa"/>
            <w:shd w:val="clear" w:color="auto" w:fill="auto"/>
            <w:vAlign w:val="center"/>
          </w:tcPr>
          <w:p w:rsidR="000123DE" w:rsidRPr="00072E01" w:rsidRDefault="000123DE" w:rsidP="00072E01">
            <w:pPr>
              <w:ind w:firstLine="0"/>
              <w:rPr>
                <w:rFonts w:cs="Times New Roman"/>
                <w:color w:val="auto"/>
                <w:sz w:val="24"/>
              </w:rPr>
            </w:pPr>
            <w:r w:rsidRPr="00072E01">
              <w:rPr>
                <w:rFonts w:cs="Times New Roman"/>
                <w:color w:val="auto"/>
                <w:sz w:val="24"/>
              </w:rPr>
              <w:t>1</w:t>
            </w:r>
          </w:p>
        </w:tc>
        <w:tc>
          <w:tcPr>
            <w:tcW w:w="3552" w:type="dxa"/>
            <w:shd w:val="clear" w:color="auto" w:fill="auto"/>
          </w:tcPr>
          <w:p w:rsidR="000123DE" w:rsidRPr="00072E01" w:rsidRDefault="000123DE" w:rsidP="00072E01">
            <w:pPr>
              <w:ind w:firstLine="0"/>
              <w:rPr>
                <w:rFonts w:cs="Times New Roman"/>
                <w:color w:val="auto"/>
                <w:sz w:val="24"/>
                <w:lang w:val="ru-RU" w:eastAsia="ru-RU"/>
              </w:rPr>
            </w:pPr>
            <w:r w:rsidRPr="00072E01">
              <w:rPr>
                <w:rFonts w:cs="Times New Roman"/>
                <w:color w:val="auto"/>
                <w:sz w:val="24"/>
                <w:lang w:val="ru-RU" w:eastAsia="ru-RU"/>
              </w:rPr>
              <w:t xml:space="preserve">Организация обучения в </w:t>
            </w:r>
            <w:r w:rsidRPr="00072E01">
              <w:rPr>
                <w:rStyle w:val="FontStyle14"/>
                <w:color w:val="auto"/>
                <w:sz w:val="24"/>
                <w:szCs w:val="24"/>
                <w:lang w:val="ru-RU"/>
              </w:rPr>
              <w:t>обучающих организациях</w:t>
            </w:r>
            <w:r w:rsidRPr="00072E01">
              <w:rPr>
                <w:rFonts w:cs="Times New Roman"/>
                <w:color w:val="auto"/>
                <w:sz w:val="24"/>
                <w:lang w:val="ru-RU" w:eastAsia="ru-RU"/>
              </w:rPr>
              <w:t xml:space="preserve"> и проверки знаний по охране труда:</w:t>
            </w:r>
          </w:p>
          <w:p w:rsidR="000123DE" w:rsidRPr="00072E01" w:rsidRDefault="000212CF" w:rsidP="00072E01">
            <w:pPr>
              <w:ind w:firstLine="0"/>
              <w:rPr>
                <w:rFonts w:cs="Times New Roman"/>
                <w:color w:val="auto"/>
                <w:sz w:val="24"/>
                <w:lang w:val="ru-RU" w:eastAsia="ru-RU"/>
              </w:rPr>
            </w:pPr>
            <w:r w:rsidRPr="00072E01">
              <w:rPr>
                <w:rFonts w:cs="Times New Roman"/>
                <w:color w:val="auto"/>
                <w:sz w:val="24"/>
                <w:lang w:val="ru-RU" w:eastAsia="ru-RU"/>
              </w:rPr>
              <w:t>-руководителей подразде</w:t>
            </w:r>
            <w:r w:rsidR="000123DE" w:rsidRPr="00072E01">
              <w:rPr>
                <w:rFonts w:cs="Times New Roman"/>
                <w:color w:val="auto"/>
                <w:sz w:val="24"/>
                <w:lang w:val="ru-RU" w:eastAsia="ru-RU"/>
              </w:rPr>
              <w:t>лений и специалистов, ответственных за охрану труда;</w:t>
            </w:r>
          </w:p>
          <w:p w:rsidR="000123DE" w:rsidRPr="00072E01" w:rsidRDefault="000123DE" w:rsidP="00072E01">
            <w:pPr>
              <w:ind w:firstLine="0"/>
              <w:rPr>
                <w:rFonts w:cs="Times New Roman"/>
                <w:color w:val="auto"/>
                <w:sz w:val="24"/>
                <w:lang w:val="ru-RU" w:eastAsia="ru-RU"/>
              </w:rPr>
            </w:pPr>
            <w:r w:rsidRPr="00072E01">
              <w:rPr>
                <w:rFonts w:cs="Times New Roman"/>
                <w:color w:val="auto"/>
                <w:sz w:val="24"/>
                <w:lang w:val="ru-RU" w:eastAsia="ru-RU"/>
              </w:rPr>
              <w:t>-уполномоченных по охране труда, членов комиссий по охране труда</w:t>
            </w:r>
          </w:p>
        </w:tc>
        <w:tc>
          <w:tcPr>
            <w:tcW w:w="992" w:type="dxa"/>
            <w:shd w:val="clear" w:color="auto" w:fill="auto"/>
            <w:vAlign w:val="center"/>
          </w:tcPr>
          <w:p w:rsidR="000123DE" w:rsidRPr="00072E01" w:rsidRDefault="000123DE" w:rsidP="00072E01">
            <w:pPr>
              <w:ind w:firstLine="0"/>
              <w:rPr>
                <w:rFonts w:cs="Times New Roman"/>
                <w:color w:val="auto"/>
                <w:sz w:val="24"/>
              </w:rPr>
            </w:pPr>
            <w:proofErr w:type="spellStart"/>
            <w:r w:rsidRPr="00072E01">
              <w:rPr>
                <w:rFonts w:cs="Times New Roman"/>
                <w:color w:val="auto"/>
                <w:sz w:val="24"/>
              </w:rPr>
              <w:t>Чел</w:t>
            </w:r>
            <w:proofErr w:type="spellEnd"/>
            <w:r w:rsidRPr="00072E01">
              <w:rPr>
                <w:rFonts w:cs="Times New Roman"/>
                <w:color w:val="auto"/>
                <w:sz w:val="24"/>
              </w:rPr>
              <w:t>.</w:t>
            </w:r>
          </w:p>
        </w:tc>
        <w:tc>
          <w:tcPr>
            <w:tcW w:w="850" w:type="dxa"/>
            <w:shd w:val="clear" w:color="auto" w:fill="auto"/>
            <w:vAlign w:val="center"/>
          </w:tcPr>
          <w:p w:rsidR="000123DE" w:rsidRPr="00072E01" w:rsidRDefault="000123DE" w:rsidP="00072E01">
            <w:pPr>
              <w:ind w:firstLine="0"/>
              <w:rPr>
                <w:rFonts w:cs="Times New Roman"/>
                <w:color w:val="auto"/>
                <w:sz w:val="24"/>
              </w:rPr>
            </w:pPr>
            <w:r w:rsidRPr="00072E01">
              <w:rPr>
                <w:rFonts w:cs="Times New Roman"/>
                <w:color w:val="auto"/>
                <w:sz w:val="24"/>
              </w:rPr>
              <w:t>32</w:t>
            </w:r>
          </w:p>
        </w:tc>
        <w:tc>
          <w:tcPr>
            <w:tcW w:w="1135" w:type="dxa"/>
            <w:shd w:val="clear" w:color="auto" w:fill="auto"/>
            <w:vAlign w:val="center"/>
          </w:tcPr>
          <w:p w:rsidR="000123DE" w:rsidRPr="00072E01" w:rsidRDefault="000123DE" w:rsidP="00072E01">
            <w:pPr>
              <w:ind w:firstLine="0"/>
              <w:rPr>
                <w:rFonts w:cs="Times New Roman"/>
                <w:color w:val="auto"/>
                <w:sz w:val="24"/>
              </w:rPr>
            </w:pPr>
            <w:r w:rsidRPr="00072E01">
              <w:rPr>
                <w:rFonts w:cs="Times New Roman"/>
                <w:color w:val="auto"/>
                <w:sz w:val="24"/>
              </w:rPr>
              <w:t>175.0</w:t>
            </w:r>
          </w:p>
        </w:tc>
        <w:tc>
          <w:tcPr>
            <w:tcW w:w="1300" w:type="dxa"/>
            <w:shd w:val="clear" w:color="auto" w:fill="auto"/>
            <w:vAlign w:val="center"/>
          </w:tcPr>
          <w:p w:rsidR="000123DE" w:rsidRPr="00072E01" w:rsidRDefault="000123DE" w:rsidP="00072E01">
            <w:pPr>
              <w:ind w:firstLine="0"/>
              <w:rPr>
                <w:rFonts w:cs="Times New Roman"/>
                <w:color w:val="auto"/>
                <w:sz w:val="24"/>
                <w:lang w:val="ru-RU"/>
              </w:rPr>
            </w:pPr>
            <w:r w:rsidRPr="00072E01">
              <w:rPr>
                <w:rStyle w:val="FontStyle14"/>
                <w:color w:val="auto"/>
                <w:sz w:val="24"/>
                <w:szCs w:val="24"/>
                <w:lang w:val="ru-RU"/>
              </w:rPr>
              <w:t>периодически, один раз в три года</w:t>
            </w:r>
          </w:p>
        </w:tc>
        <w:tc>
          <w:tcPr>
            <w:tcW w:w="2410" w:type="dxa"/>
            <w:shd w:val="clear" w:color="auto" w:fill="auto"/>
            <w:vAlign w:val="center"/>
          </w:tcPr>
          <w:p w:rsidR="000123DE" w:rsidRPr="00072E01" w:rsidRDefault="000123DE" w:rsidP="00072E01">
            <w:pPr>
              <w:ind w:firstLine="0"/>
              <w:rPr>
                <w:rFonts w:cs="Times New Roman"/>
                <w:color w:val="auto"/>
                <w:sz w:val="24"/>
                <w:lang w:val="ru-RU"/>
              </w:rPr>
            </w:pPr>
            <w:r w:rsidRPr="00072E01">
              <w:rPr>
                <w:rFonts w:cs="Times New Roman"/>
                <w:color w:val="auto"/>
                <w:sz w:val="24"/>
                <w:lang w:val="ru-RU"/>
              </w:rPr>
              <w:t>Специалист по ОТ, гл. бухгалтер</w:t>
            </w:r>
          </w:p>
        </w:tc>
        <w:tc>
          <w:tcPr>
            <w:tcW w:w="1162" w:type="dxa"/>
            <w:shd w:val="clear" w:color="auto" w:fill="auto"/>
          </w:tcPr>
          <w:p w:rsidR="000123DE" w:rsidRPr="00072E01" w:rsidRDefault="000123DE" w:rsidP="00072E01">
            <w:pPr>
              <w:ind w:firstLine="0"/>
              <w:rPr>
                <w:rFonts w:cs="Times New Roman"/>
                <w:color w:val="auto"/>
                <w:sz w:val="24"/>
              </w:rPr>
            </w:pPr>
            <w:r w:rsidRPr="00072E01">
              <w:rPr>
                <w:rFonts w:cs="Times New Roman"/>
                <w:color w:val="auto"/>
                <w:sz w:val="24"/>
              </w:rPr>
              <w:t>-</w:t>
            </w:r>
          </w:p>
        </w:tc>
        <w:tc>
          <w:tcPr>
            <w:tcW w:w="1106" w:type="dxa"/>
            <w:shd w:val="clear" w:color="auto" w:fill="auto"/>
          </w:tcPr>
          <w:p w:rsidR="000123DE" w:rsidRPr="00072E01" w:rsidRDefault="000123DE" w:rsidP="00072E01">
            <w:pPr>
              <w:ind w:firstLine="0"/>
              <w:rPr>
                <w:rFonts w:cs="Times New Roman"/>
                <w:color w:val="auto"/>
                <w:sz w:val="24"/>
              </w:rPr>
            </w:pPr>
            <w:r w:rsidRPr="00072E01">
              <w:rPr>
                <w:rFonts w:cs="Times New Roman"/>
                <w:color w:val="auto"/>
                <w:sz w:val="24"/>
              </w:rPr>
              <w:t>-</w:t>
            </w:r>
          </w:p>
        </w:tc>
        <w:tc>
          <w:tcPr>
            <w:tcW w:w="1134" w:type="dxa"/>
            <w:shd w:val="clear" w:color="auto" w:fill="auto"/>
          </w:tcPr>
          <w:p w:rsidR="000123DE" w:rsidRPr="00072E01" w:rsidRDefault="000123DE" w:rsidP="00072E01">
            <w:pPr>
              <w:ind w:firstLine="0"/>
              <w:rPr>
                <w:rFonts w:cs="Times New Roman"/>
                <w:color w:val="auto"/>
                <w:sz w:val="24"/>
              </w:rPr>
            </w:pPr>
            <w:r w:rsidRPr="00072E01">
              <w:rPr>
                <w:rFonts w:cs="Times New Roman"/>
                <w:color w:val="auto"/>
                <w:sz w:val="24"/>
              </w:rPr>
              <w:t>-</w:t>
            </w:r>
          </w:p>
        </w:tc>
        <w:tc>
          <w:tcPr>
            <w:tcW w:w="1106" w:type="dxa"/>
            <w:shd w:val="clear" w:color="auto" w:fill="auto"/>
          </w:tcPr>
          <w:p w:rsidR="000123DE" w:rsidRPr="00072E01" w:rsidRDefault="000123DE" w:rsidP="00072E01">
            <w:pPr>
              <w:ind w:firstLine="0"/>
              <w:rPr>
                <w:rFonts w:cs="Times New Roman"/>
                <w:color w:val="auto"/>
                <w:sz w:val="24"/>
              </w:rPr>
            </w:pPr>
            <w:r w:rsidRPr="00072E01">
              <w:rPr>
                <w:rFonts w:cs="Times New Roman"/>
                <w:color w:val="auto"/>
                <w:sz w:val="24"/>
              </w:rPr>
              <w:t>-</w:t>
            </w:r>
          </w:p>
        </w:tc>
      </w:tr>
      <w:tr w:rsidR="000123DE" w:rsidRPr="00072E01" w:rsidTr="00B24E12">
        <w:trPr>
          <w:trHeight w:val="1080"/>
        </w:trPr>
        <w:tc>
          <w:tcPr>
            <w:tcW w:w="554" w:type="dxa"/>
            <w:shd w:val="clear" w:color="auto" w:fill="auto"/>
            <w:vAlign w:val="center"/>
          </w:tcPr>
          <w:p w:rsidR="000123DE" w:rsidRPr="00072E01" w:rsidRDefault="000123DE" w:rsidP="00072E01">
            <w:pPr>
              <w:ind w:firstLine="0"/>
              <w:rPr>
                <w:rFonts w:cs="Times New Roman"/>
                <w:color w:val="auto"/>
                <w:sz w:val="24"/>
              </w:rPr>
            </w:pPr>
            <w:r w:rsidRPr="00072E01">
              <w:rPr>
                <w:rFonts w:cs="Times New Roman"/>
                <w:color w:val="auto"/>
                <w:sz w:val="24"/>
              </w:rPr>
              <w:t>2</w:t>
            </w:r>
          </w:p>
        </w:tc>
        <w:tc>
          <w:tcPr>
            <w:tcW w:w="3552" w:type="dxa"/>
            <w:shd w:val="clear" w:color="auto" w:fill="auto"/>
          </w:tcPr>
          <w:p w:rsidR="000123DE" w:rsidRPr="00072E01" w:rsidRDefault="000123DE" w:rsidP="00072E01">
            <w:pPr>
              <w:ind w:firstLine="0"/>
              <w:rPr>
                <w:rFonts w:cs="Times New Roman"/>
                <w:color w:val="auto"/>
                <w:sz w:val="24"/>
                <w:lang w:val="ru-RU"/>
              </w:rPr>
            </w:pPr>
            <w:r w:rsidRPr="00072E01">
              <w:rPr>
                <w:rFonts w:cs="Times New Roman"/>
                <w:color w:val="auto"/>
                <w:sz w:val="24"/>
                <w:lang w:val="ru-RU"/>
              </w:rPr>
              <w:t>Организация и проведение медицинских осмотров работников</w:t>
            </w:r>
          </w:p>
        </w:tc>
        <w:tc>
          <w:tcPr>
            <w:tcW w:w="992" w:type="dxa"/>
            <w:shd w:val="clear" w:color="auto" w:fill="auto"/>
            <w:vAlign w:val="center"/>
          </w:tcPr>
          <w:p w:rsidR="000123DE" w:rsidRPr="00072E01" w:rsidRDefault="000123DE" w:rsidP="00072E01">
            <w:pPr>
              <w:ind w:firstLine="0"/>
              <w:rPr>
                <w:rFonts w:cs="Times New Roman"/>
                <w:color w:val="auto"/>
                <w:sz w:val="24"/>
              </w:rPr>
            </w:pPr>
            <w:proofErr w:type="spellStart"/>
            <w:r w:rsidRPr="00072E01">
              <w:rPr>
                <w:rFonts w:cs="Times New Roman"/>
                <w:color w:val="auto"/>
                <w:sz w:val="24"/>
              </w:rPr>
              <w:t>Чел</w:t>
            </w:r>
            <w:proofErr w:type="spellEnd"/>
            <w:r w:rsidRPr="00072E01">
              <w:rPr>
                <w:rFonts w:cs="Times New Roman"/>
                <w:color w:val="auto"/>
                <w:sz w:val="24"/>
              </w:rPr>
              <w:t>.</w:t>
            </w:r>
          </w:p>
        </w:tc>
        <w:tc>
          <w:tcPr>
            <w:tcW w:w="850" w:type="dxa"/>
            <w:shd w:val="clear" w:color="auto" w:fill="auto"/>
            <w:vAlign w:val="center"/>
          </w:tcPr>
          <w:p w:rsidR="000123DE" w:rsidRPr="00072E01" w:rsidRDefault="000123DE" w:rsidP="00072E01">
            <w:pPr>
              <w:ind w:firstLine="0"/>
              <w:rPr>
                <w:rFonts w:cs="Times New Roman"/>
                <w:color w:val="auto"/>
                <w:sz w:val="24"/>
              </w:rPr>
            </w:pPr>
            <w:r w:rsidRPr="00072E01">
              <w:rPr>
                <w:rFonts w:cs="Times New Roman"/>
                <w:color w:val="auto"/>
                <w:sz w:val="24"/>
              </w:rPr>
              <w:t>160</w:t>
            </w:r>
          </w:p>
        </w:tc>
        <w:tc>
          <w:tcPr>
            <w:tcW w:w="1135" w:type="dxa"/>
            <w:shd w:val="clear" w:color="auto" w:fill="auto"/>
            <w:vAlign w:val="center"/>
          </w:tcPr>
          <w:p w:rsidR="000123DE" w:rsidRPr="00072E01" w:rsidRDefault="000123DE" w:rsidP="00072E01">
            <w:pPr>
              <w:ind w:firstLine="0"/>
              <w:rPr>
                <w:rFonts w:cs="Times New Roman"/>
                <w:color w:val="auto"/>
                <w:sz w:val="24"/>
              </w:rPr>
            </w:pPr>
            <w:r w:rsidRPr="00072E01">
              <w:rPr>
                <w:rFonts w:cs="Times New Roman"/>
                <w:color w:val="auto"/>
                <w:sz w:val="24"/>
              </w:rPr>
              <w:t>310,</w:t>
            </w:r>
          </w:p>
        </w:tc>
        <w:tc>
          <w:tcPr>
            <w:tcW w:w="1300" w:type="dxa"/>
            <w:shd w:val="clear" w:color="auto" w:fill="auto"/>
            <w:vAlign w:val="center"/>
          </w:tcPr>
          <w:p w:rsidR="000123DE" w:rsidRPr="00072E01" w:rsidRDefault="000123DE" w:rsidP="00072E01">
            <w:pPr>
              <w:ind w:firstLine="0"/>
              <w:rPr>
                <w:rFonts w:cs="Times New Roman"/>
                <w:color w:val="auto"/>
                <w:sz w:val="24"/>
              </w:rPr>
            </w:pPr>
            <w:proofErr w:type="spellStart"/>
            <w:r w:rsidRPr="00072E01">
              <w:rPr>
                <w:rFonts w:cs="Times New Roman"/>
                <w:color w:val="auto"/>
                <w:sz w:val="24"/>
              </w:rPr>
              <w:t>ежегод-но</w:t>
            </w:r>
            <w:proofErr w:type="spellEnd"/>
          </w:p>
        </w:tc>
        <w:tc>
          <w:tcPr>
            <w:tcW w:w="2410" w:type="dxa"/>
            <w:shd w:val="clear" w:color="auto" w:fill="auto"/>
            <w:vAlign w:val="center"/>
          </w:tcPr>
          <w:p w:rsidR="000123DE" w:rsidRPr="00072E01" w:rsidRDefault="000123DE" w:rsidP="00072E01">
            <w:pPr>
              <w:ind w:firstLine="0"/>
              <w:rPr>
                <w:rFonts w:cs="Times New Roman"/>
                <w:color w:val="auto"/>
                <w:sz w:val="24"/>
                <w:lang w:val="ru-RU"/>
              </w:rPr>
            </w:pPr>
            <w:r w:rsidRPr="00072E01">
              <w:rPr>
                <w:rFonts w:cs="Times New Roman"/>
                <w:color w:val="auto"/>
                <w:sz w:val="24"/>
                <w:lang w:val="ru-RU"/>
              </w:rPr>
              <w:t>Ответственный за проведение мед. осмотров</w:t>
            </w:r>
          </w:p>
        </w:tc>
        <w:tc>
          <w:tcPr>
            <w:tcW w:w="1162" w:type="dxa"/>
            <w:shd w:val="clear" w:color="auto" w:fill="auto"/>
          </w:tcPr>
          <w:p w:rsidR="000123DE" w:rsidRPr="00072E01" w:rsidRDefault="000123DE" w:rsidP="00072E01">
            <w:pPr>
              <w:ind w:firstLine="0"/>
              <w:rPr>
                <w:rFonts w:cs="Times New Roman"/>
                <w:color w:val="auto"/>
                <w:sz w:val="24"/>
              </w:rPr>
            </w:pPr>
            <w:r w:rsidRPr="00072E01">
              <w:rPr>
                <w:rFonts w:cs="Times New Roman"/>
                <w:color w:val="auto"/>
                <w:sz w:val="24"/>
              </w:rPr>
              <w:t>-</w:t>
            </w:r>
          </w:p>
        </w:tc>
        <w:tc>
          <w:tcPr>
            <w:tcW w:w="1106" w:type="dxa"/>
            <w:shd w:val="clear" w:color="auto" w:fill="auto"/>
          </w:tcPr>
          <w:p w:rsidR="000123DE" w:rsidRPr="00072E01" w:rsidRDefault="000123DE" w:rsidP="00072E01">
            <w:pPr>
              <w:ind w:firstLine="0"/>
              <w:rPr>
                <w:rFonts w:cs="Times New Roman"/>
                <w:color w:val="auto"/>
                <w:sz w:val="24"/>
              </w:rPr>
            </w:pPr>
            <w:r w:rsidRPr="00072E01">
              <w:rPr>
                <w:rFonts w:cs="Times New Roman"/>
                <w:color w:val="auto"/>
                <w:sz w:val="24"/>
              </w:rPr>
              <w:t>-</w:t>
            </w:r>
          </w:p>
        </w:tc>
        <w:tc>
          <w:tcPr>
            <w:tcW w:w="1134" w:type="dxa"/>
            <w:shd w:val="clear" w:color="auto" w:fill="auto"/>
          </w:tcPr>
          <w:p w:rsidR="000123DE" w:rsidRPr="00072E01" w:rsidRDefault="000123DE" w:rsidP="00072E01">
            <w:pPr>
              <w:ind w:firstLine="0"/>
              <w:rPr>
                <w:rFonts w:cs="Times New Roman"/>
                <w:color w:val="auto"/>
                <w:sz w:val="24"/>
              </w:rPr>
            </w:pPr>
            <w:r w:rsidRPr="00072E01">
              <w:rPr>
                <w:rFonts w:cs="Times New Roman"/>
                <w:color w:val="auto"/>
                <w:sz w:val="24"/>
              </w:rPr>
              <w:t>-</w:t>
            </w:r>
          </w:p>
        </w:tc>
        <w:tc>
          <w:tcPr>
            <w:tcW w:w="1106" w:type="dxa"/>
            <w:shd w:val="clear" w:color="auto" w:fill="auto"/>
          </w:tcPr>
          <w:p w:rsidR="000123DE" w:rsidRPr="00072E01" w:rsidRDefault="000123DE" w:rsidP="00072E01">
            <w:pPr>
              <w:ind w:firstLine="0"/>
              <w:rPr>
                <w:rFonts w:cs="Times New Roman"/>
                <w:color w:val="auto"/>
                <w:sz w:val="24"/>
              </w:rPr>
            </w:pPr>
            <w:r w:rsidRPr="00072E01">
              <w:rPr>
                <w:rFonts w:cs="Times New Roman"/>
                <w:color w:val="auto"/>
                <w:sz w:val="24"/>
              </w:rPr>
              <w:t>-</w:t>
            </w:r>
          </w:p>
        </w:tc>
      </w:tr>
      <w:tr w:rsidR="000123DE" w:rsidRPr="005E7064" w:rsidTr="00B24E12">
        <w:trPr>
          <w:trHeight w:val="525"/>
        </w:trPr>
        <w:tc>
          <w:tcPr>
            <w:tcW w:w="554" w:type="dxa"/>
            <w:shd w:val="clear" w:color="auto" w:fill="auto"/>
            <w:vAlign w:val="center"/>
          </w:tcPr>
          <w:p w:rsidR="000123DE" w:rsidRPr="00072E01" w:rsidRDefault="000123DE" w:rsidP="00072E01">
            <w:pPr>
              <w:ind w:firstLine="0"/>
              <w:rPr>
                <w:rFonts w:cs="Times New Roman"/>
                <w:color w:val="auto"/>
                <w:sz w:val="24"/>
              </w:rPr>
            </w:pPr>
            <w:r w:rsidRPr="00072E01">
              <w:rPr>
                <w:rFonts w:cs="Times New Roman"/>
                <w:color w:val="auto"/>
                <w:sz w:val="24"/>
              </w:rPr>
              <w:t>3</w:t>
            </w:r>
          </w:p>
        </w:tc>
        <w:tc>
          <w:tcPr>
            <w:tcW w:w="3552" w:type="dxa"/>
            <w:shd w:val="clear" w:color="auto" w:fill="auto"/>
          </w:tcPr>
          <w:p w:rsidR="000123DE" w:rsidRPr="00072E01" w:rsidRDefault="000123DE" w:rsidP="00072E01">
            <w:pPr>
              <w:ind w:firstLine="0"/>
              <w:rPr>
                <w:rFonts w:cs="Times New Roman"/>
                <w:color w:val="auto"/>
                <w:sz w:val="24"/>
                <w:lang w:val="ru-RU"/>
              </w:rPr>
            </w:pPr>
            <w:r w:rsidRPr="00072E01">
              <w:rPr>
                <w:rFonts w:cs="Times New Roman"/>
                <w:color w:val="auto"/>
                <w:sz w:val="24"/>
                <w:lang w:val="ru-RU"/>
              </w:rPr>
              <w:t>Предварительный медосмотр при поступлении на работу</w:t>
            </w:r>
          </w:p>
        </w:tc>
        <w:tc>
          <w:tcPr>
            <w:tcW w:w="992" w:type="dxa"/>
            <w:shd w:val="clear" w:color="auto" w:fill="auto"/>
            <w:vAlign w:val="center"/>
          </w:tcPr>
          <w:p w:rsidR="000123DE" w:rsidRPr="00072E01" w:rsidRDefault="000123DE" w:rsidP="00072E01">
            <w:pPr>
              <w:ind w:firstLine="0"/>
              <w:rPr>
                <w:rFonts w:cs="Times New Roman"/>
                <w:color w:val="auto"/>
                <w:sz w:val="24"/>
              </w:rPr>
            </w:pPr>
            <w:proofErr w:type="spellStart"/>
            <w:r w:rsidRPr="00072E01">
              <w:rPr>
                <w:rFonts w:cs="Times New Roman"/>
                <w:color w:val="auto"/>
                <w:sz w:val="24"/>
              </w:rPr>
              <w:t>Чел</w:t>
            </w:r>
            <w:proofErr w:type="spellEnd"/>
            <w:r w:rsidRPr="00072E01">
              <w:rPr>
                <w:rFonts w:cs="Times New Roman"/>
                <w:color w:val="auto"/>
                <w:sz w:val="24"/>
              </w:rPr>
              <w:t>.</w:t>
            </w:r>
          </w:p>
        </w:tc>
        <w:tc>
          <w:tcPr>
            <w:tcW w:w="850" w:type="dxa"/>
            <w:shd w:val="clear" w:color="auto" w:fill="auto"/>
            <w:vAlign w:val="center"/>
          </w:tcPr>
          <w:p w:rsidR="000123DE" w:rsidRPr="00072E01" w:rsidRDefault="000123DE" w:rsidP="00072E01">
            <w:pPr>
              <w:ind w:firstLine="0"/>
              <w:rPr>
                <w:rFonts w:cs="Times New Roman"/>
                <w:color w:val="auto"/>
                <w:sz w:val="24"/>
              </w:rPr>
            </w:pPr>
            <w:r w:rsidRPr="00072E01">
              <w:rPr>
                <w:rFonts w:cs="Times New Roman"/>
                <w:color w:val="auto"/>
                <w:sz w:val="24"/>
              </w:rPr>
              <w:t>20</w:t>
            </w:r>
          </w:p>
        </w:tc>
        <w:tc>
          <w:tcPr>
            <w:tcW w:w="1135" w:type="dxa"/>
            <w:shd w:val="clear" w:color="auto" w:fill="auto"/>
            <w:vAlign w:val="center"/>
          </w:tcPr>
          <w:p w:rsidR="000123DE" w:rsidRPr="00072E01" w:rsidRDefault="000123DE" w:rsidP="00072E01">
            <w:pPr>
              <w:ind w:firstLine="0"/>
              <w:rPr>
                <w:rFonts w:cs="Times New Roman"/>
                <w:color w:val="auto"/>
                <w:sz w:val="24"/>
              </w:rPr>
            </w:pPr>
            <w:r w:rsidRPr="00072E01">
              <w:rPr>
                <w:rFonts w:cs="Times New Roman"/>
                <w:color w:val="auto"/>
                <w:sz w:val="24"/>
              </w:rPr>
              <w:t>54,0</w:t>
            </w:r>
          </w:p>
        </w:tc>
        <w:tc>
          <w:tcPr>
            <w:tcW w:w="1300" w:type="dxa"/>
            <w:shd w:val="clear" w:color="auto" w:fill="auto"/>
            <w:vAlign w:val="center"/>
          </w:tcPr>
          <w:p w:rsidR="000123DE" w:rsidRPr="00072E01" w:rsidRDefault="000123DE" w:rsidP="00072E01">
            <w:pPr>
              <w:ind w:firstLine="0"/>
              <w:rPr>
                <w:rFonts w:cs="Times New Roman"/>
                <w:color w:val="auto"/>
                <w:sz w:val="24"/>
              </w:rPr>
            </w:pPr>
            <w:proofErr w:type="spellStart"/>
            <w:r w:rsidRPr="00072E01">
              <w:rPr>
                <w:rFonts w:cs="Times New Roman"/>
                <w:color w:val="auto"/>
                <w:sz w:val="24"/>
              </w:rPr>
              <w:t>ежедневно</w:t>
            </w:r>
            <w:proofErr w:type="spellEnd"/>
          </w:p>
        </w:tc>
        <w:tc>
          <w:tcPr>
            <w:tcW w:w="2410" w:type="dxa"/>
            <w:shd w:val="clear" w:color="auto" w:fill="auto"/>
            <w:vAlign w:val="center"/>
          </w:tcPr>
          <w:p w:rsidR="000123DE" w:rsidRPr="00072E01" w:rsidRDefault="000123DE" w:rsidP="00072E01">
            <w:pPr>
              <w:ind w:firstLine="0"/>
              <w:rPr>
                <w:rFonts w:cs="Times New Roman"/>
                <w:color w:val="auto"/>
                <w:sz w:val="24"/>
                <w:lang w:val="ru-RU"/>
              </w:rPr>
            </w:pPr>
            <w:r w:rsidRPr="00072E01">
              <w:rPr>
                <w:rFonts w:cs="Times New Roman"/>
                <w:color w:val="auto"/>
                <w:sz w:val="24"/>
                <w:lang w:val="ru-RU"/>
              </w:rPr>
              <w:t>Ответственный за проведение мед. осмотров</w:t>
            </w:r>
          </w:p>
        </w:tc>
        <w:tc>
          <w:tcPr>
            <w:tcW w:w="1162" w:type="dxa"/>
            <w:shd w:val="clear" w:color="auto" w:fill="auto"/>
          </w:tcPr>
          <w:p w:rsidR="000123DE" w:rsidRPr="00072E01" w:rsidRDefault="000123DE" w:rsidP="00072E01">
            <w:pPr>
              <w:ind w:firstLine="0"/>
              <w:rPr>
                <w:rFonts w:cs="Times New Roman"/>
                <w:color w:val="auto"/>
                <w:sz w:val="24"/>
                <w:lang w:val="ru-RU"/>
              </w:rPr>
            </w:pPr>
          </w:p>
        </w:tc>
        <w:tc>
          <w:tcPr>
            <w:tcW w:w="1106" w:type="dxa"/>
            <w:shd w:val="clear" w:color="auto" w:fill="auto"/>
          </w:tcPr>
          <w:p w:rsidR="000123DE" w:rsidRPr="00072E01" w:rsidRDefault="000123DE" w:rsidP="00072E01">
            <w:pPr>
              <w:ind w:firstLine="0"/>
              <w:rPr>
                <w:rFonts w:cs="Times New Roman"/>
                <w:color w:val="auto"/>
                <w:sz w:val="24"/>
                <w:lang w:val="ru-RU"/>
              </w:rPr>
            </w:pPr>
          </w:p>
        </w:tc>
        <w:tc>
          <w:tcPr>
            <w:tcW w:w="1134" w:type="dxa"/>
            <w:shd w:val="clear" w:color="auto" w:fill="auto"/>
          </w:tcPr>
          <w:p w:rsidR="000123DE" w:rsidRPr="00072E01" w:rsidRDefault="000123DE" w:rsidP="00072E01">
            <w:pPr>
              <w:ind w:firstLine="0"/>
              <w:rPr>
                <w:rFonts w:cs="Times New Roman"/>
                <w:color w:val="auto"/>
                <w:sz w:val="24"/>
                <w:lang w:val="ru-RU"/>
              </w:rPr>
            </w:pPr>
          </w:p>
        </w:tc>
        <w:tc>
          <w:tcPr>
            <w:tcW w:w="1106" w:type="dxa"/>
            <w:shd w:val="clear" w:color="auto" w:fill="auto"/>
          </w:tcPr>
          <w:p w:rsidR="000123DE" w:rsidRPr="00072E01" w:rsidRDefault="000123DE" w:rsidP="00072E01">
            <w:pPr>
              <w:ind w:firstLine="0"/>
              <w:rPr>
                <w:rFonts w:cs="Times New Roman"/>
                <w:color w:val="auto"/>
                <w:sz w:val="24"/>
                <w:lang w:val="ru-RU"/>
              </w:rPr>
            </w:pPr>
          </w:p>
        </w:tc>
      </w:tr>
      <w:tr w:rsidR="000123DE" w:rsidRPr="00072E01" w:rsidTr="00B24E12">
        <w:tc>
          <w:tcPr>
            <w:tcW w:w="554" w:type="dxa"/>
            <w:shd w:val="clear" w:color="auto" w:fill="auto"/>
            <w:vAlign w:val="center"/>
          </w:tcPr>
          <w:p w:rsidR="000123DE" w:rsidRPr="00072E01" w:rsidRDefault="000123DE" w:rsidP="00072E01">
            <w:pPr>
              <w:ind w:firstLine="0"/>
              <w:rPr>
                <w:rFonts w:cs="Times New Roman"/>
                <w:color w:val="auto"/>
                <w:sz w:val="24"/>
              </w:rPr>
            </w:pPr>
            <w:r w:rsidRPr="00072E01">
              <w:rPr>
                <w:rFonts w:cs="Times New Roman"/>
                <w:color w:val="auto"/>
                <w:sz w:val="24"/>
              </w:rPr>
              <w:t>4</w:t>
            </w:r>
          </w:p>
        </w:tc>
        <w:tc>
          <w:tcPr>
            <w:tcW w:w="3552" w:type="dxa"/>
            <w:shd w:val="clear" w:color="auto" w:fill="auto"/>
          </w:tcPr>
          <w:p w:rsidR="000123DE" w:rsidRPr="00072E01" w:rsidRDefault="000123DE" w:rsidP="00072E01">
            <w:pPr>
              <w:ind w:firstLine="0"/>
              <w:rPr>
                <w:rFonts w:cs="Times New Roman"/>
                <w:color w:val="auto"/>
                <w:sz w:val="24"/>
                <w:lang w:val="ru-RU"/>
              </w:rPr>
            </w:pPr>
            <w:r w:rsidRPr="00072E01">
              <w:rPr>
                <w:rFonts w:cs="Times New Roman"/>
                <w:color w:val="auto"/>
                <w:sz w:val="24"/>
                <w:lang w:val="ru-RU"/>
              </w:rPr>
              <w:t xml:space="preserve">Организация и проведение  специальной оценки условий труда рабочих мест </w:t>
            </w:r>
          </w:p>
        </w:tc>
        <w:tc>
          <w:tcPr>
            <w:tcW w:w="992" w:type="dxa"/>
            <w:shd w:val="clear" w:color="auto" w:fill="auto"/>
            <w:vAlign w:val="center"/>
          </w:tcPr>
          <w:p w:rsidR="000123DE" w:rsidRPr="00072E01" w:rsidRDefault="000123DE" w:rsidP="00072E01">
            <w:pPr>
              <w:ind w:firstLine="0"/>
              <w:rPr>
                <w:rFonts w:cs="Times New Roman"/>
                <w:color w:val="auto"/>
                <w:sz w:val="24"/>
              </w:rPr>
            </w:pPr>
            <w:proofErr w:type="spellStart"/>
            <w:r w:rsidRPr="00072E01">
              <w:rPr>
                <w:rFonts w:cs="Times New Roman"/>
                <w:color w:val="auto"/>
                <w:sz w:val="24"/>
              </w:rPr>
              <w:t>Чел</w:t>
            </w:r>
            <w:proofErr w:type="spellEnd"/>
            <w:r w:rsidRPr="00072E01">
              <w:rPr>
                <w:rFonts w:cs="Times New Roman"/>
                <w:color w:val="auto"/>
                <w:sz w:val="24"/>
              </w:rPr>
              <w:t>.</w:t>
            </w:r>
          </w:p>
        </w:tc>
        <w:tc>
          <w:tcPr>
            <w:tcW w:w="850" w:type="dxa"/>
            <w:shd w:val="clear" w:color="auto" w:fill="auto"/>
            <w:vAlign w:val="center"/>
          </w:tcPr>
          <w:p w:rsidR="000123DE" w:rsidRPr="00072E01" w:rsidRDefault="000123DE" w:rsidP="00072E01">
            <w:pPr>
              <w:ind w:firstLine="0"/>
              <w:rPr>
                <w:rFonts w:cs="Times New Roman"/>
                <w:color w:val="auto"/>
                <w:sz w:val="24"/>
              </w:rPr>
            </w:pPr>
            <w:r w:rsidRPr="00072E01">
              <w:rPr>
                <w:rFonts w:cs="Times New Roman"/>
                <w:color w:val="auto"/>
                <w:sz w:val="24"/>
              </w:rPr>
              <w:t>68</w:t>
            </w:r>
          </w:p>
        </w:tc>
        <w:tc>
          <w:tcPr>
            <w:tcW w:w="1135" w:type="dxa"/>
            <w:shd w:val="clear" w:color="auto" w:fill="auto"/>
            <w:vAlign w:val="center"/>
          </w:tcPr>
          <w:p w:rsidR="000123DE" w:rsidRPr="00072E01" w:rsidRDefault="000123DE" w:rsidP="00072E01">
            <w:pPr>
              <w:ind w:firstLine="0"/>
              <w:rPr>
                <w:rFonts w:cs="Times New Roman"/>
                <w:color w:val="auto"/>
                <w:sz w:val="24"/>
              </w:rPr>
            </w:pPr>
            <w:r w:rsidRPr="00072E01">
              <w:rPr>
                <w:rFonts w:cs="Times New Roman"/>
                <w:color w:val="auto"/>
                <w:sz w:val="24"/>
              </w:rPr>
              <w:t>136,0</w:t>
            </w:r>
          </w:p>
        </w:tc>
        <w:tc>
          <w:tcPr>
            <w:tcW w:w="1300" w:type="dxa"/>
            <w:shd w:val="clear" w:color="auto" w:fill="auto"/>
            <w:vAlign w:val="center"/>
          </w:tcPr>
          <w:p w:rsidR="000123DE" w:rsidRPr="00072E01" w:rsidRDefault="000123DE" w:rsidP="00072E01">
            <w:pPr>
              <w:ind w:firstLine="0"/>
              <w:rPr>
                <w:rFonts w:cs="Times New Roman"/>
                <w:color w:val="auto"/>
                <w:sz w:val="24"/>
                <w:lang w:val="ru-RU"/>
              </w:rPr>
            </w:pPr>
            <w:r w:rsidRPr="00072E01">
              <w:rPr>
                <w:rFonts w:cs="Times New Roman"/>
                <w:color w:val="auto"/>
                <w:sz w:val="24"/>
                <w:lang w:val="ru-RU"/>
              </w:rPr>
              <w:t xml:space="preserve">периодически, по мере </w:t>
            </w:r>
            <w:proofErr w:type="spellStart"/>
            <w:r w:rsidRPr="00072E01">
              <w:rPr>
                <w:rFonts w:cs="Times New Roman"/>
                <w:color w:val="auto"/>
                <w:sz w:val="24"/>
                <w:lang w:val="ru-RU"/>
              </w:rPr>
              <w:t>необхо-димости</w:t>
            </w:r>
            <w:proofErr w:type="spellEnd"/>
          </w:p>
        </w:tc>
        <w:tc>
          <w:tcPr>
            <w:tcW w:w="2410" w:type="dxa"/>
            <w:shd w:val="clear" w:color="auto" w:fill="auto"/>
            <w:vAlign w:val="center"/>
          </w:tcPr>
          <w:p w:rsidR="000123DE" w:rsidRPr="00072E01" w:rsidRDefault="000123DE" w:rsidP="00072E01">
            <w:pPr>
              <w:ind w:firstLine="0"/>
              <w:rPr>
                <w:rFonts w:cs="Times New Roman"/>
                <w:color w:val="auto"/>
                <w:sz w:val="24"/>
                <w:lang w:val="ru-RU"/>
              </w:rPr>
            </w:pPr>
            <w:r w:rsidRPr="00072E01">
              <w:rPr>
                <w:rFonts w:cs="Times New Roman"/>
                <w:color w:val="auto"/>
                <w:sz w:val="24"/>
                <w:lang w:val="ru-RU"/>
              </w:rPr>
              <w:t>специалист по ОТ, гл. бухгалтер</w:t>
            </w:r>
          </w:p>
        </w:tc>
        <w:tc>
          <w:tcPr>
            <w:tcW w:w="1162" w:type="dxa"/>
            <w:shd w:val="clear" w:color="auto" w:fill="auto"/>
          </w:tcPr>
          <w:p w:rsidR="000123DE" w:rsidRPr="00072E01" w:rsidRDefault="000123DE" w:rsidP="00072E01">
            <w:pPr>
              <w:ind w:firstLine="0"/>
              <w:rPr>
                <w:rFonts w:cs="Times New Roman"/>
                <w:color w:val="auto"/>
                <w:sz w:val="24"/>
              </w:rPr>
            </w:pPr>
            <w:r w:rsidRPr="00072E01">
              <w:rPr>
                <w:rFonts w:cs="Times New Roman"/>
                <w:color w:val="auto"/>
                <w:sz w:val="24"/>
              </w:rPr>
              <w:t>-</w:t>
            </w:r>
          </w:p>
        </w:tc>
        <w:tc>
          <w:tcPr>
            <w:tcW w:w="1106" w:type="dxa"/>
            <w:shd w:val="clear" w:color="auto" w:fill="auto"/>
          </w:tcPr>
          <w:p w:rsidR="000123DE" w:rsidRPr="00072E01" w:rsidRDefault="000123DE" w:rsidP="00072E01">
            <w:pPr>
              <w:ind w:firstLine="0"/>
              <w:rPr>
                <w:rFonts w:cs="Times New Roman"/>
                <w:color w:val="auto"/>
                <w:sz w:val="24"/>
              </w:rPr>
            </w:pPr>
            <w:r w:rsidRPr="00072E01">
              <w:rPr>
                <w:rFonts w:cs="Times New Roman"/>
                <w:color w:val="auto"/>
                <w:sz w:val="24"/>
              </w:rPr>
              <w:t>-</w:t>
            </w:r>
          </w:p>
        </w:tc>
        <w:tc>
          <w:tcPr>
            <w:tcW w:w="1134" w:type="dxa"/>
            <w:shd w:val="clear" w:color="auto" w:fill="auto"/>
          </w:tcPr>
          <w:p w:rsidR="000123DE" w:rsidRPr="00072E01" w:rsidRDefault="000123DE" w:rsidP="00072E01">
            <w:pPr>
              <w:ind w:firstLine="0"/>
              <w:rPr>
                <w:rFonts w:cs="Times New Roman"/>
                <w:color w:val="auto"/>
                <w:sz w:val="24"/>
              </w:rPr>
            </w:pPr>
            <w:r w:rsidRPr="00072E01">
              <w:rPr>
                <w:rFonts w:cs="Times New Roman"/>
                <w:color w:val="auto"/>
                <w:sz w:val="24"/>
              </w:rPr>
              <w:t>-</w:t>
            </w:r>
          </w:p>
        </w:tc>
        <w:tc>
          <w:tcPr>
            <w:tcW w:w="1106" w:type="dxa"/>
            <w:shd w:val="clear" w:color="auto" w:fill="auto"/>
          </w:tcPr>
          <w:p w:rsidR="000123DE" w:rsidRPr="00072E01" w:rsidRDefault="000123DE" w:rsidP="00072E01">
            <w:pPr>
              <w:ind w:firstLine="0"/>
              <w:rPr>
                <w:rFonts w:cs="Times New Roman"/>
                <w:color w:val="auto"/>
                <w:sz w:val="24"/>
              </w:rPr>
            </w:pPr>
            <w:r w:rsidRPr="00072E01">
              <w:rPr>
                <w:rFonts w:cs="Times New Roman"/>
                <w:color w:val="auto"/>
                <w:sz w:val="24"/>
              </w:rPr>
              <w:t>-</w:t>
            </w:r>
          </w:p>
        </w:tc>
      </w:tr>
      <w:tr w:rsidR="000123DE" w:rsidRPr="00072E01" w:rsidTr="00B24E12">
        <w:tc>
          <w:tcPr>
            <w:tcW w:w="554" w:type="dxa"/>
            <w:shd w:val="clear" w:color="auto" w:fill="auto"/>
            <w:vAlign w:val="center"/>
          </w:tcPr>
          <w:p w:rsidR="000123DE" w:rsidRPr="00072E01" w:rsidRDefault="000123DE" w:rsidP="00072E01">
            <w:pPr>
              <w:ind w:firstLine="0"/>
              <w:rPr>
                <w:rFonts w:cs="Times New Roman"/>
                <w:color w:val="auto"/>
                <w:sz w:val="24"/>
              </w:rPr>
            </w:pPr>
            <w:r w:rsidRPr="00072E01">
              <w:rPr>
                <w:rFonts w:cs="Times New Roman"/>
                <w:color w:val="auto"/>
                <w:sz w:val="24"/>
              </w:rPr>
              <w:t>5</w:t>
            </w:r>
          </w:p>
        </w:tc>
        <w:tc>
          <w:tcPr>
            <w:tcW w:w="3552" w:type="dxa"/>
            <w:shd w:val="clear" w:color="auto" w:fill="auto"/>
          </w:tcPr>
          <w:p w:rsidR="000123DE" w:rsidRPr="00072E01" w:rsidRDefault="000123DE" w:rsidP="00072E01">
            <w:pPr>
              <w:ind w:firstLine="0"/>
              <w:rPr>
                <w:rFonts w:cs="Times New Roman"/>
                <w:color w:val="auto"/>
                <w:sz w:val="24"/>
                <w:lang w:val="ru-RU"/>
              </w:rPr>
            </w:pPr>
            <w:r w:rsidRPr="00072E01">
              <w:rPr>
                <w:rFonts w:cs="Times New Roman"/>
                <w:color w:val="auto"/>
                <w:sz w:val="24"/>
                <w:lang w:val="ru-RU"/>
              </w:rPr>
              <w:t>Обеспечение работников спецодеждой, спец.обувью и другими средствами индивидуальной защиты</w:t>
            </w:r>
          </w:p>
        </w:tc>
        <w:tc>
          <w:tcPr>
            <w:tcW w:w="992" w:type="dxa"/>
            <w:shd w:val="clear" w:color="auto" w:fill="auto"/>
            <w:vAlign w:val="center"/>
          </w:tcPr>
          <w:p w:rsidR="000123DE" w:rsidRPr="00072E01" w:rsidRDefault="000123DE" w:rsidP="00072E01">
            <w:pPr>
              <w:ind w:firstLine="0"/>
              <w:rPr>
                <w:rFonts w:cs="Times New Roman"/>
                <w:color w:val="auto"/>
                <w:sz w:val="24"/>
              </w:rPr>
            </w:pPr>
            <w:proofErr w:type="spellStart"/>
            <w:r w:rsidRPr="00072E01">
              <w:rPr>
                <w:rFonts w:cs="Times New Roman"/>
                <w:color w:val="auto"/>
                <w:sz w:val="24"/>
              </w:rPr>
              <w:t>Чел</w:t>
            </w:r>
            <w:proofErr w:type="spellEnd"/>
            <w:r w:rsidRPr="00072E01">
              <w:rPr>
                <w:rFonts w:cs="Times New Roman"/>
                <w:color w:val="auto"/>
                <w:sz w:val="24"/>
              </w:rPr>
              <w:t>.</w:t>
            </w:r>
          </w:p>
          <w:p w:rsidR="000123DE" w:rsidRPr="00072E01" w:rsidRDefault="000123DE" w:rsidP="00072E01">
            <w:pPr>
              <w:ind w:firstLine="0"/>
              <w:rPr>
                <w:rFonts w:cs="Times New Roman"/>
                <w:color w:val="auto"/>
                <w:sz w:val="24"/>
              </w:rPr>
            </w:pPr>
          </w:p>
          <w:p w:rsidR="000123DE" w:rsidRPr="00072E01" w:rsidRDefault="000123DE" w:rsidP="00072E01">
            <w:pPr>
              <w:ind w:firstLine="0"/>
              <w:rPr>
                <w:rFonts w:cs="Times New Roman"/>
                <w:color w:val="auto"/>
                <w:sz w:val="24"/>
              </w:rPr>
            </w:pPr>
          </w:p>
          <w:p w:rsidR="000123DE" w:rsidRPr="00072E01" w:rsidRDefault="000123DE" w:rsidP="00072E01">
            <w:pPr>
              <w:ind w:firstLine="0"/>
              <w:rPr>
                <w:rFonts w:cs="Times New Roman"/>
                <w:color w:val="auto"/>
                <w:sz w:val="24"/>
              </w:rPr>
            </w:pPr>
          </w:p>
        </w:tc>
        <w:tc>
          <w:tcPr>
            <w:tcW w:w="850" w:type="dxa"/>
            <w:shd w:val="clear" w:color="auto" w:fill="auto"/>
            <w:vAlign w:val="center"/>
          </w:tcPr>
          <w:p w:rsidR="000123DE" w:rsidRPr="00072E01" w:rsidRDefault="000123DE" w:rsidP="00072E01">
            <w:pPr>
              <w:ind w:firstLine="0"/>
              <w:rPr>
                <w:rFonts w:cs="Times New Roman"/>
                <w:color w:val="auto"/>
                <w:sz w:val="24"/>
              </w:rPr>
            </w:pPr>
            <w:r w:rsidRPr="00072E01">
              <w:rPr>
                <w:rFonts w:cs="Times New Roman"/>
                <w:color w:val="auto"/>
                <w:sz w:val="24"/>
              </w:rPr>
              <w:t>40</w:t>
            </w:r>
          </w:p>
          <w:p w:rsidR="000123DE" w:rsidRPr="00072E01" w:rsidRDefault="000123DE" w:rsidP="00072E01">
            <w:pPr>
              <w:ind w:firstLine="0"/>
              <w:rPr>
                <w:rFonts w:cs="Times New Roman"/>
                <w:color w:val="auto"/>
                <w:sz w:val="24"/>
              </w:rPr>
            </w:pPr>
          </w:p>
          <w:p w:rsidR="000123DE" w:rsidRPr="00072E01" w:rsidRDefault="000123DE" w:rsidP="00072E01">
            <w:pPr>
              <w:ind w:firstLine="0"/>
              <w:rPr>
                <w:rFonts w:cs="Times New Roman"/>
                <w:color w:val="auto"/>
                <w:sz w:val="24"/>
              </w:rPr>
            </w:pPr>
          </w:p>
          <w:p w:rsidR="000123DE" w:rsidRPr="00072E01" w:rsidRDefault="000123DE" w:rsidP="00072E01">
            <w:pPr>
              <w:ind w:firstLine="0"/>
              <w:rPr>
                <w:rFonts w:cs="Times New Roman"/>
                <w:color w:val="auto"/>
                <w:sz w:val="24"/>
              </w:rPr>
            </w:pPr>
          </w:p>
        </w:tc>
        <w:tc>
          <w:tcPr>
            <w:tcW w:w="1135" w:type="dxa"/>
            <w:shd w:val="clear" w:color="auto" w:fill="auto"/>
            <w:vAlign w:val="center"/>
          </w:tcPr>
          <w:p w:rsidR="000123DE" w:rsidRPr="00072E01" w:rsidRDefault="000123DE" w:rsidP="00072E01">
            <w:pPr>
              <w:ind w:firstLine="0"/>
              <w:rPr>
                <w:rFonts w:cs="Times New Roman"/>
                <w:color w:val="auto"/>
                <w:sz w:val="24"/>
              </w:rPr>
            </w:pPr>
            <w:r w:rsidRPr="00072E01">
              <w:rPr>
                <w:rFonts w:cs="Times New Roman"/>
                <w:color w:val="auto"/>
                <w:sz w:val="24"/>
              </w:rPr>
              <w:t>85,0</w:t>
            </w:r>
          </w:p>
          <w:p w:rsidR="000123DE" w:rsidRPr="00072E01" w:rsidRDefault="000123DE" w:rsidP="00072E01">
            <w:pPr>
              <w:ind w:firstLine="0"/>
              <w:rPr>
                <w:rFonts w:cs="Times New Roman"/>
                <w:color w:val="auto"/>
                <w:sz w:val="24"/>
              </w:rPr>
            </w:pPr>
          </w:p>
          <w:p w:rsidR="000123DE" w:rsidRPr="00072E01" w:rsidRDefault="000123DE" w:rsidP="00072E01">
            <w:pPr>
              <w:ind w:firstLine="0"/>
              <w:rPr>
                <w:rFonts w:cs="Times New Roman"/>
                <w:color w:val="auto"/>
                <w:sz w:val="24"/>
              </w:rPr>
            </w:pPr>
          </w:p>
          <w:p w:rsidR="000123DE" w:rsidRPr="00072E01" w:rsidRDefault="000123DE" w:rsidP="00072E01">
            <w:pPr>
              <w:ind w:firstLine="0"/>
              <w:rPr>
                <w:rFonts w:cs="Times New Roman"/>
                <w:color w:val="auto"/>
                <w:sz w:val="24"/>
              </w:rPr>
            </w:pPr>
          </w:p>
        </w:tc>
        <w:tc>
          <w:tcPr>
            <w:tcW w:w="1300" w:type="dxa"/>
            <w:shd w:val="clear" w:color="auto" w:fill="auto"/>
            <w:vAlign w:val="center"/>
          </w:tcPr>
          <w:p w:rsidR="000123DE" w:rsidRPr="00072E01" w:rsidRDefault="000123DE" w:rsidP="00072E01">
            <w:pPr>
              <w:ind w:firstLine="0"/>
              <w:rPr>
                <w:rFonts w:cs="Times New Roman"/>
                <w:color w:val="auto"/>
                <w:sz w:val="24"/>
                <w:lang w:val="ru-RU"/>
              </w:rPr>
            </w:pPr>
            <w:proofErr w:type="spellStart"/>
            <w:r w:rsidRPr="00072E01">
              <w:rPr>
                <w:rFonts w:cs="Times New Roman"/>
                <w:color w:val="auto"/>
                <w:sz w:val="24"/>
                <w:lang w:val="ru-RU"/>
              </w:rPr>
              <w:t>ежегод</w:t>
            </w:r>
            <w:proofErr w:type="spellEnd"/>
            <w:r w:rsidRPr="00072E01">
              <w:rPr>
                <w:rFonts w:cs="Times New Roman"/>
                <w:color w:val="auto"/>
                <w:sz w:val="24"/>
                <w:lang w:val="ru-RU"/>
              </w:rPr>
              <w:t xml:space="preserve">-но, </w:t>
            </w:r>
          </w:p>
          <w:p w:rsidR="000123DE" w:rsidRPr="00072E01" w:rsidRDefault="000123DE" w:rsidP="00072E01">
            <w:pPr>
              <w:ind w:firstLine="0"/>
              <w:rPr>
                <w:rFonts w:cs="Times New Roman"/>
                <w:color w:val="auto"/>
                <w:sz w:val="24"/>
                <w:lang w:val="ru-RU"/>
              </w:rPr>
            </w:pPr>
            <w:r w:rsidRPr="00072E01">
              <w:rPr>
                <w:rFonts w:cs="Times New Roman"/>
                <w:color w:val="auto"/>
                <w:sz w:val="24"/>
                <w:lang w:val="ru-RU"/>
              </w:rPr>
              <w:t xml:space="preserve">в </w:t>
            </w:r>
            <w:proofErr w:type="spellStart"/>
            <w:r w:rsidRPr="00072E01">
              <w:rPr>
                <w:rFonts w:cs="Times New Roman"/>
                <w:color w:val="auto"/>
                <w:sz w:val="24"/>
                <w:lang w:val="ru-RU"/>
              </w:rPr>
              <w:t>соответ-ствии</w:t>
            </w:r>
            <w:proofErr w:type="spellEnd"/>
            <w:r w:rsidRPr="00072E01">
              <w:rPr>
                <w:rFonts w:cs="Times New Roman"/>
                <w:color w:val="auto"/>
                <w:sz w:val="24"/>
                <w:lang w:val="ru-RU"/>
              </w:rPr>
              <w:t xml:space="preserve"> с </w:t>
            </w:r>
            <w:proofErr w:type="spellStart"/>
            <w:r w:rsidRPr="00072E01">
              <w:rPr>
                <w:rFonts w:cs="Times New Roman"/>
                <w:color w:val="auto"/>
                <w:sz w:val="24"/>
                <w:lang w:val="ru-RU"/>
              </w:rPr>
              <w:t>утверж</w:t>
            </w:r>
            <w:proofErr w:type="spellEnd"/>
            <w:r w:rsidRPr="00072E01">
              <w:rPr>
                <w:rFonts w:cs="Times New Roman"/>
                <w:color w:val="auto"/>
                <w:sz w:val="24"/>
                <w:lang w:val="ru-RU"/>
              </w:rPr>
              <w:t>-денными нормами</w:t>
            </w:r>
          </w:p>
        </w:tc>
        <w:tc>
          <w:tcPr>
            <w:tcW w:w="2410" w:type="dxa"/>
            <w:shd w:val="clear" w:color="auto" w:fill="auto"/>
            <w:vAlign w:val="center"/>
          </w:tcPr>
          <w:p w:rsidR="000123DE" w:rsidRPr="00072E01" w:rsidRDefault="000123DE" w:rsidP="00072E01">
            <w:pPr>
              <w:ind w:firstLine="0"/>
              <w:rPr>
                <w:rFonts w:cs="Times New Roman"/>
                <w:color w:val="auto"/>
                <w:sz w:val="24"/>
              </w:rPr>
            </w:pPr>
            <w:proofErr w:type="spellStart"/>
            <w:r w:rsidRPr="00072E01">
              <w:rPr>
                <w:rFonts w:cs="Times New Roman"/>
                <w:color w:val="auto"/>
                <w:sz w:val="24"/>
              </w:rPr>
              <w:t>Ответственныйзаобеспечение</w:t>
            </w:r>
            <w:proofErr w:type="spellEnd"/>
            <w:r w:rsidRPr="00072E01">
              <w:rPr>
                <w:rFonts w:cs="Times New Roman"/>
                <w:color w:val="auto"/>
                <w:sz w:val="24"/>
              </w:rPr>
              <w:t xml:space="preserve"> СИЗ</w:t>
            </w:r>
          </w:p>
        </w:tc>
        <w:tc>
          <w:tcPr>
            <w:tcW w:w="1162" w:type="dxa"/>
            <w:shd w:val="clear" w:color="auto" w:fill="auto"/>
          </w:tcPr>
          <w:p w:rsidR="000123DE" w:rsidRPr="00072E01" w:rsidRDefault="000123DE" w:rsidP="00072E01">
            <w:pPr>
              <w:ind w:firstLine="0"/>
              <w:rPr>
                <w:rFonts w:cs="Times New Roman"/>
                <w:color w:val="auto"/>
                <w:sz w:val="24"/>
              </w:rPr>
            </w:pPr>
            <w:r w:rsidRPr="00072E01">
              <w:rPr>
                <w:rFonts w:cs="Times New Roman"/>
                <w:color w:val="auto"/>
                <w:sz w:val="24"/>
              </w:rPr>
              <w:t>-</w:t>
            </w:r>
          </w:p>
        </w:tc>
        <w:tc>
          <w:tcPr>
            <w:tcW w:w="1106" w:type="dxa"/>
            <w:shd w:val="clear" w:color="auto" w:fill="auto"/>
          </w:tcPr>
          <w:p w:rsidR="000123DE" w:rsidRPr="00072E01" w:rsidRDefault="000123DE" w:rsidP="00072E01">
            <w:pPr>
              <w:ind w:firstLine="0"/>
              <w:rPr>
                <w:rFonts w:cs="Times New Roman"/>
                <w:color w:val="auto"/>
                <w:sz w:val="24"/>
              </w:rPr>
            </w:pPr>
            <w:r w:rsidRPr="00072E01">
              <w:rPr>
                <w:rFonts w:cs="Times New Roman"/>
                <w:color w:val="auto"/>
                <w:sz w:val="24"/>
              </w:rPr>
              <w:t>-</w:t>
            </w:r>
          </w:p>
        </w:tc>
        <w:tc>
          <w:tcPr>
            <w:tcW w:w="1134" w:type="dxa"/>
            <w:shd w:val="clear" w:color="auto" w:fill="auto"/>
          </w:tcPr>
          <w:p w:rsidR="000123DE" w:rsidRPr="00072E01" w:rsidRDefault="000123DE" w:rsidP="00072E01">
            <w:pPr>
              <w:ind w:firstLine="0"/>
              <w:rPr>
                <w:rFonts w:cs="Times New Roman"/>
                <w:color w:val="auto"/>
                <w:sz w:val="24"/>
              </w:rPr>
            </w:pPr>
            <w:r w:rsidRPr="00072E01">
              <w:rPr>
                <w:rFonts w:cs="Times New Roman"/>
                <w:color w:val="auto"/>
                <w:sz w:val="24"/>
              </w:rPr>
              <w:t>-</w:t>
            </w:r>
          </w:p>
        </w:tc>
        <w:tc>
          <w:tcPr>
            <w:tcW w:w="1106" w:type="dxa"/>
            <w:shd w:val="clear" w:color="auto" w:fill="auto"/>
          </w:tcPr>
          <w:p w:rsidR="000123DE" w:rsidRPr="00072E01" w:rsidRDefault="000123DE" w:rsidP="00072E01">
            <w:pPr>
              <w:ind w:firstLine="0"/>
              <w:rPr>
                <w:rFonts w:cs="Times New Roman"/>
                <w:color w:val="auto"/>
                <w:sz w:val="24"/>
              </w:rPr>
            </w:pPr>
            <w:r w:rsidRPr="00072E01">
              <w:rPr>
                <w:rFonts w:cs="Times New Roman"/>
                <w:color w:val="auto"/>
                <w:sz w:val="24"/>
              </w:rPr>
              <w:t>-</w:t>
            </w:r>
          </w:p>
        </w:tc>
      </w:tr>
      <w:tr w:rsidR="000123DE" w:rsidRPr="00072E01" w:rsidTr="00B24E12">
        <w:tc>
          <w:tcPr>
            <w:tcW w:w="554" w:type="dxa"/>
            <w:shd w:val="clear" w:color="auto" w:fill="auto"/>
            <w:vAlign w:val="center"/>
          </w:tcPr>
          <w:p w:rsidR="000123DE" w:rsidRPr="00072E01" w:rsidRDefault="000123DE" w:rsidP="00072E01">
            <w:pPr>
              <w:ind w:firstLine="0"/>
              <w:rPr>
                <w:rFonts w:cs="Times New Roman"/>
                <w:color w:val="auto"/>
                <w:sz w:val="24"/>
              </w:rPr>
            </w:pPr>
            <w:r w:rsidRPr="00072E01">
              <w:rPr>
                <w:rFonts w:cs="Times New Roman"/>
                <w:color w:val="auto"/>
                <w:sz w:val="24"/>
              </w:rPr>
              <w:t>6</w:t>
            </w:r>
          </w:p>
        </w:tc>
        <w:tc>
          <w:tcPr>
            <w:tcW w:w="3552" w:type="dxa"/>
            <w:shd w:val="clear" w:color="auto" w:fill="auto"/>
          </w:tcPr>
          <w:p w:rsidR="000123DE" w:rsidRPr="00072E01" w:rsidRDefault="000123DE" w:rsidP="00072E01">
            <w:pPr>
              <w:ind w:firstLine="0"/>
              <w:rPr>
                <w:rFonts w:cs="Times New Roman"/>
                <w:color w:val="auto"/>
                <w:sz w:val="24"/>
              </w:rPr>
            </w:pPr>
            <w:proofErr w:type="spellStart"/>
            <w:r w:rsidRPr="00072E01">
              <w:rPr>
                <w:rFonts w:cs="Times New Roman"/>
                <w:color w:val="auto"/>
                <w:sz w:val="24"/>
              </w:rPr>
              <w:t>Обеспечениеработниковсмывающимисредствами</w:t>
            </w:r>
            <w:proofErr w:type="spellEnd"/>
          </w:p>
        </w:tc>
        <w:tc>
          <w:tcPr>
            <w:tcW w:w="992" w:type="dxa"/>
            <w:shd w:val="clear" w:color="auto" w:fill="auto"/>
            <w:vAlign w:val="center"/>
          </w:tcPr>
          <w:p w:rsidR="000123DE" w:rsidRPr="00072E01" w:rsidRDefault="000123DE" w:rsidP="00072E01">
            <w:pPr>
              <w:ind w:firstLine="0"/>
              <w:rPr>
                <w:rFonts w:cs="Times New Roman"/>
                <w:color w:val="auto"/>
                <w:sz w:val="24"/>
              </w:rPr>
            </w:pPr>
            <w:proofErr w:type="spellStart"/>
            <w:r w:rsidRPr="00072E01">
              <w:rPr>
                <w:rFonts w:cs="Times New Roman"/>
                <w:color w:val="auto"/>
                <w:sz w:val="24"/>
              </w:rPr>
              <w:t>Чел</w:t>
            </w:r>
            <w:proofErr w:type="spellEnd"/>
            <w:r w:rsidRPr="00072E01">
              <w:rPr>
                <w:rFonts w:cs="Times New Roman"/>
                <w:color w:val="auto"/>
                <w:sz w:val="24"/>
              </w:rPr>
              <w:t>.</w:t>
            </w:r>
          </w:p>
        </w:tc>
        <w:tc>
          <w:tcPr>
            <w:tcW w:w="850" w:type="dxa"/>
            <w:shd w:val="clear" w:color="auto" w:fill="auto"/>
            <w:vAlign w:val="center"/>
          </w:tcPr>
          <w:p w:rsidR="000123DE" w:rsidRPr="00072E01" w:rsidRDefault="000123DE" w:rsidP="00072E01">
            <w:pPr>
              <w:ind w:firstLine="0"/>
              <w:rPr>
                <w:rFonts w:cs="Times New Roman"/>
                <w:color w:val="auto"/>
                <w:sz w:val="24"/>
              </w:rPr>
            </w:pPr>
            <w:r w:rsidRPr="00072E01">
              <w:rPr>
                <w:rFonts w:cs="Times New Roman"/>
                <w:color w:val="auto"/>
                <w:sz w:val="24"/>
              </w:rPr>
              <w:t>47</w:t>
            </w:r>
          </w:p>
        </w:tc>
        <w:tc>
          <w:tcPr>
            <w:tcW w:w="1135" w:type="dxa"/>
            <w:shd w:val="clear" w:color="auto" w:fill="auto"/>
            <w:vAlign w:val="center"/>
          </w:tcPr>
          <w:p w:rsidR="000123DE" w:rsidRPr="00072E01" w:rsidRDefault="000123DE" w:rsidP="00072E01">
            <w:pPr>
              <w:ind w:firstLine="0"/>
              <w:rPr>
                <w:rFonts w:cs="Times New Roman"/>
                <w:color w:val="auto"/>
                <w:sz w:val="24"/>
              </w:rPr>
            </w:pPr>
            <w:r w:rsidRPr="00072E01">
              <w:rPr>
                <w:rFonts w:cs="Times New Roman"/>
                <w:color w:val="auto"/>
                <w:sz w:val="24"/>
              </w:rPr>
              <w:t>90,0</w:t>
            </w:r>
          </w:p>
        </w:tc>
        <w:tc>
          <w:tcPr>
            <w:tcW w:w="1300" w:type="dxa"/>
            <w:shd w:val="clear" w:color="auto" w:fill="auto"/>
            <w:vAlign w:val="center"/>
          </w:tcPr>
          <w:p w:rsidR="000123DE" w:rsidRPr="00072E01" w:rsidRDefault="000123DE" w:rsidP="00072E01">
            <w:pPr>
              <w:ind w:firstLine="0"/>
              <w:rPr>
                <w:rFonts w:cs="Times New Roman"/>
                <w:color w:val="auto"/>
                <w:sz w:val="24"/>
                <w:lang w:val="ru-RU"/>
              </w:rPr>
            </w:pPr>
            <w:proofErr w:type="spellStart"/>
            <w:r w:rsidRPr="00072E01">
              <w:rPr>
                <w:rFonts w:cs="Times New Roman"/>
                <w:color w:val="auto"/>
                <w:sz w:val="24"/>
                <w:lang w:val="ru-RU"/>
              </w:rPr>
              <w:t>ежегод</w:t>
            </w:r>
            <w:proofErr w:type="spellEnd"/>
            <w:r w:rsidRPr="00072E01">
              <w:rPr>
                <w:rFonts w:cs="Times New Roman"/>
                <w:color w:val="auto"/>
                <w:sz w:val="24"/>
                <w:lang w:val="ru-RU"/>
              </w:rPr>
              <w:t>-но,</w:t>
            </w:r>
          </w:p>
          <w:p w:rsidR="000123DE" w:rsidRPr="00072E01" w:rsidRDefault="000123DE" w:rsidP="00072E01">
            <w:pPr>
              <w:ind w:firstLine="0"/>
              <w:rPr>
                <w:rFonts w:cs="Times New Roman"/>
                <w:color w:val="auto"/>
                <w:sz w:val="24"/>
                <w:lang w:val="ru-RU"/>
              </w:rPr>
            </w:pPr>
            <w:r w:rsidRPr="00072E01">
              <w:rPr>
                <w:rFonts w:cs="Times New Roman"/>
                <w:color w:val="auto"/>
                <w:sz w:val="24"/>
                <w:lang w:val="ru-RU"/>
              </w:rPr>
              <w:t xml:space="preserve">в </w:t>
            </w:r>
            <w:proofErr w:type="spellStart"/>
            <w:r w:rsidRPr="00072E01">
              <w:rPr>
                <w:rFonts w:cs="Times New Roman"/>
                <w:color w:val="auto"/>
                <w:sz w:val="24"/>
                <w:lang w:val="ru-RU"/>
              </w:rPr>
              <w:t>соответ-ствии</w:t>
            </w:r>
            <w:proofErr w:type="spellEnd"/>
            <w:r w:rsidRPr="00072E01">
              <w:rPr>
                <w:rFonts w:cs="Times New Roman"/>
                <w:color w:val="auto"/>
                <w:sz w:val="24"/>
                <w:lang w:val="ru-RU"/>
              </w:rPr>
              <w:t xml:space="preserve"> с </w:t>
            </w:r>
            <w:proofErr w:type="spellStart"/>
            <w:r w:rsidRPr="00072E01">
              <w:rPr>
                <w:rFonts w:cs="Times New Roman"/>
                <w:color w:val="auto"/>
                <w:sz w:val="24"/>
                <w:lang w:val="ru-RU"/>
              </w:rPr>
              <w:t>утверж</w:t>
            </w:r>
            <w:proofErr w:type="spellEnd"/>
            <w:r w:rsidRPr="00072E01">
              <w:rPr>
                <w:rFonts w:cs="Times New Roman"/>
                <w:color w:val="auto"/>
                <w:sz w:val="24"/>
                <w:lang w:val="ru-RU"/>
              </w:rPr>
              <w:t>-денными нормами</w:t>
            </w:r>
          </w:p>
        </w:tc>
        <w:tc>
          <w:tcPr>
            <w:tcW w:w="2410" w:type="dxa"/>
            <w:shd w:val="clear" w:color="auto" w:fill="auto"/>
            <w:vAlign w:val="center"/>
          </w:tcPr>
          <w:p w:rsidR="000123DE" w:rsidRPr="00072E01" w:rsidRDefault="000123DE" w:rsidP="00072E01">
            <w:pPr>
              <w:ind w:firstLine="0"/>
              <w:rPr>
                <w:rFonts w:cs="Times New Roman"/>
                <w:color w:val="auto"/>
                <w:sz w:val="24"/>
                <w:lang w:val="ru-RU"/>
              </w:rPr>
            </w:pPr>
            <w:r w:rsidRPr="00072E01">
              <w:rPr>
                <w:rFonts w:cs="Times New Roman"/>
                <w:color w:val="auto"/>
                <w:sz w:val="24"/>
                <w:lang w:val="ru-RU"/>
              </w:rPr>
              <w:t>Ответственный за обеспечение смывающими средствами</w:t>
            </w:r>
          </w:p>
        </w:tc>
        <w:tc>
          <w:tcPr>
            <w:tcW w:w="1162" w:type="dxa"/>
            <w:shd w:val="clear" w:color="auto" w:fill="auto"/>
          </w:tcPr>
          <w:p w:rsidR="000123DE" w:rsidRPr="00072E01" w:rsidRDefault="000123DE" w:rsidP="00072E01">
            <w:pPr>
              <w:ind w:firstLine="0"/>
              <w:rPr>
                <w:rFonts w:cs="Times New Roman"/>
                <w:color w:val="auto"/>
                <w:sz w:val="24"/>
              </w:rPr>
            </w:pPr>
            <w:r w:rsidRPr="00072E01">
              <w:rPr>
                <w:rFonts w:cs="Times New Roman"/>
                <w:color w:val="auto"/>
                <w:sz w:val="24"/>
              </w:rPr>
              <w:t>-</w:t>
            </w:r>
          </w:p>
        </w:tc>
        <w:tc>
          <w:tcPr>
            <w:tcW w:w="1106" w:type="dxa"/>
            <w:shd w:val="clear" w:color="auto" w:fill="auto"/>
          </w:tcPr>
          <w:p w:rsidR="000123DE" w:rsidRPr="00072E01" w:rsidRDefault="000123DE" w:rsidP="00072E01">
            <w:pPr>
              <w:ind w:firstLine="0"/>
              <w:rPr>
                <w:rFonts w:cs="Times New Roman"/>
                <w:color w:val="auto"/>
                <w:sz w:val="24"/>
              </w:rPr>
            </w:pPr>
            <w:r w:rsidRPr="00072E01">
              <w:rPr>
                <w:rFonts w:cs="Times New Roman"/>
                <w:color w:val="auto"/>
                <w:sz w:val="24"/>
              </w:rPr>
              <w:t>-</w:t>
            </w:r>
          </w:p>
        </w:tc>
        <w:tc>
          <w:tcPr>
            <w:tcW w:w="1134" w:type="dxa"/>
            <w:shd w:val="clear" w:color="auto" w:fill="auto"/>
          </w:tcPr>
          <w:p w:rsidR="000123DE" w:rsidRPr="00072E01" w:rsidRDefault="000123DE" w:rsidP="00072E01">
            <w:pPr>
              <w:ind w:firstLine="0"/>
              <w:rPr>
                <w:rFonts w:cs="Times New Roman"/>
                <w:color w:val="auto"/>
                <w:sz w:val="24"/>
              </w:rPr>
            </w:pPr>
            <w:r w:rsidRPr="00072E01">
              <w:rPr>
                <w:rFonts w:cs="Times New Roman"/>
                <w:color w:val="auto"/>
                <w:sz w:val="24"/>
              </w:rPr>
              <w:t>-</w:t>
            </w:r>
          </w:p>
        </w:tc>
        <w:tc>
          <w:tcPr>
            <w:tcW w:w="1106" w:type="dxa"/>
            <w:shd w:val="clear" w:color="auto" w:fill="auto"/>
          </w:tcPr>
          <w:p w:rsidR="000123DE" w:rsidRPr="00072E01" w:rsidRDefault="000123DE" w:rsidP="00072E01">
            <w:pPr>
              <w:ind w:firstLine="0"/>
              <w:rPr>
                <w:rFonts w:cs="Times New Roman"/>
                <w:color w:val="auto"/>
                <w:sz w:val="24"/>
              </w:rPr>
            </w:pPr>
            <w:r w:rsidRPr="00072E01">
              <w:rPr>
                <w:rFonts w:cs="Times New Roman"/>
                <w:color w:val="auto"/>
                <w:sz w:val="24"/>
              </w:rPr>
              <w:t>-</w:t>
            </w:r>
          </w:p>
        </w:tc>
      </w:tr>
      <w:tr w:rsidR="000123DE" w:rsidRPr="00072E01" w:rsidTr="00B24E12">
        <w:tc>
          <w:tcPr>
            <w:tcW w:w="554" w:type="dxa"/>
            <w:shd w:val="clear" w:color="auto" w:fill="auto"/>
            <w:vAlign w:val="center"/>
          </w:tcPr>
          <w:p w:rsidR="000123DE" w:rsidRPr="00072E01" w:rsidRDefault="000123DE" w:rsidP="00072E01">
            <w:pPr>
              <w:ind w:firstLine="0"/>
              <w:rPr>
                <w:rFonts w:cs="Times New Roman"/>
                <w:color w:val="auto"/>
                <w:sz w:val="24"/>
              </w:rPr>
            </w:pPr>
            <w:r w:rsidRPr="00072E01">
              <w:rPr>
                <w:rFonts w:cs="Times New Roman"/>
                <w:color w:val="auto"/>
                <w:sz w:val="24"/>
              </w:rPr>
              <w:t>7</w:t>
            </w:r>
          </w:p>
        </w:tc>
        <w:tc>
          <w:tcPr>
            <w:tcW w:w="3552" w:type="dxa"/>
            <w:shd w:val="clear" w:color="auto" w:fill="auto"/>
          </w:tcPr>
          <w:p w:rsidR="000123DE" w:rsidRPr="00072E01" w:rsidRDefault="000123DE" w:rsidP="00072E01">
            <w:pPr>
              <w:ind w:firstLine="0"/>
              <w:rPr>
                <w:rFonts w:cs="Times New Roman"/>
                <w:color w:val="auto"/>
                <w:sz w:val="24"/>
                <w:lang w:val="ru-RU"/>
              </w:rPr>
            </w:pPr>
            <w:r w:rsidRPr="00072E01">
              <w:rPr>
                <w:rFonts w:cs="Times New Roman"/>
                <w:color w:val="auto"/>
                <w:sz w:val="24"/>
                <w:lang w:val="ru-RU"/>
              </w:rPr>
              <w:t>Приобретение мед. аптечек и пополнение их медикаментами</w:t>
            </w:r>
          </w:p>
        </w:tc>
        <w:tc>
          <w:tcPr>
            <w:tcW w:w="992" w:type="dxa"/>
            <w:shd w:val="clear" w:color="auto" w:fill="auto"/>
            <w:vAlign w:val="center"/>
          </w:tcPr>
          <w:p w:rsidR="000123DE" w:rsidRPr="00072E01" w:rsidRDefault="000123DE" w:rsidP="00072E01">
            <w:pPr>
              <w:ind w:firstLine="0"/>
              <w:rPr>
                <w:rFonts w:cs="Times New Roman"/>
                <w:color w:val="auto"/>
                <w:sz w:val="24"/>
              </w:rPr>
            </w:pPr>
            <w:proofErr w:type="spellStart"/>
            <w:r w:rsidRPr="00072E01">
              <w:rPr>
                <w:rFonts w:cs="Times New Roman"/>
                <w:color w:val="auto"/>
                <w:sz w:val="24"/>
              </w:rPr>
              <w:t>шт</w:t>
            </w:r>
            <w:proofErr w:type="spellEnd"/>
            <w:r w:rsidRPr="00072E01">
              <w:rPr>
                <w:rFonts w:cs="Times New Roman"/>
                <w:color w:val="auto"/>
                <w:sz w:val="24"/>
              </w:rPr>
              <w:t>.</w:t>
            </w:r>
          </w:p>
        </w:tc>
        <w:tc>
          <w:tcPr>
            <w:tcW w:w="850" w:type="dxa"/>
            <w:shd w:val="clear" w:color="auto" w:fill="auto"/>
            <w:vAlign w:val="center"/>
          </w:tcPr>
          <w:p w:rsidR="000123DE" w:rsidRPr="00072E01" w:rsidRDefault="000123DE" w:rsidP="00072E01">
            <w:pPr>
              <w:ind w:firstLine="0"/>
              <w:rPr>
                <w:rFonts w:cs="Times New Roman"/>
                <w:color w:val="auto"/>
                <w:sz w:val="24"/>
              </w:rPr>
            </w:pPr>
            <w:r w:rsidRPr="00072E01">
              <w:rPr>
                <w:rFonts w:cs="Times New Roman"/>
                <w:color w:val="auto"/>
                <w:sz w:val="24"/>
              </w:rPr>
              <w:t>5</w:t>
            </w:r>
          </w:p>
        </w:tc>
        <w:tc>
          <w:tcPr>
            <w:tcW w:w="1135" w:type="dxa"/>
            <w:shd w:val="clear" w:color="auto" w:fill="auto"/>
            <w:vAlign w:val="center"/>
          </w:tcPr>
          <w:p w:rsidR="000123DE" w:rsidRPr="00072E01" w:rsidRDefault="000123DE" w:rsidP="00072E01">
            <w:pPr>
              <w:ind w:firstLine="0"/>
              <w:rPr>
                <w:rFonts w:cs="Times New Roman"/>
                <w:color w:val="auto"/>
                <w:sz w:val="24"/>
              </w:rPr>
            </w:pPr>
            <w:r w:rsidRPr="00072E01">
              <w:rPr>
                <w:rFonts w:cs="Times New Roman"/>
                <w:color w:val="auto"/>
                <w:sz w:val="24"/>
              </w:rPr>
              <w:t>25,0</w:t>
            </w:r>
          </w:p>
        </w:tc>
        <w:tc>
          <w:tcPr>
            <w:tcW w:w="1300" w:type="dxa"/>
            <w:shd w:val="clear" w:color="auto" w:fill="auto"/>
            <w:vAlign w:val="center"/>
          </w:tcPr>
          <w:p w:rsidR="000123DE" w:rsidRPr="00072E01" w:rsidRDefault="000123DE" w:rsidP="00072E01">
            <w:pPr>
              <w:ind w:firstLine="0"/>
              <w:rPr>
                <w:rFonts w:cs="Times New Roman"/>
                <w:color w:val="auto"/>
                <w:sz w:val="24"/>
              </w:rPr>
            </w:pPr>
            <w:proofErr w:type="spellStart"/>
            <w:r w:rsidRPr="00072E01">
              <w:rPr>
                <w:rFonts w:cs="Times New Roman"/>
                <w:color w:val="auto"/>
                <w:sz w:val="24"/>
              </w:rPr>
              <w:t>ежегод-но</w:t>
            </w:r>
            <w:proofErr w:type="spellEnd"/>
          </w:p>
        </w:tc>
        <w:tc>
          <w:tcPr>
            <w:tcW w:w="2410" w:type="dxa"/>
            <w:shd w:val="clear" w:color="auto" w:fill="auto"/>
            <w:vAlign w:val="center"/>
          </w:tcPr>
          <w:p w:rsidR="000123DE" w:rsidRPr="00072E01" w:rsidRDefault="000123DE" w:rsidP="00072E01">
            <w:pPr>
              <w:ind w:firstLine="0"/>
              <w:rPr>
                <w:rFonts w:cs="Times New Roman"/>
                <w:color w:val="auto"/>
                <w:sz w:val="24"/>
              </w:rPr>
            </w:pPr>
            <w:proofErr w:type="spellStart"/>
            <w:r w:rsidRPr="00072E01">
              <w:rPr>
                <w:rFonts w:cs="Times New Roman"/>
                <w:color w:val="auto"/>
                <w:sz w:val="24"/>
              </w:rPr>
              <w:t>Зам</w:t>
            </w:r>
            <w:proofErr w:type="spellEnd"/>
            <w:r w:rsidRPr="00072E01">
              <w:rPr>
                <w:rFonts w:cs="Times New Roman"/>
                <w:color w:val="auto"/>
                <w:sz w:val="24"/>
              </w:rPr>
              <w:t xml:space="preserve">. </w:t>
            </w:r>
            <w:proofErr w:type="spellStart"/>
            <w:r w:rsidRPr="00072E01">
              <w:rPr>
                <w:rFonts w:cs="Times New Roman"/>
                <w:color w:val="auto"/>
                <w:sz w:val="24"/>
              </w:rPr>
              <w:t>директорапо</w:t>
            </w:r>
            <w:proofErr w:type="spellEnd"/>
            <w:r w:rsidRPr="00072E01">
              <w:rPr>
                <w:rFonts w:cs="Times New Roman"/>
                <w:color w:val="auto"/>
                <w:sz w:val="24"/>
              </w:rPr>
              <w:t xml:space="preserve"> АХР</w:t>
            </w:r>
          </w:p>
        </w:tc>
        <w:tc>
          <w:tcPr>
            <w:tcW w:w="1162" w:type="dxa"/>
            <w:shd w:val="clear" w:color="auto" w:fill="auto"/>
          </w:tcPr>
          <w:p w:rsidR="000123DE" w:rsidRPr="00072E01" w:rsidRDefault="000123DE" w:rsidP="00072E01">
            <w:pPr>
              <w:ind w:firstLine="0"/>
              <w:rPr>
                <w:rFonts w:cs="Times New Roman"/>
                <w:color w:val="auto"/>
                <w:sz w:val="24"/>
              </w:rPr>
            </w:pPr>
            <w:r w:rsidRPr="00072E01">
              <w:rPr>
                <w:rFonts w:cs="Times New Roman"/>
                <w:color w:val="auto"/>
                <w:sz w:val="24"/>
              </w:rPr>
              <w:t>-</w:t>
            </w:r>
          </w:p>
        </w:tc>
        <w:tc>
          <w:tcPr>
            <w:tcW w:w="1106" w:type="dxa"/>
            <w:shd w:val="clear" w:color="auto" w:fill="auto"/>
          </w:tcPr>
          <w:p w:rsidR="000123DE" w:rsidRPr="00072E01" w:rsidRDefault="000123DE" w:rsidP="00072E01">
            <w:pPr>
              <w:ind w:firstLine="0"/>
              <w:rPr>
                <w:rFonts w:cs="Times New Roman"/>
                <w:color w:val="auto"/>
                <w:sz w:val="24"/>
              </w:rPr>
            </w:pPr>
            <w:r w:rsidRPr="00072E01">
              <w:rPr>
                <w:rFonts w:cs="Times New Roman"/>
                <w:color w:val="auto"/>
                <w:sz w:val="24"/>
              </w:rPr>
              <w:t>-</w:t>
            </w:r>
          </w:p>
        </w:tc>
        <w:tc>
          <w:tcPr>
            <w:tcW w:w="1134" w:type="dxa"/>
            <w:shd w:val="clear" w:color="auto" w:fill="auto"/>
          </w:tcPr>
          <w:p w:rsidR="000123DE" w:rsidRPr="00072E01" w:rsidRDefault="000123DE" w:rsidP="00072E01">
            <w:pPr>
              <w:ind w:firstLine="0"/>
              <w:rPr>
                <w:rFonts w:cs="Times New Roman"/>
                <w:color w:val="auto"/>
                <w:sz w:val="24"/>
              </w:rPr>
            </w:pPr>
            <w:r w:rsidRPr="00072E01">
              <w:rPr>
                <w:rFonts w:cs="Times New Roman"/>
                <w:color w:val="auto"/>
                <w:sz w:val="24"/>
              </w:rPr>
              <w:t>-</w:t>
            </w:r>
          </w:p>
        </w:tc>
        <w:tc>
          <w:tcPr>
            <w:tcW w:w="1106" w:type="dxa"/>
            <w:shd w:val="clear" w:color="auto" w:fill="auto"/>
          </w:tcPr>
          <w:p w:rsidR="000123DE" w:rsidRPr="00072E01" w:rsidRDefault="000123DE" w:rsidP="00072E01">
            <w:pPr>
              <w:ind w:firstLine="0"/>
              <w:rPr>
                <w:rFonts w:cs="Times New Roman"/>
                <w:color w:val="auto"/>
                <w:sz w:val="24"/>
              </w:rPr>
            </w:pPr>
            <w:r w:rsidRPr="00072E01">
              <w:rPr>
                <w:rFonts w:cs="Times New Roman"/>
                <w:color w:val="auto"/>
                <w:sz w:val="24"/>
              </w:rPr>
              <w:t>-</w:t>
            </w:r>
          </w:p>
        </w:tc>
      </w:tr>
      <w:tr w:rsidR="000123DE" w:rsidRPr="00072E01" w:rsidTr="00B24E12">
        <w:tc>
          <w:tcPr>
            <w:tcW w:w="554" w:type="dxa"/>
            <w:shd w:val="clear" w:color="auto" w:fill="auto"/>
            <w:vAlign w:val="center"/>
          </w:tcPr>
          <w:p w:rsidR="000123DE" w:rsidRPr="00072E01" w:rsidRDefault="000123DE" w:rsidP="00072E01">
            <w:pPr>
              <w:ind w:firstLine="0"/>
              <w:rPr>
                <w:rFonts w:cs="Times New Roman"/>
                <w:color w:val="auto"/>
                <w:sz w:val="24"/>
              </w:rPr>
            </w:pPr>
            <w:r w:rsidRPr="00072E01">
              <w:rPr>
                <w:rFonts w:cs="Times New Roman"/>
                <w:color w:val="auto"/>
                <w:sz w:val="24"/>
              </w:rPr>
              <w:t>8</w:t>
            </w:r>
          </w:p>
        </w:tc>
        <w:tc>
          <w:tcPr>
            <w:tcW w:w="3552" w:type="dxa"/>
            <w:shd w:val="clear" w:color="auto" w:fill="auto"/>
          </w:tcPr>
          <w:p w:rsidR="000123DE" w:rsidRPr="00072E01" w:rsidRDefault="000123DE" w:rsidP="00072E01">
            <w:pPr>
              <w:ind w:firstLine="0"/>
              <w:rPr>
                <w:rFonts w:cs="Times New Roman"/>
                <w:color w:val="auto"/>
                <w:sz w:val="24"/>
                <w:lang w:val="ru-RU"/>
              </w:rPr>
            </w:pPr>
            <w:r w:rsidRPr="00072E01">
              <w:rPr>
                <w:rFonts w:cs="Times New Roman"/>
                <w:color w:val="auto"/>
                <w:sz w:val="24"/>
                <w:lang w:val="ru-RU"/>
              </w:rPr>
              <w:t>Плата за негативное воздействие на окружающую среду</w:t>
            </w:r>
          </w:p>
        </w:tc>
        <w:tc>
          <w:tcPr>
            <w:tcW w:w="992" w:type="dxa"/>
            <w:shd w:val="clear" w:color="auto" w:fill="auto"/>
            <w:vAlign w:val="center"/>
          </w:tcPr>
          <w:p w:rsidR="000123DE" w:rsidRPr="00072E01" w:rsidRDefault="000123DE" w:rsidP="00072E01">
            <w:pPr>
              <w:ind w:firstLine="0"/>
              <w:rPr>
                <w:rFonts w:cs="Times New Roman"/>
                <w:color w:val="auto"/>
                <w:sz w:val="24"/>
              </w:rPr>
            </w:pPr>
            <w:r w:rsidRPr="00072E01">
              <w:rPr>
                <w:rFonts w:cs="Times New Roman"/>
                <w:color w:val="auto"/>
                <w:sz w:val="24"/>
              </w:rPr>
              <w:t xml:space="preserve">4 </w:t>
            </w:r>
            <w:proofErr w:type="spellStart"/>
            <w:r w:rsidRPr="00072E01">
              <w:rPr>
                <w:rFonts w:cs="Times New Roman"/>
                <w:color w:val="auto"/>
                <w:sz w:val="24"/>
              </w:rPr>
              <w:t>кв</w:t>
            </w:r>
            <w:proofErr w:type="spellEnd"/>
            <w:r w:rsidRPr="00072E01">
              <w:rPr>
                <w:rFonts w:cs="Times New Roman"/>
                <w:color w:val="auto"/>
                <w:sz w:val="24"/>
              </w:rPr>
              <w:t>.</w:t>
            </w:r>
          </w:p>
        </w:tc>
        <w:tc>
          <w:tcPr>
            <w:tcW w:w="850" w:type="dxa"/>
            <w:shd w:val="clear" w:color="auto" w:fill="auto"/>
            <w:vAlign w:val="center"/>
          </w:tcPr>
          <w:p w:rsidR="000123DE" w:rsidRPr="00072E01" w:rsidRDefault="000123DE" w:rsidP="00072E01">
            <w:pPr>
              <w:ind w:firstLine="0"/>
              <w:rPr>
                <w:rFonts w:cs="Times New Roman"/>
                <w:color w:val="auto"/>
                <w:sz w:val="24"/>
              </w:rPr>
            </w:pPr>
            <w:r w:rsidRPr="00072E01">
              <w:rPr>
                <w:rFonts w:cs="Times New Roman"/>
                <w:color w:val="auto"/>
                <w:sz w:val="24"/>
              </w:rPr>
              <w:t>-</w:t>
            </w:r>
          </w:p>
        </w:tc>
        <w:tc>
          <w:tcPr>
            <w:tcW w:w="1135" w:type="dxa"/>
            <w:shd w:val="clear" w:color="auto" w:fill="auto"/>
            <w:vAlign w:val="center"/>
          </w:tcPr>
          <w:p w:rsidR="000123DE" w:rsidRPr="00072E01" w:rsidRDefault="000123DE" w:rsidP="00072E01">
            <w:pPr>
              <w:ind w:firstLine="0"/>
              <w:rPr>
                <w:rFonts w:cs="Times New Roman"/>
                <w:color w:val="auto"/>
                <w:sz w:val="24"/>
              </w:rPr>
            </w:pPr>
            <w:r w:rsidRPr="00072E01">
              <w:rPr>
                <w:rFonts w:cs="Times New Roman"/>
                <w:color w:val="auto"/>
                <w:sz w:val="24"/>
              </w:rPr>
              <w:t>30,0</w:t>
            </w:r>
          </w:p>
        </w:tc>
        <w:tc>
          <w:tcPr>
            <w:tcW w:w="1300" w:type="dxa"/>
            <w:shd w:val="clear" w:color="auto" w:fill="auto"/>
            <w:vAlign w:val="center"/>
          </w:tcPr>
          <w:p w:rsidR="000123DE" w:rsidRPr="00072E01" w:rsidRDefault="000123DE" w:rsidP="00072E01">
            <w:pPr>
              <w:ind w:firstLine="0"/>
              <w:rPr>
                <w:rFonts w:cs="Times New Roman"/>
                <w:color w:val="auto"/>
                <w:sz w:val="24"/>
              </w:rPr>
            </w:pPr>
            <w:r w:rsidRPr="00072E01">
              <w:rPr>
                <w:rFonts w:cs="Times New Roman"/>
                <w:color w:val="auto"/>
                <w:sz w:val="24"/>
              </w:rPr>
              <w:t>2018-2019</w:t>
            </w:r>
          </w:p>
        </w:tc>
        <w:tc>
          <w:tcPr>
            <w:tcW w:w="2410" w:type="dxa"/>
            <w:shd w:val="clear" w:color="auto" w:fill="auto"/>
            <w:vAlign w:val="center"/>
          </w:tcPr>
          <w:p w:rsidR="000123DE" w:rsidRPr="00072E01" w:rsidRDefault="000123DE" w:rsidP="00072E01">
            <w:pPr>
              <w:ind w:firstLine="0"/>
              <w:rPr>
                <w:rFonts w:cs="Times New Roman"/>
                <w:color w:val="auto"/>
                <w:sz w:val="24"/>
                <w:lang w:val="ru-RU"/>
              </w:rPr>
            </w:pPr>
            <w:r w:rsidRPr="00072E01">
              <w:rPr>
                <w:rFonts w:cs="Times New Roman"/>
                <w:color w:val="auto"/>
                <w:sz w:val="24"/>
                <w:lang w:val="ru-RU"/>
              </w:rPr>
              <w:t xml:space="preserve">Специалист по ОТ, </w:t>
            </w:r>
          </w:p>
          <w:p w:rsidR="000123DE" w:rsidRPr="00072E01" w:rsidRDefault="000123DE" w:rsidP="00072E01">
            <w:pPr>
              <w:ind w:firstLine="0"/>
              <w:rPr>
                <w:rFonts w:cs="Times New Roman"/>
                <w:color w:val="auto"/>
                <w:sz w:val="24"/>
                <w:lang w:val="ru-RU"/>
              </w:rPr>
            </w:pPr>
            <w:r w:rsidRPr="00072E01">
              <w:rPr>
                <w:rFonts w:cs="Times New Roman"/>
                <w:color w:val="auto"/>
                <w:sz w:val="24"/>
                <w:lang w:val="ru-RU"/>
              </w:rPr>
              <w:t xml:space="preserve">зам. директора по АХР, </w:t>
            </w:r>
          </w:p>
          <w:p w:rsidR="000123DE" w:rsidRPr="00072E01" w:rsidRDefault="000123DE" w:rsidP="00072E01">
            <w:pPr>
              <w:ind w:firstLine="0"/>
              <w:rPr>
                <w:rFonts w:cs="Times New Roman"/>
                <w:color w:val="auto"/>
                <w:sz w:val="24"/>
              </w:rPr>
            </w:pPr>
            <w:proofErr w:type="spellStart"/>
            <w:r w:rsidRPr="00072E01">
              <w:rPr>
                <w:rFonts w:cs="Times New Roman"/>
                <w:color w:val="auto"/>
                <w:sz w:val="24"/>
              </w:rPr>
              <w:t>гл</w:t>
            </w:r>
            <w:proofErr w:type="spellEnd"/>
            <w:r w:rsidRPr="00072E01">
              <w:rPr>
                <w:rFonts w:cs="Times New Roman"/>
                <w:color w:val="auto"/>
                <w:sz w:val="24"/>
              </w:rPr>
              <w:t xml:space="preserve">. </w:t>
            </w:r>
            <w:proofErr w:type="spellStart"/>
            <w:r w:rsidRPr="00072E01">
              <w:rPr>
                <w:rFonts w:cs="Times New Roman"/>
                <w:color w:val="auto"/>
                <w:sz w:val="24"/>
              </w:rPr>
              <w:t>бухгалтер</w:t>
            </w:r>
            <w:proofErr w:type="spellEnd"/>
          </w:p>
        </w:tc>
        <w:tc>
          <w:tcPr>
            <w:tcW w:w="1162" w:type="dxa"/>
            <w:shd w:val="clear" w:color="auto" w:fill="auto"/>
          </w:tcPr>
          <w:p w:rsidR="000123DE" w:rsidRPr="00072E01" w:rsidRDefault="000123DE" w:rsidP="00072E01">
            <w:pPr>
              <w:ind w:firstLine="0"/>
              <w:rPr>
                <w:rFonts w:cs="Times New Roman"/>
                <w:color w:val="auto"/>
                <w:sz w:val="24"/>
              </w:rPr>
            </w:pPr>
            <w:r w:rsidRPr="00072E01">
              <w:rPr>
                <w:rFonts w:cs="Times New Roman"/>
                <w:color w:val="auto"/>
                <w:sz w:val="24"/>
              </w:rPr>
              <w:t>-</w:t>
            </w:r>
          </w:p>
        </w:tc>
        <w:tc>
          <w:tcPr>
            <w:tcW w:w="1106" w:type="dxa"/>
            <w:shd w:val="clear" w:color="auto" w:fill="auto"/>
          </w:tcPr>
          <w:p w:rsidR="000123DE" w:rsidRPr="00072E01" w:rsidRDefault="000123DE" w:rsidP="00072E01">
            <w:pPr>
              <w:ind w:firstLine="0"/>
              <w:rPr>
                <w:rFonts w:cs="Times New Roman"/>
                <w:color w:val="auto"/>
                <w:sz w:val="24"/>
              </w:rPr>
            </w:pPr>
            <w:r w:rsidRPr="00072E01">
              <w:rPr>
                <w:rFonts w:cs="Times New Roman"/>
                <w:color w:val="auto"/>
                <w:sz w:val="24"/>
              </w:rPr>
              <w:t>-</w:t>
            </w:r>
          </w:p>
        </w:tc>
        <w:tc>
          <w:tcPr>
            <w:tcW w:w="1134" w:type="dxa"/>
            <w:shd w:val="clear" w:color="auto" w:fill="auto"/>
          </w:tcPr>
          <w:p w:rsidR="000123DE" w:rsidRPr="00072E01" w:rsidRDefault="000123DE" w:rsidP="00072E01">
            <w:pPr>
              <w:ind w:firstLine="0"/>
              <w:rPr>
                <w:rFonts w:cs="Times New Roman"/>
                <w:color w:val="auto"/>
                <w:sz w:val="24"/>
              </w:rPr>
            </w:pPr>
            <w:r w:rsidRPr="00072E01">
              <w:rPr>
                <w:rFonts w:cs="Times New Roman"/>
                <w:color w:val="auto"/>
                <w:sz w:val="24"/>
              </w:rPr>
              <w:t>-</w:t>
            </w:r>
          </w:p>
        </w:tc>
        <w:tc>
          <w:tcPr>
            <w:tcW w:w="1106" w:type="dxa"/>
            <w:shd w:val="clear" w:color="auto" w:fill="auto"/>
          </w:tcPr>
          <w:p w:rsidR="000123DE" w:rsidRPr="00072E01" w:rsidRDefault="000123DE" w:rsidP="00072E01">
            <w:pPr>
              <w:ind w:firstLine="0"/>
              <w:rPr>
                <w:rFonts w:cs="Times New Roman"/>
                <w:color w:val="auto"/>
                <w:sz w:val="24"/>
              </w:rPr>
            </w:pPr>
            <w:r w:rsidRPr="00072E01">
              <w:rPr>
                <w:rFonts w:cs="Times New Roman"/>
                <w:color w:val="auto"/>
                <w:sz w:val="24"/>
              </w:rPr>
              <w:t>-</w:t>
            </w:r>
          </w:p>
        </w:tc>
      </w:tr>
      <w:tr w:rsidR="000123DE" w:rsidRPr="00072E01" w:rsidTr="00B24E12">
        <w:trPr>
          <w:trHeight w:val="1635"/>
        </w:trPr>
        <w:tc>
          <w:tcPr>
            <w:tcW w:w="554" w:type="dxa"/>
            <w:shd w:val="clear" w:color="auto" w:fill="auto"/>
            <w:vAlign w:val="center"/>
          </w:tcPr>
          <w:p w:rsidR="000123DE" w:rsidRPr="00072E01" w:rsidRDefault="000123DE" w:rsidP="00072E01">
            <w:pPr>
              <w:ind w:firstLine="0"/>
              <w:rPr>
                <w:rFonts w:cs="Times New Roman"/>
                <w:color w:val="auto"/>
                <w:sz w:val="24"/>
              </w:rPr>
            </w:pPr>
            <w:r w:rsidRPr="00072E01">
              <w:rPr>
                <w:rFonts w:cs="Times New Roman"/>
                <w:color w:val="auto"/>
                <w:sz w:val="24"/>
              </w:rPr>
              <w:t>9</w:t>
            </w:r>
          </w:p>
          <w:p w:rsidR="000123DE" w:rsidRPr="00072E01" w:rsidRDefault="000123DE" w:rsidP="00072E01">
            <w:pPr>
              <w:ind w:firstLine="0"/>
              <w:rPr>
                <w:rFonts w:cs="Times New Roman"/>
                <w:color w:val="auto"/>
                <w:sz w:val="24"/>
              </w:rPr>
            </w:pPr>
          </w:p>
          <w:p w:rsidR="000123DE" w:rsidRPr="00072E01" w:rsidRDefault="000123DE" w:rsidP="00072E01">
            <w:pPr>
              <w:ind w:firstLine="0"/>
              <w:rPr>
                <w:rFonts w:cs="Times New Roman"/>
                <w:color w:val="auto"/>
                <w:sz w:val="24"/>
              </w:rPr>
            </w:pPr>
          </w:p>
          <w:p w:rsidR="000123DE" w:rsidRPr="00072E01" w:rsidRDefault="000123DE" w:rsidP="00072E01">
            <w:pPr>
              <w:ind w:firstLine="0"/>
              <w:rPr>
                <w:rFonts w:cs="Times New Roman"/>
                <w:color w:val="auto"/>
                <w:sz w:val="24"/>
              </w:rPr>
            </w:pPr>
          </w:p>
          <w:p w:rsidR="000123DE" w:rsidRPr="00072E01" w:rsidRDefault="000123DE" w:rsidP="00072E01">
            <w:pPr>
              <w:ind w:firstLine="0"/>
              <w:rPr>
                <w:rFonts w:cs="Times New Roman"/>
                <w:color w:val="auto"/>
                <w:sz w:val="24"/>
              </w:rPr>
            </w:pPr>
          </w:p>
          <w:p w:rsidR="000123DE" w:rsidRPr="00072E01" w:rsidRDefault="000123DE" w:rsidP="00072E01">
            <w:pPr>
              <w:ind w:firstLine="0"/>
              <w:rPr>
                <w:rFonts w:cs="Times New Roman"/>
                <w:color w:val="auto"/>
                <w:sz w:val="24"/>
              </w:rPr>
            </w:pPr>
          </w:p>
        </w:tc>
        <w:tc>
          <w:tcPr>
            <w:tcW w:w="3552" w:type="dxa"/>
            <w:shd w:val="clear" w:color="auto" w:fill="auto"/>
          </w:tcPr>
          <w:p w:rsidR="000123DE" w:rsidRPr="00072E01" w:rsidRDefault="000123DE" w:rsidP="00072E01">
            <w:pPr>
              <w:ind w:firstLine="0"/>
              <w:rPr>
                <w:rFonts w:cs="Times New Roman"/>
                <w:color w:val="auto"/>
                <w:sz w:val="24"/>
                <w:lang w:val="ru-RU"/>
              </w:rPr>
            </w:pPr>
            <w:r w:rsidRPr="00072E01">
              <w:rPr>
                <w:rFonts w:cs="Times New Roman"/>
                <w:color w:val="auto"/>
                <w:sz w:val="24"/>
                <w:lang w:val="ru-RU"/>
              </w:rPr>
              <w:t xml:space="preserve">Испытание проб воды в ЦЛАТИ </w:t>
            </w:r>
          </w:p>
        </w:tc>
        <w:tc>
          <w:tcPr>
            <w:tcW w:w="992" w:type="dxa"/>
            <w:shd w:val="clear" w:color="auto" w:fill="auto"/>
            <w:vAlign w:val="center"/>
          </w:tcPr>
          <w:p w:rsidR="000123DE" w:rsidRPr="00072E01" w:rsidRDefault="000123DE" w:rsidP="00072E01">
            <w:pPr>
              <w:ind w:firstLine="0"/>
              <w:rPr>
                <w:rFonts w:cs="Times New Roman"/>
                <w:color w:val="auto"/>
                <w:sz w:val="24"/>
              </w:rPr>
            </w:pPr>
            <w:r w:rsidRPr="00072E01">
              <w:rPr>
                <w:rFonts w:cs="Times New Roman"/>
                <w:color w:val="auto"/>
                <w:sz w:val="24"/>
              </w:rPr>
              <w:t xml:space="preserve">4 </w:t>
            </w:r>
            <w:proofErr w:type="spellStart"/>
            <w:r w:rsidRPr="00072E01">
              <w:rPr>
                <w:rFonts w:cs="Times New Roman"/>
                <w:color w:val="auto"/>
                <w:sz w:val="24"/>
              </w:rPr>
              <w:t>кв</w:t>
            </w:r>
            <w:proofErr w:type="spellEnd"/>
            <w:r w:rsidRPr="00072E01">
              <w:rPr>
                <w:rFonts w:cs="Times New Roman"/>
                <w:color w:val="auto"/>
                <w:sz w:val="24"/>
              </w:rPr>
              <w:t>.</w:t>
            </w:r>
          </w:p>
          <w:p w:rsidR="000123DE" w:rsidRPr="00072E01" w:rsidRDefault="000123DE" w:rsidP="00072E01">
            <w:pPr>
              <w:ind w:firstLine="0"/>
              <w:rPr>
                <w:rFonts w:cs="Times New Roman"/>
                <w:color w:val="auto"/>
                <w:sz w:val="24"/>
              </w:rPr>
            </w:pPr>
          </w:p>
          <w:p w:rsidR="000123DE" w:rsidRPr="00072E01" w:rsidRDefault="000123DE" w:rsidP="00072E01">
            <w:pPr>
              <w:ind w:firstLine="0"/>
              <w:rPr>
                <w:rFonts w:cs="Times New Roman"/>
                <w:color w:val="auto"/>
                <w:sz w:val="24"/>
              </w:rPr>
            </w:pPr>
          </w:p>
          <w:p w:rsidR="000123DE" w:rsidRPr="00072E01" w:rsidRDefault="000123DE" w:rsidP="00072E01">
            <w:pPr>
              <w:ind w:firstLine="0"/>
              <w:rPr>
                <w:rFonts w:cs="Times New Roman"/>
                <w:color w:val="auto"/>
                <w:sz w:val="24"/>
              </w:rPr>
            </w:pPr>
          </w:p>
        </w:tc>
        <w:tc>
          <w:tcPr>
            <w:tcW w:w="850" w:type="dxa"/>
            <w:shd w:val="clear" w:color="auto" w:fill="auto"/>
            <w:vAlign w:val="center"/>
          </w:tcPr>
          <w:p w:rsidR="000123DE" w:rsidRPr="00072E01" w:rsidRDefault="000123DE" w:rsidP="00072E01">
            <w:pPr>
              <w:ind w:firstLine="0"/>
              <w:rPr>
                <w:rFonts w:cs="Times New Roman"/>
                <w:color w:val="auto"/>
                <w:sz w:val="24"/>
              </w:rPr>
            </w:pPr>
            <w:r w:rsidRPr="00072E01">
              <w:rPr>
                <w:rFonts w:cs="Times New Roman"/>
                <w:color w:val="auto"/>
                <w:sz w:val="24"/>
              </w:rPr>
              <w:t>-</w:t>
            </w:r>
          </w:p>
          <w:p w:rsidR="000123DE" w:rsidRPr="00072E01" w:rsidRDefault="000123DE" w:rsidP="00072E01">
            <w:pPr>
              <w:ind w:firstLine="0"/>
              <w:rPr>
                <w:rFonts w:cs="Times New Roman"/>
                <w:color w:val="auto"/>
                <w:sz w:val="24"/>
              </w:rPr>
            </w:pPr>
          </w:p>
          <w:p w:rsidR="000123DE" w:rsidRPr="00072E01" w:rsidRDefault="000123DE" w:rsidP="00072E01">
            <w:pPr>
              <w:ind w:firstLine="0"/>
              <w:rPr>
                <w:rFonts w:cs="Times New Roman"/>
                <w:color w:val="auto"/>
                <w:sz w:val="24"/>
              </w:rPr>
            </w:pPr>
          </w:p>
          <w:p w:rsidR="000123DE" w:rsidRPr="00072E01" w:rsidRDefault="000123DE" w:rsidP="00072E01">
            <w:pPr>
              <w:ind w:firstLine="0"/>
              <w:rPr>
                <w:rFonts w:cs="Times New Roman"/>
                <w:color w:val="auto"/>
                <w:sz w:val="24"/>
              </w:rPr>
            </w:pPr>
          </w:p>
        </w:tc>
        <w:tc>
          <w:tcPr>
            <w:tcW w:w="1135" w:type="dxa"/>
            <w:shd w:val="clear" w:color="auto" w:fill="auto"/>
            <w:vAlign w:val="center"/>
          </w:tcPr>
          <w:p w:rsidR="000123DE" w:rsidRPr="00072E01" w:rsidRDefault="000123DE" w:rsidP="00072E01">
            <w:pPr>
              <w:ind w:firstLine="0"/>
              <w:rPr>
                <w:rFonts w:cs="Times New Roman"/>
                <w:color w:val="auto"/>
                <w:sz w:val="24"/>
              </w:rPr>
            </w:pPr>
            <w:r w:rsidRPr="00072E01">
              <w:rPr>
                <w:rFonts w:cs="Times New Roman"/>
                <w:color w:val="auto"/>
                <w:sz w:val="24"/>
              </w:rPr>
              <w:t>25,0</w:t>
            </w:r>
          </w:p>
          <w:p w:rsidR="000123DE" w:rsidRPr="00072E01" w:rsidRDefault="000123DE" w:rsidP="00072E01">
            <w:pPr>
              <w:ind w:firstLine="0"/>
              <w:rPr>
                <w:rFonts w:cs="Times New Roman"/>
                <w:color w:val="auto"/>
                <w:sz w:val="24"/>
              </w:rPr>
            </w:pPr>
          </w:p>
          <w:p w:rsidR="000123DE" w:rsidRPr="00072E01" w:rsidRDefault="000123DE" w:rsidP="00072E01">
            <w:pPr>
              <w:ind w:firstLine="0"/>
              <w:rPr>
                <w:rFonts w:cs="Times New Roman"/>
                <w:color w:val="auto"/>
                <w:sz w:val="24"/>
              </w:rPr>
            </w:pPr>
          </w:p>
          <w:p w:rsidR="000123DE" w:rsidRPr="00072E01" w:rsidRDefault="000123DE" w:rsidP="00072E01">
            <w:pPr>
              <w:ind w:firstLine="0"/>
              <w:rPr>
                <w:rFonts w:cs="Times New Roman"/>
                <w:color w:val="auto"/>
                <w:sz w:val="24"/>
              </w:rPr>
            </w:pPr>
          </w:p>
        </w:tc>
        <w:tc>
          <w:tcPr>
            <w:tcW w:w="1300" w:type="dxa"/>
            <w:shd w:val="clear" w:color="auto" w:fill="auto"/>
            <w:vAlign w:val="center"/>
          </w:tcPr>
          <w:p w:rsidR="000123DE" w:rsidRPr="00072E01" w:rsidRDefault="000123DE" w:rsidP="00072E01">
            <w:pPr>
              <w:ind w:firstLine="0"/>
              <w:rPr>
                <w:rFonts w:cs="Times New Roman"/>
                <w:color w:val="auto"/>
                <w:sz w:val="24"/>
              </w:rPr>
            </w:pPr>
            <w:proofErr w:type="spellStart"/>
            <w:r w:rsidRPr="00072E01">
              <w:rPr>
                <w:rFonts w:cs="Times New Roman"/>
                <w:color w:val="auto"/>
                <w:sz w:val="24"/>
              </w:rPr>
              <w:t>Покварталу</w:t>
            </w:r>
            <w:proofErr w:type="spellEnd"/>
          </w:p>
        </w:tc>
        <w:tc>
          <w:tcPr>
            <w:tcW w:w="2410" w:type="dxa"/>
            <w:shd w:val="clear" w:color="auto" w:fill="auto"/>
            <w:vAlign w:val="center"/>
          </w:tcPr>
          <w:p w:rsidR="000123DE" w:rsidRPr="00072E01" w:rsidRDefault="000123DE" w:rsidP="00072E01">
            <w:pPr>
              <w:ind w:firstLine="0"/>
              <w:rPr>
                <w:rFonts w:cs="Times New Roman"/>
                <w:color w:val="auto"/>
                <w:sz w:val="24"/>
                <w:lang w:val="ru-RU"/>
              </w:rPr>
            </w:pPr>
            <w:r w:rsidRPr="00072E01">
              <w:rPr>
                <w:rFonts w:cs="Times New Roman"/>
                <w:color w:val="auto"/>
                <w:sz w:val="24"/>
                <w:lang w:val="ru-RU"/>
              </w:rPr>
              <w:t xml:space="preserve">Специалист по ОТ, </w:t>
            </w:r>
          </w:p>
          <w:p w:rsidR="000123DE" w:rsidRPr="00072E01" w:rsidRDefault="000123DE" w:rsidP="00072E01">
            <w:pPr>
              <w:ind w:firstLine="0"/>
              <w:rPr>
                <w:rFonts w:cs="Times New Roman"/>
                <w:color w:val="auto"/>
                <w:sz w:val="24"/>
                <w:lang w:val="ru-RU"/>
              </w:rPr>
            </w:pPr>
            <w:r w:rsidRPr="00072E01">
              <w:rPr>
                <w:rFonts w:cs="Times New Roman"/>
                <w:color w:val="auto"/>
                <w:sz w:val="24"/>
                <w:lang w:val="ru-RU"/>
              </w:rPr>
              <w:t xml:space="preserve">зам. директора по АХР, </w:t>
            </w:r>
          </w:p>
          <w:p w:rsidR="000123DE" w:rsidRPr="00072E01" w:rsidRDefault="000123DE" w:rsidP="00072E01">
            <w:pPr>
              <w:ind w:firstLine="0"/>
              <w:rPr>
                <w:rFonts w:cs="Times New Roman"/>
                <w:color w:val="auto"/>
                <w:sz w:val="24"/>
              </w:rPr>
            </w:pPr>
            <w:proofErr w:type="spellStart"/>
            <w:r w:rsidRPr="00072E01">
              <w:rPr>
                <w:rFonts w:cs="Times New Roman"/>
                <w:color w:val="auto"/>
                <w:sz w:val="24"/>
              </w:rPr>
              <w:t>гл</w:t>
            </w:r>
            <w:proofErr w:type="spellEnd"/>
            <w:r w:rsidRPr="00072E01">
              <w:rPr>
                <w:rFonts w:cs="Times New Roman"/>
                <w:color w:val="auto"/>
                <w:sz w:val="24"/>
              </w:rPr>
              <w:t xml:space="preserve">. </w:t>
            </w:r>
            <w:proofErr w:type="spellStart"/>
            <w:r w:rsidRPr="00072E01">
              <w:rPr>
                <w:rFonts w:cs="Times New Roman"/>
                <w:color w:val="auto"/>
                <w:sz w:val="24"/>
              </w:rPr>
              <w:t>бухгалтер</w:t>
            </w:r>
            <w:proofErr w:type="spellEnd"/>
          </w:p>
        </w:tc>
        <w:tc>
          <w:tcPr>
            <w:tcW w:w="1162" w:type="dxa"/>
            <w:shd w:val="clear" w:color="auto" w:fill="auto"/>
          </w:tcPr>
          <w:p w:rsidR="000123DE" w:rsidRPr="00072E01" w:rsidRDefault="000123DE" w:rsidP="00072E01">
            <w:pPr>
              <w:ind w:firstLine="0"/>
              <w:rPr>
                <w:rFonts w:cs="Times New Roman"/>
                <w:color w:val="auto"/>
                <w:sz w:val="24"/>
              </w:rPr>
            </w:pPr>
          </w:p>
        </w:tc>
        <w:tc>
          <w:tcPr>
            <w:tcW w:w="1106" w:type="dxa"/>
            <w:shd w:val="clear" w:color="auto" w:fill="auto"/>
          </w:tcPr>
          <w:p w:rsidR="000123DE" w:rsidRPr="00072E01" w:rsidRDefault="000123DE" w:rsidP="00072E01">
            <w:pPr>
              <w:ind w:firstLine="0"/>
              <w:rPr>
                <w:rFonts w:cs="Times New Roman"/>
                <w:color w:val="auto"/>
                <w:sz w:val="24"/>
              </w:rPr>
            </w:pPr>
          </w:p>
        </w:tc>
        <w:tc>
          <w:tcPr>
            <w:tcW w:w="1134" w:type="dxa"/>
            <w:shd w:val="clear" w:color="auto" w:fill="auto"/>
          </w:tcPr>
          <w:p w:rsidR="000123DE" w:rsidRPr="00072E01" w:rsidRDefault="000123DE" w:rsidP="00072E01">
            <w:pPr>
              <w:ind w:firstLine="0"/>
              <w:rPr>
                <w:rFonts w:cs="Times New Roman"/>
                <w:color w:val="auto"/>
                <w:sz w:val="24"/>
              </w:rPr>
            </w:pPr>
          </w:p>
        </w:tc>
        <w:tc>
          <w:tcPr>
            <w:tcW w:w="1106" w:type="dxa"/>
            <w:shd w:val="clear" w:color="auto" w:fill="auto"/>
          </w:tcPr>
          <w:p w:rsidR="000123DE" w:rsidRPr="00072E01" w:rsidRDefault="000123DE" w:rsidP="00072E01">
            <w:pPr>
              <w:ind w:firstLine="0"/>
              <w:rPr>
                <w:rFonts w:cs="Times New Roman"/>
                <w:color w:val="auto"/>
                <w:sz w:val="24"/>
              </w:rPr>
            </w:pPr>
          </w:p>
        </w:tc>
      </w:tr>
      <w:tr w:rsidR="000123DE" w:rsidRPr="005E7064" w:rsidTr="00B24E12">
        <w:trPr>
          <w:trHeight w:val="615"/>
        </w:trPr>
        <w:tc>
          <w:tcPr>
            <w:tcW w:w="554" w:type="dxa"/>
            <w:shd w:val="clear" w:color="auto" w:fill="auto"/>
            <w:vAlign w:val="center"/>
          </w:tcPr>
          <w:p w:rsidR="000123DE" w:rsidRPr="00072E01" w:rsidRDefault="000123DE" w:rsidP="00072E01">
            <w:pPr>
              <w:ind w:firstLine="0"/>
              <w:rPr>
                <w:rFonts w:cs="Times New Roman"/>
                <w:color w:val="auto"/>
                <w:sz w:val="24"/>
              </w:rPr>
            </w:pPr>
            <w:r w:rsidRPr="00072E01">
              <w:rPr>
                <w:rFonts w:cs="Times New Roman"/>
                <w:color w:val="auto"/>
                <w:sz w:val="24"/>
              </w:rPr>
              <w:t>10</w:t>
            </w:r>
          </w:p>
        </w:tc>
        <w:tc>
          <w:tcPr>
            <w:tcW w:w="3552" w:type="dxa"/>
            <w:shd w:val="clear" w:color="auto" w:fill="auto"/>
          </w:tcPr>
          <w:p w:rsidR="000123DE" w:rsidRPr="00072E01" w:rsidRDefault="000123DE" w:rsidP="00072E01">
            <w:pPr>
              <w:ind w:firstLine="0"/>
              <w:rPr>
                <w:rFonts w:cs="Times New Roman"/>
                <w:color w:val="auto"/>
                <w:sz w:val="24"/>
                <w:lang w:val="ru-RU"/>
              </w:rPr>
            </w:pPr>
            <w:r w:rsidRPr="00072E01">
              <w:rPr>
                <w:rFonts w:cs="Times New Roman"/>
                <w:color w:val="auto"/>
                <w:sz w:val="24"/>
                <w:lang w:val="ru-RU"/>
              </w:rPr>
              <w:t>Технический отчет испытание сопротивления изоляций четырехпроводных КЛ-0,4 Кв. и электрооборудования</w:t>
            </w:r>
          </w:p>
        </w:tc>
        <w:tc>
          <w:tcPr>
            <w:tcW w:w="992" w:type="dxa"/>
            <w:shd w:val="clear" w:color="auto" w:fill="auto"/>
            <w:vAlign w:val="center"/>
          </w:tcPr>
          <w:p w:rsidR="000123DE" w:rsidRPr="00072E01" w:rsidRDefault="000123DE" w:rsidP="00072E01">
            <w:pPr>
              <w:ind w:firstLine="0"/>
              <w:rPr>
                <w:rFonts w:cs="Times New Roman"/>
                <w:color w:val="auto"/>
                <w:sz w:val="24"/>
              </w:rPr>
            </w:pPr>
            <w:r w:rsidRPr="00072E01">
              <w:rPr>
                <w:rFonts w:cs="Times New Roman"/>
                <w:color w:val="auto"/>
                <w:sz w:val="24"/>
              </w:rPr>
              <w:t>-</w:t>
            </w:r>
          </w:p>
        </w:tc>
        <w:tc>
          <w:tcPr>
            <w:tcW w:w="850" w:type="dxa"/>
            <w:shd w:val="clear" w:color="auto" w:fill="auto"/>
            <w:vAlign w:val="center"/>
          </w:tcPr>
          <w:p w:rsidR="000123DE" w:rsidRPr="00072E01" w:rsidRDefault="000123DE" w:rsidP="00072E01">
            <w:pPr>
              <w:ind w:firstLine="0"/>
              <w:rPr>
                <w:rFonts w:cs="Times New Roman"/>
                <w:color w:val="auto"/>
                <w:sz w:val="24"/>
              </w:rPr>
            </w:pPr>
            <w:r w:rsidRPr="00072E01">
              <w:rPr>
                <w:rFonts w:cs="Times New Roman"/>
                <w:color w:val="auto"/>
                <w:sz w:val="24"/>
              </w:rPr>
              <w:t>323</w:t>
            </w:r>
          </w:p>
        </w:tc>
        <w:tc>
          <w:tcPr>
            <w:tcW w:w="1135" w:type="dxa"/>
            <w:shd w:val="clear" w:color="auto" w:fill="auto"/>
            <w:vAlign w:val="center"/>
          </w:tcPr>
          <w:p w:rsidR="000123DE" w:rsidRPr="00072E01" w:rsidRDefault="000123DE" w:rsidP="00072E01">
            <w:pPr>
              <w:ind w:firstLine="0"/>
              <w:rPr>
                <w:rFonts w:cs="Times New Roman"/>
                <w:color w:val="auto"/>
                <w:sz w:val="24"/>
              </w:rPr>
            </w:pPr>
            <w:r w:rsidRPr="00072E01">
              <w:rPr>
                <w:rFonts w:cs="Times New Roman"/>
                <w:color w:val="auto"/>
                <w:sz w:val="24"/>
              </w:rPr>
              <w:t>40,00</w:t>
            </w:r>
          </w:p>
        </w:tc>
        <w:tc>
          <w:tcPr>
            <w:tcW w:w="1300" w:type="dxa"/>
            <w:shd w:val="clear" w:color="auto" w:fill="auto"/>
            <w:vAlign w:val="center"/>
          </w:tcPr>
          <w:p w:rsidR="000123DE" w:rsidRPr="00072E01" w:rsidRDefault="000123DE" w:rsidP="00072E01">
            <w:pPr>
              <w:ind w:firstLine="0"/>
              <w:rPr>
                <w:rFonts w:cs="Times New Roman"/>
                <w:color w:val="auto"/>
                <w:sz w:val="24"/>
              </w:rPr>
            </w:pPr>
            <w:r w:rsidRPr="00072E01">
              <w:rPr>
                <w:rFonts w:cs="Times New Roman"/>
                <w:color w:val="auto"/>
                <w:sz w:val="24"/>
              </w:rPr>
              <w:t xml:space="preserve">1 </w:t>
            </w:r>
            <w:proofErr w:type="spellStart"/>
            <w:r w:rsidRPr="00072E01">
              <w:rPr>
                <w:rFonts w:cs="Times New Roman"/>
                <w:color w:val="auto"/>
                <w:sz w:val="24"/>
              </w:rPr>
              <w:t>раз</w:t>
            </w:r>
            <w:proofErr w:type="spellEnd"/>
            <w:r w:rsidRPr="00072E01">
              <w:rPr>
                <w:rFonts w:cs="Times New Roman"/>
                <w:color w:val="auto"/>
                <w:sz w:val="24"/>
              </w:rPr>
              <w:t xml:space="preserve"> в </w:t>
            </w:r>
            <w:proofErr w:type="spellStart"/>
            <w:r w:rsidRPr="00072E01">
              <w:rPr>
                <w:rFonts w:cs="Times New Roman"/>
                <w:color w:val="auto"/>
                <w:sz w:val="24"/>
              </w:rPr>
              <w:t>год</w:t>
            </w:r>
            <w:proofErr w:type="spellEnd"/>
          </w:p>
        </w:tc>
        <w:tc>
          <w:tcPr>
            <w:tcW w:w="2410" w:type="dxa"/>
            <w:shd w:val="clear" w:color="auto" w:fill="auto"/>
            <w:vAlign w:val="center"/>
          </w:tcPr>
          <w:p w:rsidR="000123DE" w:rsidRPr="00072E01" w:rsidRDefault="000123DE" w:rsidP="00072E01">
            <w:pPr>
              <w:ind w:firstLine="0"/>
              <w:rPr>
                <w:rFonts w:cs="Times New Roman"/>
                <w:color w:val="auto"/>
                <w:sz w:val="24"/>
                <w:lang w:val="ru-RU"/>
              </w:rPr>
            </w:pPr>
            <w:r w:rsidRPr="00072E01">
              <w:rPr>
                <w:rFonts w:cs="Times New Roman"/>
                <w:color w:val="auto"/>
                <w:sz w:val="24"/>
                <w:lang w:val="ru-RU"/>
              </w:rPr>
              <w:t>Инженер по ремонту, специалист по охране труда</w:t>
            </w:r>
          </w:p>
        </w:tc>
        <w:tc>
          <w:tcPr>
            <w:tcW w:w="1162" w:type="dxa"/>
            <w:shd w:val="clear" w:color="auto" w:fill="auto"/>
          </w:tcPr>
          <w:p w:rsidR="000123DE" w:rsidRPr="00072E01" w:rsidRDefault="000123DE" w:rsidP="00072E01">
            <w:pPr>
              <w:ind w:firstLine="0"/>
              <w:rPr>
                <w:rFonts w:cs="Times New Roman"/>
                <w:color w:val="auto"/>
                <w:sz w:val="24"/>
                <w:lang w:val="ru-RU"/>
              </w:rPr>
            </w:pPr>
          </w:p>
        </w:tc>
        <w:tc>
          <w:tcPr>
            <w:tcW w:w="1106" w:type="dxa"/>
            <w:shd w:val="clear" w:color="auto" w:fill="auto"/>
          </w:tcPr>
          <w:p w:rsidR="000123DE" w:rsidRPr="00072E01" w:rsidRDefault="000123DE" w:rsidP="00072E01">
            <w:pPr>
              <w:ind w:firstLine="0"/>
              <w:rPr>
                <w:rFonts w:cs="Times New Roman"/>
                <w:color w:val="auto"/>
                <w:sz w:val="24"/>
                <w:lang w:val="ru-RU"/>
              </w:rPr>
            </w:pPr>
          </w:p>
        </w:tc>
        <w:tc>
          <w:tcPr>
            <w:tcW w:w="1134" w:type="dxa"/>
            <w:shd w:val="clear" w:color="auto" w:fill="auto"/>
          </w:tcPr>
          <w:p w:rsidR="000123DE" w:rsidRPr="00072E01" w:rsidRDefault="000123DE" w:rsidP="00072E01">
            <w:pPr>
              <w:ind w:firstLine="0"/>
              <w:rPr>
                <w:rFonts w:cs="Times New Roman"/>
                <w:color w:val="auto"/>
                <w:sz w:val="24"/>
                <w:lang w:val="ru-RU"/>
              </w:rPr>
            </w:pPr>
          </w:p>
        </w:tc>
        <w:tc>
          <w:tcPr>
            <w:tcW w:w="1106" w:type="dxa"/>
            <w:shd w:val="clear" w:color="auto" w:fill="auto"/>
          </w:tcPr>
          <w:p w:rsidR="000123DE" w:rsidRPr="00072E01" w:rsidRDefault="000123DE" w:rsidP="00072E01">
            <w:pPr>
              <w:ind w:firstLine="0"/>
              <w:rPr>
                <w:rFonts w:cs="Times New Roman"/>
                <w:color w:val="auto"/>
                <w:sz w:val="24"/>
                <w:lang w:val="ru-RU"/>
              </w:rPr>
            </w:pPr>
          </w:p>
        </w:tc>
      </w:tr>
      <w:tr w:rsidR="000123DE" w:rsidRPr="00072E01" w:rsidTr="00B24E12">
        <w:tc>
          <w:tcPr>
            <w:tcW w:w="554" w:type="dxa"/>
            <w:shd w:val="clear" w:color="auto" w:fill="auto"/>
            <w:vAlign w:val="center"/>
          </w:tcPr>
          <w:p w:rsidR="000123DE" w:rsidRPr="00072E01" w:rsidRDefault="000123DE" w:rsidP="00072E01">
            <w:pPr>
              <w:ind w:firstLine="0"/>
              <w:rPr>
                <w:rFonts w:cs="Times New Roman"/>
                <w:color w:val="auto"/>
                <w:sz w:val="24"/>
                <w:lang w:val="ru-RU"/>
              </w:rPr>
            </w:pPr>
          </w:p>
        </w:tc>
        <w:tc>
          <w:tcPr>
            <w:tcW w:w="3552" w:type="dxa"/>
            <w:shd w:val="clear" w:color="auto" w:fill="auto"/>
          </w:tcPr>
          <w:p w:rsidR="000123DE" w:rsidRPr="00072E01" w:rsidRDefault="000123DE" w:rsidP="00072E01">
            <w:pPr>
              <w:ind w:firstLine="0"/>
              <w:rPr>
                <w:rFonts w:cs="Times New Roman"/>
                <w:color w:val="auto"/>
                <w:sz w:val="24"/>
              </w:rPr>
            </w:pPr>
            <w:proofErr w:type="spellStart"/>
            <w:r w:rsidRPr="00072E01">
              <w:rPr>
                <w:rFonts w:cs="Times New Roman"/>
                <w:color w:val="auto"/>
                <w:sz w:val="24"/>
              </w:rPr>
              <w:t>Итого</w:t>
            </w:r>
            <w:proofErr w:type="spellEnd"/>
            <w:r w:rsidRPr="00072E01">
              <w:rPr>
                <w:rFonts w:cs="Times New Roman"/>
                <w:color w:val="auto"/>
                <w:sz w:val="24"/>
              </w:rPr>
              <w:t>:</w:t>
            </w:r>
          </w:p>
        </w:tc>
        <w:tc>
          <w:tcPr>
            <w:tcW w:w="992" w:type="dxa"/>
            <w:shd w:val="clear" w:color="auto" w:fill="auto"/>
            <w:vAlign w:val="center"/>
          </w:tcPr>
          <w:p w:rsidR="000123DE" w:rsidRPr="00072E01" w:rsidRDefault="000123DE" w:rsidP="00072E01">
            <w:pPr>
              <w:ind w:firstLine="0"/>
              <w:rPr>
                <w:rFonts w:cs="Times New Roman"/>
                <w:color w:val="auto"/>
                <w:sz w:val="24"/>
              </w:rPr>
            </w:pPr>
          </w:p>
        </w:tc>
        <w:tc>
          <w:tcPr>
            <w:tcW w:w="850" w:type="dxa"/>
            <w:shd w:val="clear" w:color="auto" w:fill="auto"/>
            <w:vAlign w:val="center"/>
          </w:tcPr>
          <w:p w:rsidR="000123DE" w:rsidRPr="00072E01" w:rsidRDefault="000123DE" w:rsidP="00072E01">
            <w:pPr>
              <w:ind w:firstLine="0"/>
              <w:rPr>
                <w:rFonts w:cs="Times New Roman"/>
                <w:color w:val="auto"/>
                <w:sz w:val="24"/>
              </w:rPr>
            </w:pPr>
          </w:p>
        </w:tc>
        <w:tc>
          <w:tcPr>
            <w:tcW w:w="1135" w:type="dxa"/>
            <w:shd w:val="clear" w:color="auto" w:fill="auto"/>
            <w:vAlign w:val="center"/>
          </w:tcPr>
          <w:p w:rsidR="000123DE" w:rsidRPr="00072E01" w:rsidRDefault="000123DE" w:rsidP="00072E01">
            <w:pPr>
              <w:ind w:firstLine="0"/>
              <w:rPr>
                <w:rFonts w:cs="Times New Roman"/>
                <w:color w:val="auto"/>
                <w:sz w:val="24"/>
              </w:rPr>
            </w:pPr>
            <w:r w:rsidRPr="00072E01">
              <w:rPr>
                <w:rFonts w:cs="Times New Roman"/>
                <w:color w:val="auto"/>
                <w:sz w:val="24"/>
              </w:rPr>
              <w:t>970.00</w:t>
            </w:r>
          </w:p>
        </w:tc>
        <w:tc>
          <w:tcPr>
            <w:tcW w:w="1300" w:type="dxa"/>
            <w:shd w:val="clear" w:color="auto" w:fill="auto"/>
            <w:vAlign w:val="center"/>
          </w:tcPr>
          <w:p w:rsidR="000123DE" w:rsidRPr="00072E01" w:rsidRDefault="000123DE" w:rsidP="00072E01">
            <w:pPr>
              <w:ind w:firstLine="0"/>
              <w:rPr>
                <w:rFonts w:cs="Times New Roman"/>
                <w:color w:val="auto"/>
                <w:sz w:val="24"/>
              </w:rPr>
            </w:pPr>
          </w:p>
        </w:tc>
        <w:tc>
          <w:tcPr>
            <w:tcW w:w="2410" w:type="dxa"/>
            <w:shd w:val="clear" w:color="auto" w:fill="auto"/>
            <w:vAlign w:val="center"/>
          </w:tcPr>
          <w:p w:rsidR="000123DE" w:rsidRPr="00072E01" w:rsidRDefault="000123DE" w:rsidP="00072E01">
            <w:pPr>
              <w:ind w:firstLine="0"/>
              <w:rPr>
                <w:rFonts w:cs="Times New Roman"/>
                <w:color w:val="auto"/>
                <w:sz w:val="24"/>
              </w:rPr>
            </w:pPr>
          </w:p>
        </w:tc>
        <w:tc>
          <w:tcPr>
            <w:tcW w:w="1162" w:type="dxa"/>
            <w:shd w:val="clear" w:color="auto" w:fill="auto"/>
          </w:tcPr>
          <w:p w:rsidR="000123DE" w:rsidRPr="00072E01" w:rsidRDefault="000123DE" w:rsidP="00072E01">
            <w:pPr>
              <w:ind w:firstLine="0"/>
              <w:rPr>
                <w:rFonts w:cs="Times New Roman"/>
                <w:color w:val="auto"/>
                <w:sz w:val="24"/>
              </w:rPr>
            </w:pPr>
          </w:p>
        </w:tc>
        <w:tc>
          <w:tcPr>
            <w:tcW w:w="1106" w:type="dxa"/>
            <w:shd w:val="clear" w:color="auto" w:fill="auto"/>
          </w:tcPr>
          <w:p w:rsidR="000123DE" w:rsidRPr="00072E01" w:rsidRDefault="000123DE" w:rsidP="00072E01">
            <w:pPr>
              <w:ind w:firstLine="0"/>
              <w:rPr>
                <w:rFonts w:cs="Times New Roman"/>
                <w:color w:val="auto"/>
                <w:sz w:val="24"/>
              </w:rPr>
            </w:pPr>
          </w:p>
        </w:tc>
        <w:tc>
          <w:tcPr>
            <w:tcW w:w="1134" w:type="dxa"/>
            <w:shd w:val="clear" w:color="auto" w:fill="auto"/>
          </w:tcPr>
          <w:p w:rsidR="000123DE" w:rsidRPr="00072E01" w:rsidRDefault="000123DE" w:rsidP="00072E01">
            <w:pPr>
              <w:ind w:firstLine="0"/>
              <w:rPr>
                <w:rFonts w:cs="Times New Roman"/>
                <w:color w:val="auto"/>
                <w:sz w:val="24"/>
              </w:rPr>
            </w:pPr>
          </w:p>
        </w:tc>
        <w:tc>
          <w:tcPr>
            <w:tcW w:w="1106" w:type="dxa"/>
            <w:shd w:val="clear" w:color="auto" w:fill="auto"/>
          </w:tcPr>
          <w:p w:rsidR="000123DE" w:rsidRPr="00072E01" w:rsidRDefault="000123DE" w:rsidP="00072E01">
            <w:pPr>
              <w:ind w:firstLine="0"/>
              <w:rPr>
                <w:rFonts w:cs="Times New Roman"/>
                <w:color w:val="auto"/>
                <w:sz w:val="24"/>
              </w:rPr>
            </w:pPr>
          </w:p>
        </w:tc>
      </w:tr>
    </w:tbl>
    <w:p w:rsidR="000123DE" w:rsidRPr="00FE316B" w:rsidRDefault="000123DE" w:rsidP="00FE316B">
      <w:pPr>
        <w:rPr>
          <w:rFonts w:cs="Times New Roman"/>
          <w:color w:val="auto"/>
          <w:sz w:val="16"/>
          <w:szCs w:val="16"/>
          <w:lang w:val="ru-RU" w:eastAsia="ru-RU"/>
        </w:rPr>
      </w:pPr>
      <w:r w:rsidRPr="00FE316B">
        <w:rPr>
          <w:rFonts w:cs="Times New Roman"/>
          <w:color w:val="auto"/>
          <w:lang w:val="ru-RU"/>
        </w:rPr>
        <w:t>*</w:t>
      </w:r>
      <w:r w:rsidRPr="00FE316B">
        <w:rPr>
          <w:rFonts w:cs="Times New Roman"/>
          <w:color w:val="auto"/>
          <w:sz w:val="16"/>
          <w:szCs w:val="16"/>
          <w:lang w:val="ru-RU"/>
        </w:rPr>
        <w:t xml:space="preserve">Примечание: указанная </w:t>
      </w:r>
      <w:r w:rsidRPr="00FE316B">
        <w:rPr>
          <w:rFonts w:cs="Times New Roman"/>
          <w:color w:val="auto"/>
          <w:sz w:val="16"/>
          <w:szCs w:val="16"/>
          <w:lang w:val="ru-RU" w:eastAsia="ru-RU"/>
        </w:rPr>
        <w:t>стоимость работ является прогнозной и подлежит ежегодной корректировке, с учетом данных экономической ситуации и коэффициентов инфляции в экономике страны, при составлении годового соглашения.</w:t>
      </w:r>
    </w:p>
    <w:p w:rsidR="000123DE" w:rsidRPr="00FE316B" w:rsidRDefault="000123DE" w:rsidP="00FE316B">
      <w:pPr>
        <w:rPr>
          <w:rFonts w:cs="Times New Roman"/>
          <w:color w:val="auto"/>
          <w:sz w:val="16"/>
          <w:szCs w:val="16"/>
          <w:lang w:val="ru-RU"/>
        </w:rPr>
      </w:pPr>
    </w:p>
    <w:p w:rsidR="000123DE" w:rsidRPr="00FE316B" w:rsidRDefault="000123DE" w:rsidP="00FE316B">
      <w:pPr>
        <w:rPr>
          <w:rFonts w:cs="Times New Roman"/>
          <w:color w:val="auto"/>
          <w:lang w:val="ru-RU"/>
        </w:rPr>
      </w:pPr>
      <w:r w:rsidRPr="00FE316B">
        <w:rPr>
          <w:rFonts w:cs="Times New Roman"/>
          <w:color w:val="auto"/>
          <w:lang w:val="ru-RU"/>
        </w:rPr>
        <w:t xml:space="preserve">Специалист по охране труда                                                              </w:t>
      </w:r>
      <w:r w:rsidRPr="00FE316B">
        <w:rPr>
          <w:rFonts w:cs="Times New Roman"/>
          <w:color w:val="auto"/>
          <w:lang w:val="ru-RU"/>
        </w:rPr>
        <w:tab/>
      </w:r>
      <w:proofErr w:type="spellStart"/>
      <w:r w:rsidRPr="00FE316B">
        <w:rPr>
          <w:rFonts w:cs="Times New Roman"/>
          <w:color w:val="auto"/>
          <w:lang w:val="ru-RU"/>
        </w:rPr>
        <w:t>Т.В.Якушенко</w:t>
      </w:r>
      <w:proofErr w:type="spellEnd"/>
    </w:p>
    <w:p w:rsidR="0035244D" w:rsidRPr="00FE316B" w:rsidRDefault="0035244D" w:rsidP="00FE316B">
      <w:pPr>
        <w:rPr>
          <w:rFonts w:cs="Times New Roman"/>
          <w:color w:val="auto"/>
          <w:lang w:val="ru-RU"/>
        </w:rPr>
        <w:sectPr w:rsidR="0035244D" w:rsidRPr="00FE316B" w:rsidSect="0035244D">
          <w:footnotePr>
            <w:pos w:val="beneathText"/>
          </w:footnotePr>
          <w:pgSz w:w="16837" w:h="11905" w:orient="landscape"/>
          <w:pgMar w:top="992" w:right="709" w:bottom="709" w:left="709" w:header="720" w:footer="720" w:gutter="0"/>
          <w:cols w:space="720"/>
        </w:sectPr>
      </w:pPr>
    </w:p>
    <w:p w:rsidR="0053461E" w:rsidRPr="00072E01" w:rsidRDefault="0053461E" w:rsidP="00072E01">
      <w:pPr>
        <w:pStyle w:val="19"/>
        <w:jc w:val="right"/>
      </w:pPr>
      <w:r w:rsidRPr="00072E01">
        <w:rPr>
          <w:sz w:val="24"/>
          <w:szCs w:val="24"/>
        </w:rPr>
        <w:t>Приложение №</w:t>
      </w:r>
      <w:r w:rsidR="00BC2F87">
        <w:t>7</w:t>
      </w:r>
    </w:p>
    <w:p w:rsidR="0053461E" w:rsidRPr="00072E01" w:rsidRDefault="0053461E" w:rsidP="00072E01">
      <w:pPr>
        <w:pStyle w:val="19"/>
      </w:pPr>
      <w:r w:rsidRPr="00072E01">
        <w:t>ПЕРЕЧЕНЬ</w:t>
      </w:r>
    </w:p>
    <w:p w:rsidR="0053461E" w:rsidRPr="00072E01" w:rsidRDefault="0053461E" w:rsidP="00072E01">
      <w:pPr>
        <w:pStyle w:val="19"/>
      </w:pPr>
      <w:r w:rsidRPr="00072E01">
        <w:t xml:space="preserve">профессий и должностей работников, </w:t>
      </w:r>
    </w:p>
    <w:p w:rsidR="0053461E" w:rsidRPr="00FE316B" w:rsidRDefault="0053461E" w:rsidP="00072E01">
      <w:pPr>
        <w:pStyle w:val="19"/>
      </w:pPr>
      <w:r w:rsidRPr="00FE316B">
        <w:t xml:space="preserve">подлежащих бесплатному обеспечению спецодеждой, спец. обувью </w:t>
      </w:r>
    </w:p>
    <w:p w:rsidR="0053461E" w:rsidRPr="00FE316B" w:rsidRDefault="0053461E" w:rsidP="00072E01">
      <w:pPr>
        <w:pStyle w:val="19"/>
      </w:pPr>
      <w:r w:rsidRPr="00FE316B">
        <w:t xml:space="preserve">и другими средствами индивидуальной защиты в </w:t>
      </w:r>
    </w:p>
    <w:p w:rsidR="0053461E" w:rsidRPr="00FE316B" w:rsidRDefault="0053461E" w:rsidP="00072E01">
      <w:pPr>
        <w:pStyle w:val="19"/>
      </w:pPr>
      <w:r w:rsidRPr="00FE316B">
        <w:t>ГБПОУ СК «КИСЛОВОДСКИЙ МЕДИЦИНСКИЙ КОЛЛЕДЖ»</w:t>
      </w:r>
    </w:p>
    <w:p w:rsidR="0053461E" w:rsidRPr="00FE316B" w:rsidRDefault="0053461E" w:rsidP="00FE316B">
      <w:pPr>
        <w:rPr>
          <w:rFonts w:cs="Times New Roman"/>
          <w:color w:val="auto"/>
          <w:lang w:val="ru-RU"/>
        </w:rPr>
      </w:pPr>
    </w:p>
    <w:p w:rsidR="0053461E" w:rsidRPr="00FE316B" w:rsidRDefault="0053461E" w:rsidP="00FE316B">
      <w:pPr>
        <w:rPr>
          <w:rFonts w:cs="Times New Roman"/>
          <w:color w:val="auto"/>
          <w:lang w:val="ru-RU"/>
        </w:rPr>
      </w:pPr>
      <w:r w:rsidRPr="00FE316B">
        <w:rPr>
          <w:rFonts w:cs="Times New Roman"/>
          <w:color w:val="auto"/>
          <w:lang w:val="ru-RU"/>
        </w:rPr>
        <w:t>Нормы разработаны на основании Приказа Министерства труда и социальной защиты РФ от 9 декабря 2014</w:t>
      </w:r>
      <w:r w:rsidRPr="00FE316B">
        <w:rPr>
          <w:rFonts w:cs="Times New Roman"/>
          <w:color w:val="auto"/>
        </w:rPr>
        <w:t> </w:t>
      </w:r>
      <w:r w:rsidRPr="00FE316B">
        <w:rPr>
          <w:rFonts w:cs="Times New Roman"/>
          <w:color w:val="auto"/>
          <w:lang w:val="ru-RU"/>
        </w:rPr>
        <w:t xml:space="preserve">г. </w:t>
      </w:r>
      <w:r w:rsidRPr="00FE316B">
        <w:rPr>
          <w:rFonts w:cs="Times New Roman"/>
          <w:color w:val="auto"/>
        </w:rPr>
        <w:t>N </w:t>
      </w:r>
      <w:r w:rsidRPr="00FE316B">
        <w:rPr>
          <w:rFonts w:cs="Times New Roman"/>
          <w:color w:val="auto"/>
          <w:lang w:val="ru-RU"/>
        </w:rPr>
        <w:t>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53461E" w:rsidRPr="00FE316B" w:rsidRDefault="0053461E" w:rsidP="00FE316B">
      <w:pPr>
        <w:rPr>
          <w:rFonts w:cs="Times New Roman"/>
          <w:color w:val="auto"/>
          <w:lang w:val="ru-RU"/>
        </w:rPr>
      </w:pP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958"/>
        <w:gridCol w:w="3544"/>
        <w:gridCol w:w="1701"/>
        <w:gridCol w:w="2353"/>
      </w:tblGrid>
      <w:tr w:rsidR="0053461E" w:rsidRPr="00072E01" w:rsidTr="004E41E7">
        <w:tc>
          <w:tcPr>
            <w:tcW w:w="560" w:type="dxa"/>
            <w:shd w:val="clear" w:color="auto" w:fill="auto"/>
          </w:tcPr>
          <w:p w:rsidR="0053461E" w:rsidRPr="00072E01" w:rsidRDefault="0053461E" w:rsidP="00072E01">
            <w:pPr>
              <w:ind w:firstLine="0"/>
              <w:rPr>
                <w:rFonts w:cs="Times New Roman"/>
                <w:color w:val="auto"/>
                <w:sz w:val="24"/>
              </w:rPr>
            </w:pPr>
            <w:r w:rsidRPr="00072E01">
              <w:rPr>
                <w:rFonts w:cs="Times New Roman"/>
                <w:color w:val="auto"/>
                <w:sz w:val="24"/>
              </w:rPr>
              <w:t>№ п/п</w:t>
            </w:r>
          </w:p>
        </w:tc>
        <w:tc>
          <w:tcPr>
            <w:tcW w:w="1958" w:type="dxa"/>
            <w:shd w:val="clear" w:color="auto" w:fill="auto"/>
          </w:tcPr>
          <w:p w:rsidR="0053461E" w:rsidRPr="00072E01" w:rsidRDefault="0053461E" w:rsidP="00072E01">
            <w:pPr>
              <w:ind w:firstLine="0"/>
              <w:rPr>
                <w:rFonts w:cs="Times New Roman"/>
                <w:color w:val="auto"/>
                <w:sz w:val="24"/>
              </w:rPr>
            </w:pPr>
            <w:proofErr w:type="spellStart"/>
            <w:r w:rsidRPr="00072E01">
              <w:rPr>
                <w:rFonts w:cs="Times New Roman"/>
                <w:color w:val="auto"/>
                <w:sz w:val="24"/>
              </w:rPr>
              <w:t>Наименованиепрофессии</w:t>
            </w:r>
            <w:proofErr w:type="spellEnd"/>
            <w:r w:rsidRPr="00072E01">
              <w:rPr>
                <w:rFonts w:cs="Times New Roman"/>
                <w:color w:val="auto"/>
                <w:sz w:val="24"/>
              </w:rPr>
              <w:t xml:space="preserve">, </w:t>
            </w:r>
            <w:proofErr w:type="spellStart"/>
            <w:r w:rsidRPr="00072E01">
              <w:rPr>
                <w:rFonts w:cs="Times New Roman"/>
                <w:color w:val="auto"/>
                <w:sz w:val="24"/>
              </w:rPr>
              <w:t>должности</w:t>
            </w:r>
            <w:proofErr w:type="spellEnd"/>
          </w:p>
        </w:tc>
        <w:tc>
          <w:tcPr>
            <w:tcW w:w="3544" w:type="dxa"/>
            <w:shd w:val="clear" w:color="auto" w:fill="auto"/>
          </w:tcPr>
          <w:p w:rsidR="0053461E" w:rsidRPr="00072E01" w:rsidRDefault="0053461E" w:rsidP="00072E01">
            <w:pPr>
              <w:ind w:firstLine="0"/>
              <w:rPr>
                <w:rFonts w:cs="Times New Roman"/>
                <w:color w:val="auto"/>
                <w:sz w:val="24"/>
              </w:rPr>
            </w:pPr>
            <w:proofErr w:type="spellStart"/>
            <w:r w:rsidRPr="00072E01">
              <w:rPr>
                <w:rFonts w:cs="Times New Roman"/>
                <w:color w:val="auto"/>
                <w:sz w:val="24"/>
              </w:rPr>
              <w:t>Перечень</w:t>
            </w:r>
            <w:proofErr w:type="spellEnd"/>
            <w:r w:rsidRPr="00072E01">
              <w:rPr>
                <w:rFonts w:cs="Times New Roman"/>
                <w:color w:val="auto"/>
                <w:sz w:val="24"/>
              </w:rPr>
              <w:t xml:space="preserve"> СИЗ, </w:t>
            </w:r>
            <w:proofErr w:type="spellStart"/>
            <w:r w:rsidRPr="00072E01">
              <w:rPr>
                <w:rFonts w:cs="Times New Roman"/>
                <w:color w:val="auto"/>
                <w:sz w:val="24"/>
              </w:rPr>
              <w:t>положенныхработнику</w:t>
            </w:r>
            <w:proofErr w:type="spellEnd"/>
          </w:p>
        </w:tc>
        <w:tc>
          <w:tcPr>
            <w:tcW w:w="1701" w:type="dxa"/>
            <w:shd w:val="clear" w:color="auto" w:fill="auto"/>
          </w:tcPr>
          <w:p w:rsidR="0053461E" w:rsidRPr="00072E01" w:rsidRDefault="0053461E" w:rsidP="00072E01">
            <w:pPr>
              <w:ind w:firstLine="0"/>
              <w:rPr>
                <w:rFonts w:cs="Times New Roman"/>
                <w:color w:val="auto"/>
                <w:sz w:val="24"/>
              </w:rPr>
            </w:pPr>
            <w:proofErr w:type="spellStart"/>
            <w:r w:rsidRPr="00072E01">
              <w:rPr>
                <w:rFonts w:cs="Times New Roman"/>
                <w:color w:val="auto"/>
                <w:sz w:val="24"/>
              </w:rPr>
              <w:t>Срокноски</w:t>
            </w:r>
            <w:proofErr w:type="spellEnd"/>
          </w:p>
          <w:p w:rsidR="0053461E" w:rsidRPr="00072E01" w:rsidRDefault="0053461E" w:rsidP="00072E01">
            <w:pPr>
              <w:ind w:firstLine="0"/>
              <w:rPr>
                <w:rFonts w:cs="Times New Roman"/>
                <w:color w:val="auto"/>
                <w:sz w:val="24"/>
              </w:rPr>
            </w:pPr>
            <w:r w:rsidRPr="00072E01">
              <w:rPr>
                <w:rFonts w:cs="Times New Roman"/>
                <w:color w:val="auto"/>
                <w:sz w:val="24"/>
              </w:rPr>
              <w:t xml:space="preserve">(в </w:t>
            </w:r>
            <w:proofErr w:type="spellStart"/>
            <w:r w:rsidRPr="00072E01">
              <w:rPr>
                <w:rFonts w:cs="Times New Roman"/>
                <w:color w:val="auto"/>
                <w:sz w:val="24"/>
              </w:rPr>
              <w:t>месяцах</w:t>
            </w:r>
            <w:proofErr w:type="spellEnd"/>
            <w:r w:rsidRPr="00072E01">
              <w:rPr>
                <w:rFonts w:cs="Times New Roman"/>
                <w:color w:val="auto"/>
                <w:sz w:val="24"/>
              </w:rPr>
              <w:t>)</w:t>
            </w:r>
          </w:p>
        </w:tc>
        <w:tc>
          <w:tcPr>
            <w:tcW w:w="2353" w:type="dxa"/>
            <w:shd w:val="clear" w:color="auto" w:fill="auto"/>
          </w:tcPr>
          <w:p w:rsidR="0053461E" w:rsidRPr="00072E01" w:rsidRDefault="0053461E" w:rsidP="00072E01">
            <w:pPr>
              <w:ind w:firstLine="0"/>
              <w:rPr>
                <w:rFonts w:cs="Times New Roman"/>
                <w:color w:val="auto"/>
                <w:sz w:val="24"/>
              </w:rPr>
            </w:pPr>
            <w:proofErr w:type="spellStart"/>
            <w:r w:rsidRPr="00072E01">
              <w:rPr>
                <w:rFonts w:cs="Times New Roman"/>
                <w:color w:val="auto"/>
                <w:sz w:val="24"/>
              </w:rPr>
              <w:t>Примечание</w:t>
            </w:r>
            <w:proofErr w:type="spellEnd"/>
          </w:p>
        </w:tc>
      </w:tr>
      <w:tr w:rsidR="0053461E" w:rsidRPr="005E7064" w:rsidTr="004E41E7">
        <w:tc>
          <w:tcPr>
            <w:tcW w:w="560" w:type="dxa"/>
            <w:shd w:val="clear" w:color="auto" w:fill="auto"/>
          </w:tcPr>
          <w:p w:rsidR="0053461E" w:rsidRPr="00072E01" w:rsidRDefault="0053461E" w:rsidP="00072E01">
            <w:pPr>
              <w:ind w:firstLine="0"/>
              <w:rPr>
                <w:rFonts w:cs="Times New Roman"/>
                <w:color w:val="auto"/>
                <w:sz w:val="24"/>
              </w:rPr>
            </w:pPr>
            <w:r w:rsidRPr="00072E01">
              <w:rPr>
                <w:rFonts w:cs="Times New Roman"/>
                <w:color w:val="auto"/>
                <w:sz w:val="24"/>
              </w:rPr>
              <w:t>1</w:t>
            </w:r>
          </w:p>
        </w:tc>
        <w:tc>
          <w:tcPr>
            <w:tcW w:w="1958" w:type="dxa"/>
            <w:shd w:val="clear" w:color="auto" w:fill="auto"/>
          </w:tcPr>
          <w:p w:rsidR="0053461E" w:rsidRPr="00072E01" w:rsidRDefault="0053461E" w:rsidP="00072E01">
            <w:pPr>
              <w:ind w:firstLine="0"/>
              <w:rPr>
                <w:rFonts w:cs="Times New Roman"/>
                <w:color w:val="auto"/>
                <w:sz w:val="24"/>
              </w:rPr>
            </w:pPr>
            <w:proofErr w:type="spellStart"/>
            <w:r w:rsidRPr="00072E01">
              <w:rPr>
                <w:rFonts w:cs="Times New Roman"/>
                <w:color w:val="auto"/>
                <w:sz w:val="24"/>
              </w:rPr>
              <w:t>Зав</w:t>
            </w:r>
            <w:proofErr w:type="spellEnd"/>
            <w:r w:rsidRPr="00072E01">
              <w:rPr>
                <w:rFonts w:cs="Times New Roman"/>
                <w:color w:val="auto"/>
                <w:sz w:val="24"/>
              </w:rPr>
              <w:t xml:space="preserve">. </w:t>
            </w:r>
            <w:proofErr w:type="spellStart"/>
            <w:r w:rsidRPr="00072E01">
              <w:rPr>
                <w:rFonts w:cs="Times New Roman"/>
                <w:color w:val="auto"/>
                <w:sz w:val="24"/>
              </w:rPr>
              <w:t>библиотекой</w:t>
            </w:r>
            <w:proofErr w:type="spellEnd"/>
          </w:p>
        </w:tc>
        <w:tc>
          <w:tcPr>
            <w:tcW w:w="3544" w:type="dxa"/>
            <w:shd w:val="clear" w:color="auto" w:fill="auto"/>
          </w:tcPr>
          <w:p w:rsidR="0053461E" w:rsidRPr="00072E01" w:rsidRDefault="0053461E" w:rsidP="00072E01">
            <w:pPr>
              <w:ind w:firstLine="0"/>
              <w:rPr>
                <w:rFonts w:cs="Times New Roman"/>
                <w:color w:val="auto"/>
                <w:sz w:val="24"/>
              </w:rPr>
            </w:pPr>
            <w:r w:rsidRPr="00072E01">
              <w:rPr>
                <w:rFonts w:cs="Times New Roman"/>
                <w:color w:val="auto"/>
                <w:sz w:val="24"/>
              </w:rPr>
              <w:t>-</w:t>
            </w:r>
            <w:proofErr w:type="spellStart"/>
            <w:r w:rsidRPr="00072E01">
              <w:rPr>
                <w:rFonts w:cs="Times New Roman"/>
                <w:color w:val="auto"/>
                <w:sz w:val="24"/>
              </w:rPr>
              <w:t>халатхлопчатобумажный</w:t>
            </w:r>
            <w:proofErr w:type="spellEnd"/>
          </w:p>
        </w:tc>
        <w:tc>
          <w:tcPr>
            <w:tcW w:w="1701" w:type="dxa"/>
            <w:shd w:val="clear" w:color="auto" w:fill="auto"/>
          </w:tcPr>
          <w:p w:rsidR="0053461E" w:rsidRPr="00072E01" w:rsidRDefault="0053461E" w:rsidP="00072E01">
            <w:pPr>
              <w:ind w:firstLine="0"/>
              <w:rPr>
                <w:rFonts w:cs="Times New Roman"/>
                <w:color w:val="auto"/>
                <w:sz w:val="24"/>
              </w:rPr>
            </w:pPr>
            <w:r w:rsidRPr="00072E01">
              <w:rPr>
                <w:rFonts w:cs="Times New Roman"/>
                <w:color w:val="auto"/>
                <w:sz w:val="24"/>
              </w:rPr>
              <w:t xml:space="preserve">12 </w:t>
            </w:r>
            <w:proofErr w:type="spellStart"/>
            <w:r w:rsidRPr="00072E01">
              <w:rPr>
                <w:rFonts w:cs="Times New Roman"/>
                <w:color w:val="auto"/>
                <w:sz w:val="24"/>
              </w:rPr>
              <w:t>месяцев</w:t>
            </w:r>
            <w:proofErr w:type="spellEnd"/>
          </w:p>
        </w:tc>
        <w:tc>
          <w:tcPr>
            <w:tcW w:w="2353" w:type="dxa"/>
            <w:shd w:val="clear" w:color="auto" w:fill="auto"/>
          </w:tcPr>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 xml:space="preserve">Основание - результаты Приказ № </w:t>
            </w:r>
          </w:p>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Карта СОУТ рабочего места № 57</w:t>
            </w:r>
          </w:p>
        </w:tc>
      </w:tr>
      <w:tr w:rsidR="0053461E" w:rsidRPr="005E7064" w:rsidTr="004E41E7">
        <w:tc>
          <w:tcPr>
            <w:tcW w:w="560" w:type="dxa"/>
            <w:shd w:val="clear" w:color="auto" w:fill="auto"/>
          </w:tcPr>
          <w:p w:rsidR="0053461E" w:rsidRPr="00072E01" w:rsidRDefault="0053461E" w:rsidP="00072E01">
            <w:pPr>
              <w:ind w:firstLine="0"/>
              <w:rPr>
                <w:rFonts w:cs="Times New Roman"/>
                <w:color w:val="auto"/>
                <w:sz w:val="24"/>
              </w:rPr>
            </w:pPr>
            <w:r w:rsidRPr="00072E01">
              <w:rPr>
                <w:rFonts w:cs="Times New Roman"/>
                <w:color w:val="auto"/>
                <w:sz w:val="24"/>
              </w:rPr>
              <w:t>2</w:t>
            </w:r>
          </w:p>
        </w:tc>
        <w:tc>
          <w:tcPr>
            <w:tcW w:w="1958" w:type="dxa"/>
            <w:shd w:val="clear" w:color="auto" w:fill="auto"/>
          </w:tcPr>
          <w:p w:rsidR="0053461E" w:rsidRPr="00072E01" w:rsidRDefault="0053461E" w:rsidP="00072E01">
            <w:pPr>
              <w:ind w:firstLine="0"/>
              <w:rPr>
                <w:rFonts w:cs="Times New Roman"/>
                <w:color w:val="auto"/>
                <w:sz w:val="24"/>
              </w:rPr>
            </w:pPr>
            <w:proofErr w:type="spellStart"/>
            <w:r w:rsidRPr="00072E01">
              <w:rPr>
                <w:rFonts w:cs="Times New Roman"/>
                <w:color w:val="auto"/>
                <w:sz w:val="24"/>
              </w:rPr>
              <w:t>Заведующийархивом</w:t>
            </w:r>
            <w:proofErr w:type="spellEnd"/>
          </w:p>
          <w:p w:rsidR="0053461E" w:rsidRPr="00072E01" w:rsidRDefault="0053461E" w:rsidP="00072E01">
            <w:pPr>
              <w:ind w:firstLine="0"/>
              <w:rPr>
                <w:rFonts w:cs="Times New Roman"/>
                <w:color w:val="auto"/>
                <w:sz w:val="24"/>
              </w:rPr>
            </w:pPr>
          </w:p>
          <w:p w:rsidR="0053461E" w:rsidRPr="00072E01" w:rsidRDefault="0053461E" w:rsidP="00072E01">
            <w:pPr>
              <w:ind w:firstLine="0"/>
              <w:rPr>
                <w:rFonts w:cs="Times New Roman"/>
                <w:color w:val="auto"/>
                <w:sz w:val="24"/>
              </w:rPr>
            </w:pPr>
          </w:p>
          <w:p w:rsidR="0053461E" w:rsidRPr="00072E01" w:rsidRDefault="0053461E" w:rsidP="00072E01">
            <w:pPr>
              <w:ind w:firstLine="0"/>
              <w:rPr>
                <w:rFonts w:cs="Times New Roman"/>
                <w:color w:val="auto"/>
                <w:sz w:val="24"/>
              </w:rPr>
            </w:pPr>
          </w:p>
        </w:tc>
        <w:tc>
          <w:tcPr>
            <w:tcW w:w="3544" w:type="dxa"/>
            <w:shd w:val="clear" w:color="auto" w:fill="auto"/>
          </w:tcPr>
          <w:p w:rsidR="0053461E" w:rsidRPr="00072E01" w:rsidRDefault="0053461E" w:rsidP="00072E01">
            <w:pPr>
              <w:ind w:firstLine="0"/>
              <w:rPr>
                <w:rFonts w:cs="Times New Roman"/>
                <w:color w:val="auto"/>
                <w:sz w:val="24"/>
              </w:rPr>
            </w:pPr>
            <w:r w:rsidRPr="00072E01">
              <w:rPr>
                <w:rFonts w:cs="Times New Roman"/>
                <w:color w:val="auto"/>
                <w:sz w:val="24"/>
              </w:rPr>
              <w:t>-</w:t>
            </w:r>
            <w:proofErr w:type="spellStart"/>
            <w:r w:rsidRPr="00072E01">
              <w:rPr>
                <w:rFonts w:cs="Times New Roman"/>
                <w:color w:val="auto"/>
                <w:sz w:val="24"/>
              </w:rPr>
              <w:t>халатхлопчатобумажный</w:t>
            </w:r>
            <w:proofErr w:type="spellEnd"/>
          </w:p>
        </w:tc>
        <w:tc>
          <w:tcPr>
            <w:tcW w:w="1701" w:type="dxa"/>
            <w:shd w:val="clear" w:color="auto" w:fill="auto"/>
          </w:tcPr>
          <w:p w:rsidR="0053461E" w:rsidRPr="00072E01" w:rsidRDefault="0053461E" w:rsidP="00072E01">
            <w:pPr>
              <w:ind w:firstLine="0"/>
              <w:rPr>
                <w:rFonts w:cs="Times New Roman"/>
                <w:color w:val="auto"/>
                <w:sz w:val="24"/>
              </w:rPr>
            </w:pPr>
            <w:r w:rsidRPr="00072E01">
              <w:rPr>
                <w:rFonts w:cs="Times New Roman"/>
                <w:color w:val="auto"/>
                <w:sz w:val="24"/>
              </w:rPr>
              <w:t xml:space="preserve">12 </w:t>
            </w:r>
            <w:proofErr w:type="spellStart"/>
            <w:r w:rsidRPr="00072E01">
              <w:rPr>
                <w:rFonts w:cs="Times New Roman"/>
                <w:color w:val="auto"/>
                <w:sz w:val="24"/>
              </w:rPr>
              <w:t>месяцев</w:t>
            </w:r>
            <w:proofErr w:type="spellEnd"/>
          </w:p>
        </w:tc>
        <w:tc>
          <w:tcPr>
            <w:tcW w:w="2353" w:type="dxa"/>
            <w:shd w:val="clear" w:color="auto" w:fill="auto"/>
          </w:tcPr>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 xml:space="preserve">Основание - результаты Приказ №     </w:t>
            </w:r>
          </w:p>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Карта СОУТ рабочего места № 26</w:t>
            </w:r>
          </w:p>
        </w:tc>
      </w:tr>
      <w:tr w:rsidR="0053461E" w:rsidRPr="005E7064" w:rsidTr="004E41E7">
        <w:tc>
          <w:tcPr>
            <w:tcW w:w="560" w:type="dxa"/>
            <w:shd w:val="clear" w:color="auto" w:fill="auto"/>
          </w:tcPr>
          <w:p w:rsidR="0053461E" w:rsidRPr="00072E01" w:rsidRDefault="0053461E" w:rsidP="00072E01">
            <w:pPr>
              <w:ind w:firstLine="0"/>
              <w:rPr>
                <w:rFonts w:cs="Times New Roman"/>
                <w:color w:val="auto"/>
                <w:sz w:val="24"/>
              </w:rPr>
            </w:pPr>
            <w:r w:rsidRPr="00072E01">
              <w:rPr>
                <w:rFonts w:cs="Times New Roman"/>
                <w:color w:val="auto"/>
                <w:sz w:val="24"/>
              </w:rPr>
              <w:t>3</w:t>
            </w:r>
          </w:p>
        </w:tc>
        <w:tc>
          <w:tcPr>
            <w:tcW w:w="1958" w:type="dxa"/>
            <w:shd w:val="clear" w:color="auto" w:fill="auto"/>
          </w:tcPr>
          <w:p w:rsidR="0053461E" w:rsidRPr="00072E01" w:rsidRDefault="0053461E" w:rsidP="00072E01">
            <w:pPr>
              <w:ind w:firstLine="0"/>
              <w:rPr>
                <w:rFonts w:cs="Times New Roman"/>
                <w:color w:val="auto"/>
                <w:sz w:val="24"/>
              </w:rPr>
            </w:pPr>
            <w:r w:rsidRPr="00072E01">
              <w:rPr>
                <w:rFonts w:cs="Times New Roman"/>
                <w:color w:val="auto"/>
                <w:sz w:val="24"/>
              </w:rPr>
              <w:t>Библиотекарь</w:t>
            </w:r>
          </w:p>
        </w:tc>
        <w:tc>
          <w:tcPr>
            <w:tcW w:w="3544" w:type="dxa"/>
            <w:shd w:val="clear" w:color="auto" w:fill="auto"/>
          </w:tcPr>
          <w:p w:rsidR="0053461E" w:rsidRPr="00072E01" w:rsidRDefault="0053461E" w:rsidP="00072E01">
            <w:pPr>
              <w:ind w:firstLine="0"/>
              <w:rPr>
                <w:rFonts w:cs="Times New Roman"/>
                <w:color w:val="auto"/>
                <w:sz w:val="24"/>
              </w:rPr>
            </w:pPr>
            <w:r w:rsidRPr="00072E01">
              <w:rPr>
                <w:rFonts w:cs="Times New Roman"/>
                <w:color w:val="auto"/>
                <w:sz w:val="24"/>
              </w:rPr>
              <w:t>-</w:t>
            </w:r>
            <w:proofErr w:type="spellStart"/>
            <w:r w:rsidRPr="00072E01">
              <w:rPr>
                <w:rFonts w:cs="Times New Roman"/>
                <w:color w:val="auto"/>
                <w:sz w:val="24"/>
              </w:rPr>
              <w:t>халатхлопчатобумажный</w:t>
            </w:r>
            <w:proofErr w:type="spellEnd"/>
          </w:p>
        </w:tc>
        <w:tc>
          <w:tcPr>
            <w:tcW w:w="1701" w:type="dxa"/>
            <w:shd w:val="clear" w:color="auto" w:fill="auto"/>
          </w:tcPr>
          <w:p w:rsidR="0053461E" w:rsidRPr="00072E01" w:rsidRDefault="0053461E" w:rsidP="00072E01">
            <w:pPr>
              <w:ind w:firstLine="0"/>
              <w:rPr>
                <w:rFonts w:cs="Times New Roman"/>
                <w:color w:val="auto"/>
                <w:sz w:val="24"/>
              </w:rPr>
            </w:pPr>
            <w:r w:rsidRPr="00072E01">
              <w:rPr>
                <w:rFonts w:cs="Times New Roman"/>
                <w:color w:val="auto"/>
                <w:sz w:val="24"/>
              </w:rPr>
              <w:t xml:space="preserve">12 </w:t>
            </w:r>
            <w:proofErr w:type="spellStart"/>
            <w:r w:rsidRPr="00072E01">
              <w:rPr>
                <w:rFonts w:cs="Times New Roman"/>
                <w:color w:val="auto"/>
                <w:sz w:val="24"/>
              </w:rPr>
              <w:t>месяцев</w:t>
            </w:r>
            <w:proofErr w:type="spellEnd"/>
          </w:p>
        </w:tc>
        <w:tc>
          <w:tcPr>
            <w:tcW w:w="2353" w:type="dxa"/>
            <w:shd w:val="clear" w:color="auto" w:fill="auto"/>
          </w:tcPr>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 xml:space="preserve">Основание - результаты Приказ № </w:t>
            </w:r>
          </w:p>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Карта СОУТ рабочего места № 58</w:t>
            </w:r>
          </w:p>
        </w:tc>
      </w:tr>
      <w:tr w:rsidR="0053461E" w:rsidRPr="005E7064" w:rsidTr="004E41E7">
        <w:tc>
          <w:tcPr>
            <w:tcW w:w="560" w:type="dxa"/>
            <w:shd w:val="clear" w:color="auto" w:fill="auto"/>
          </w:tcPr>
          <w:p w:rsidR="0053461E" w:rsidRPr="00072E01" w:rsidRDefault="0053461E" w:rsidP="00072E01">
            <w:pPr>
              <w:ind w:firstLine="0"/>
              <w:rPr>
                <w:rFonts w:cs="Times New Roman"/>
                <w:color w:val="auto"/>
                <w:sz w:val="24"/>
              </w:rPr>
            </w:pPr>
            <w:r w:rsidRPr="00072E01">
              <w:rPr>
                <w:rFonts w:cs="Times New Roman"/>
                <w:color w:val="auto"/>
                <w:sz w:val="24"/>
              </w:rPr>
              <w:t>4</w:t>
            </w:r>
          </w:p>
        </w:tc>
        <w:tc>
          <w:tcPr>
            <w:tcW w:w="1958" w:type="dxa"/>
            <w:shd w:val="clear" w:color="auto" w:fill="auto"/>
          </w:tcPr>
          <w:p w:rsidR="0053461E" w:rsidRPr="00072E01" w:rsidRDefault="0053461E" w:rsidP="00072E01">
            <w:pPr>
              <w:ind w:firstLine="0"/>
              <w:rPr>
                <w:rFonts w:cs="Times New Roman"/>
                <w:color w:val="auto"/>
                <w:sz w:val="24"/>
              </w:rPr>
            </w:pPr>
            <w:proofErr w:type="spellStart"/>
            <w:r w:rsidRPr="00072E01">
              <w:rPr>
                <w:rFonts w:cs="Times New Roman"/>
                <w:color w:val="auto"/>
                <w:sz w:val="24"/>
              </w:rPr>
              <w:t>Гардеробщик</w:t>
            </w:r>
            <w:proofErr w:type="spellEnd"/>
          </w:p>
        </w:tc>
        <w:tc>
          <w:tcPr>
            <w:tcW w:w="3544" w:type="dxa"/>
            <w:shd w:val="clear" w:color="auto" w:fill="auto"/>
          </w:tcPr>
          <w:p w:rsidR="0053461E" w:rsidRPr="00072E01" w:rsidRDefault="0053461E" w:rsidP="00072E01">
            <w:pPr>
              <w:ind w:firstLine="0"/>
              <w:rPr>
                <w:rFonts w:cs="Times New Roman"/>
                <w:color w:val="auto"/>
                <w:sz w:val="24"/>
              </w:rPr>
            </w:pPr>
            <w:r w:rsidRPr="00072E01">
              <w:rPr>
                <w:rFonts w:cs="Times New Roman"/>
                <w:color w:val="auto"/>
                <w:sz w:val="24"/>
              </w:rPr>
              <w:t>-</w:t>
            </w:r>
            <w:proofErr w:type="spellStart"/>
            <w:r w:rsidRPr="00072E01">
              <w:rPr>
                <w:rFonts w:cs="Times New Roman"/>
                <w:color w:val="auto"/>
                <w:sz w:val="24"/>
              </w:rPr>
              <w:t>халатхлопчатобумажный</w:t>
            </w:r>
            <w:proofErr w:type="spellEnd"/>
          </w:p>
        </w:tc>
        <w:tc>
          <w:tcPr>
            <w:tcW w:w="1701" w:type="dxa"/>
            <w:shd w:val="clear" w:color="auto" w:fill="auto"/>
          </w:tcPr>
          <w:p w:rsidR="0053461E" w:rsidRPr="00072E01" w:rsidRDefault="0053461E" w:rsidP="00072E01">
            <w:pPr>
              <w:ind w:firstLine="0"/>
              <w:rPr>
                <w:rFonts w:cs="Times New Roman"/>
                <w:color w:val="auto"/>
                <w:sz w:val="24"/>
              </w:rPr>
            </w:pPr>
            <w:r w:rsidRPr="00072E01">
              <w:rPr>
                <w:rFonts w:cs="Times New Roman"/>
                <w:color w:val="auto"/>
                <w:sz w:val="24"/>
              </w:rPr>
              <w:t xml:space="preserve">12 </w:t>
            </w:r>
            <w:proofErr w:type="spellStart"/>
            <w:r w:rsidRPr="00072E01">
              <w:rPr>
                <w:rFonts w:cs="Times New Roman"/>
                <w:color w:val="auto"/>
                <w:sz w:val="24"/>
              </w:rPr>
              <w:t>месяцев</w:t>
            </w:r>
            <w:proofErr w:type="spellEnd"/>
          </w:p>
        </w:tc>
        <w:tc>
          <w:tcPr>
            <w:tcW w:w="2353" w:type="dxa"/>
            <w:shd w:val="clear" w:color="auto" w:fill="auto"/>
          </w:tcPr>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 xml:space="preserve">Основание - результаты Приказ № </w:t>
            </w:r>
          </w:p>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Карта СОУТ рабочего места №62</w:t>
            </w:r>
          </w:p>
        </w:tc>
      </w:tr>
      <w:tr w:rsidR="0053461E" w:rsidRPr="005E7064" w:rsidTr="004E41E7">
        <w:tc>
          <w:tcPr>
            <w:tcW w:w="560" w:type="dxa"/>
            <w:shd w:val="clear" w:color="auto" w:fill="auto"/>
          </w:tcPr>
          <w:p w:rsidR="0053461E" w:rsidRPr="00072E01" w:rsidRDefault="0053461E" w:rsidP="00072E01">
            <w:pPr>
              <w:ind w:firstLine="0"/>
              <w:rPr>
                <w:rFonts w:cs="Times New Roman"/>
                <w:color w:val="auto"/>
                <w:sz w:val="24"/>
              </w:rPr>
            </w:pPr>
            <w:r w:rsidRPr="00072E01">
              <w:rPr>
                <w:rFonts w:cs="Times New Roman"/>
                <w:color w:val="auto"/>
                <w:sz w:val="24"/>
              </w:rPr>
              <w:t>5</w:t>
            </w:r>
          </w:p>
        </w:tc>
        <w:tc>
          <w:tcPr>
            <w:tcW w:w="1958" w:type="dxa"/>
            <w:shd w:val="clear" w:color="auto" w:fill="auto"/>
          </w:tcPr>
          <w:p w:rsidR="0053461E" w:rsidRPr="00072E01" w:rsidRDefault="0053461E" w:rsidP="00072E01">
            <w:pPr>
              <w:ind w:firstLine="0"/>
              <w:rPr>
                <w:rFonts w:cs="Times New Roman"/>
                <w:color w:val="auto"/>
                <w:sz w:val="24"/>
              </w:rPr>
            </w:pPr>
            <w:proofErr w:type="spellStart"/>
            <w:r w:rsidRPr="00072E01">
              <w:rPr>
                <w:rFonts w:cs="Times New Roman"/>
                <w:color w:val="auto"/>
                <w:sz w:val="24"/>
              </w:rPr>
              <w:t>Уборщикслужебныхпомещений</w:t>
            </w:r>
            <w:proofErr w:type="spellEnd"/>
          </w:p>
        </w:tc>
        <w:tc>
          <w:tcPr>
            <w:tcW w:w="3544" w:type="dxa"/>
            <w:shd w:val="clear" w:color="auto" w:fill="auto"/>
          </w:tcPr>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-халат хлопчатобумажный</w:t>
            </w:r>
          </w:p>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-перчатки с полимерным покрытием- 6 пар</w:t>
            </w:r>
          </w:p>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-перчатки резиновые или из полимерных материалов-12 пар</w:t>
            </w:r>
          </w:p>
        </w:tc>
        <w:tc>
          <w:tcPr>
            <w:tcW w:w="1701" w:type="dxa"/>
            <w:shd w:val="clear" w:color="auto" w:fill="auto"/>
          </w:tcPr>
          <w:p w:rsidR="0053461E" w:rsidRPr="00072E01" w:rsidRDefault="0053461E" w:rsidP="00072E01">
            <w:pPr>
              <w:ind w:firstLine="0"/>
              <w:rPr>
                <w:rFonts w:cs="Times New Roman"/>
                <w:color w:val="auto"/>
                <w:sz w:val="24"/>
              </w:rPr>
            </w:pPr>
            <w:r w:rsidRPr="00072E01">
              <w:rPr>
                <w:rFonts w:cs="Times New Roman"/>
                <w:color w:val="auto"/>
                <w:sz w:val="24"/>
              </w:rPr>
              <w:t xml:space="preserve">12 </w:t>
            </w:r>
            <w:proofErr w:type="spellStart"/>
            <w:r w:rsidRPr="00072E01">
              <w:rPr>
                <w:rFonts w:cs="Times New Roman"/>
                <w:color w:val="auto"/>
                <w:sz w:val="24"/>
              </w:rPr>
              <w:t>месяцев</w:t>
            </w:r>
            <w:proofErr w:type="spellEnd"/>
          </w:p>
          <w:p w:rsidR="0053461E" w:rsidRPr="00072E01" w:rsidRDefault="0053461E" w:rsidP="00072E01">
            <w:pPr>
              <w:ind w:firstLine="0"/>
              <w:rPr>
                <w:rFonts w:cs="Times New Roman"/>
                <w:color w:val="auto"/>
                <w:sz w:val="24"/>
              </w:rPr>
            </w:pPr>
            <w:r w:rsidRPr="00072E01">
              <w:rPr>
                <w:rFonts w:cs="Times New Roman"/>
                <w:color w:val="auto"/>
                <w:sz w:val="24"/>
              </w:rPr>
              <w:t xml:space="preserve">12 </w:t>
            </w:r>
            <w:proofErr w:type="spellStart"/>
            <w:r w:rsidRPr="00072E01">
              <w:rPr>
                <w:rFonts w:cs="Times New Roman"/>
                <w:color w:val="auto"/>
                <w:sz w:val="24"/>
              </w:rPr>
              <w:t>месяцев</w:t>
            </w:r>
            <w:proofErr w:type="spellEnd"/>
          </w:p>
          <w:p w:rsidR="0053461E" w:rsidRPr="00072E01" w:rsidRDefault="0053461E" w:rsidP="00072E01">
            <w:pPr>
              <w:ind w:firstLine="0"/>
              <w:rPr>
                <w:rFonts w:cs="Times New Roman"/>
                <w:color w:val="auto"/>
                <w:sz w:val="24"/>
              </w:rPr>
            </w:pPr>
          </w:p>
          <w:p w:rsidR="0053461E" w:rsidRPr="00072E01" w:rsidRDefault="0053461E" w:rsidP="00072E01">
            <w:pPr>
              <w:ind w:firstLine="0"/>
              <w:rPr>
                <w:rFonts w:cs="Times New Roman"/>
                <w:color w:val="auto"/>
                <w:sz w:val="24"/>
              </w:rPr>
            </w:pPr>
            <w:r w:rsidRPr="00072E01">
              <w:rPr>
                <w:rFonts w:cs="Times New Roman"/>
                <w:color w:val="auto"/>
                <w:sz w:val="24"/>
              </w:rPr>
              <w:t xml:space="preserve">12 </w:t>
            </w:r>
            <w:proofErr w:type="spellStart"/>
            <w:r w:rsidRPr="00072E01">
              <w:rPr>
                <w:rFonts w:cs="Times New Roman"/>
                <w:color w:val="auto"/>
                <w:sz w:val="24"/>
              </w:rPr>
              <w:t>месяцев</w:t>
            </w:r>
            <w:proofErr w:type="spellEnd"/>
          </w:p>
        </w:tc>
        <w:tc>
          <w:tcPr>
            <w:tcW w:w="2353" w:type="dxa"/>
            <w:shd w:val="clear" w:color="auto" w:fill="auto"/>
          </w:tcPr>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Основание - результаты Приказ №</w:t>
            </w:r>
          </w:p>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 xml:space="preserve"> Карта СОУТ рабочего места № 59,60,61,63,64,</w:t>
            </w:r>
          </w:p>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65,66,67,68,</w:t>
            </w:r>
          </w:p>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№,65 приказ от 27.10.2014г. №101-о/д</w:t>
            </w:r>
          </w:p>
        </w:tc>
      </w:tr>
      <w:tr w:rsidR="0053461E" w:rsidRPr="005E7064" w:rsidTr="004E41E7">
        <w:tc>
          <w:tcPr>
            <w:tcW w:w="560" w:type="dxa"/>
            <w:shd w:val="clear" w:color="auto" w:fill="auto"/>
          </w:tcPr>
          <w:p w:rsidR="0053461E" w:rsidRPr="00072E01" w:rsidRDefault="0053461E" w:rsidP="00072E01">
            <w:pPr>
              <w:ind w:firstLine="0"/>
              <w:rPr>
                <w:rFonts w:cs="Times New Roman"/>
                <w:color w:val="auto"/>
                <w:sz w:val="24"/>
              </w:rPr>
            </w:pPr>
            <w:r w:rsidRPr="00072E01">
              <w:rPr>
                <w:rFonts w:cs="Times New Roman"/>
                <w:color w:val="auto"/>
                <w:sz w:val="24"/>
              </w:rPr>
              <w:t>6</w:t>
            </w:r>
          </w:p>
        </w:tc>
        <w:tc>
          <w:tcPr>
            <w:tcW w:w="1958" w:type="dxa"/>
            <w:shd w:val="clear" w:color="auto" w:fill="auto"/>
          </w:tcPr>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Преподаватель (лаборатория технологии изготовления несъемных протезов)</w:t>
            </w:r>
          </w:p>
        </w:tc>
        <w:tc>
          <w:tcPr>
            <w:tcW w:w="3544" w:type="dxa"/>
            <w:shd w:val="clear" w:color="auto" w:fill="auto"/>
          </w:tcPr>
          <w:p w:rsidR="0053461E" w:rsidRPr="00072E01" w:rsidRDefault="0053461E" w:rsidP="00072E01">
            <w:pPr>
              <w:ind w:firstLine="0"/>
              <w:rPr>
                <w:rFonts w:cs="Times New Roman"/>
                <w:color w:val="auto"/>
                <w:sz w:val="24"/>
              </w:rPr>
            </w:pPr>
            <w:r w:rsidRPr="00072E01">
              <w:rPr>
                <w:rFonts w:cs="Times New Roman"/>
                <w:color w:val="auto"/>
                <w:sz w:val="24"/>
              </w:rPr>
              <w:t>-</w:t>
            </w:r>
            <w:proofErr w:type="spellStart"/>
            <w:r w:rsidRPr="00072E01">
              <w:rPr>
                <w:rFonts w:cs="Times New Roman"/>
                <w:color w:val="auto"/>
                <w:sz w:val="24"/>
              </w:rPr>
              <w:t>фартукнепромокаемый</w:t>
            </w:r>
            <w:proofErr w:type="spellEnd"/>
          </w:p>
          <w:p w:rsidR="0053461E" w:rsidRPr="00072E01" w:rsidRDefault="0053461E" w:rsidP="00072E01">
            <w:pPr>
              <w:ind w:firstLine="0"/>
              <w:rPr>
                <w:rFonts w:cs="Times New Roman"/>
                <w:color w:val="auto"/>
                <w:sz w:val="24"/>
              </w:rPr>
            </w:pPr>
            <w:r w:rsidRPr="00072E01">
              <w:rPr>
                <w:rFonts w:cs="Times New Roman"/>
                <w:color w:val="auto"/>
                <w:sz w:val="24"/>
              </w:rPr>
              <w:t>-</w:t>
            </w:r>
            <w:proofErr w:type="spellStart"/>
            <w:r w:rsidRPr="00072E01">
              <w:rPr>
                <w:rFonts w:cs="Times New Roman"/>
                <w:color w:val="auto"/>
                <w:sz w:val="24"/>
              </w:rPr>
              <w:t>очкизащитные</w:t>
            </w:r>
            <w:proofErr w:type="spellEnd"/>
          </w:p>
        </w:tc>
        <w:tc>
          <w:tcPr>
            <w:tcW w:w="1701" w:type="dxa"/>
            <w:shd w:val="clear" w:color="auto" w:fill="auto"/>
          </w:tcPr>
          <w:p w:rsidR="0053461E" w:rsidRPr="00072E01" w:rsidRDefault="0053461E" w:rsidP="00072E01">
            <w:pPr>
              <w:ind w:firstLine="0"/>
              <w:rPr>
                <w:rFonts w:cs="Times New Roman"/>
                <w:color w:val="auto"/>
                <w:sz w:val="24"/>
              </w:rPr>
            </w:pPr>
            <w:r w:rsidRPr="00072E01">
              <w:rPr>
                <w:rFonts w:cs="Times New Roman"/>
                <w:color w:val="auto"/>
                <w:sz w:val="24"/>
              </w:rPr>
              <w:t xml:space="preserve">12 </w:t>
            </w:r>
            <w:proofErr w:type="spellStart"/>
            <w:r w:rsidRPr="00072E01">
              <w:rPr>
                <w:rFonts w:cs="Times New Roman"/>
                <w:color w:val="auto"/>
                <w:sz w:val="24"/>
              </w:rPr>
              <w:t>месяцев</w:t>
            </w:r>
            <w:proofErr w:type="spellEnd"/>
          </w:p>
          <w:p w:rsidR="0053461E" w:rsidRPr="00072E01" w:rsidRDefault="0053461E" w:rsidP="00072E01">
            <w:pPr>
              <w:ind w:firstLine="0"/>
              <w:rPr>
                <w:rFonts w:cs="Times New Roman"/>
                <w:color w:val="auto"/>
                <w:sz w:val="24"/>
              </w:rPr>
            </w:pPr>
            <w:proofErr w:type="spellStart"/>
            <w:r w:rsidRPr="00072E01">
              <w:rPr>
                <w:rFonts w:cs="Times New Roman"/>
                <w:color w:val="auto"/>
                <w:sz w:val="24"/>
              </w:rPr>
              <w:t>доизноса</w:t>
            </w:r>
            <w:proofErr w:type="spellEnd"/>
          </w:p>
        </w:tc>
        <w:tc>
          <w:tcPr>
            <w:tcW w:w="2353" w:type="dxa"/>
            <w:vMerge w:val="restart"/>
            <w:shd w:val="clear" w:color="auto" w:fill="auto"/>
          </w:tcPr>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Основание - результаты СОУТ от 27.10.2014г. Приказ от 27.10.2014г. №101-о/д. Карты специальной оценки условий труда работников (№25, №26, №27, №28, №29, №40, №41, №42).</w:t>
            </w:r>
          </w:p>
        </w:tc>
      </w:tr>
      <w:tr w:rsidR="0053461E" w:rsidRPr="00072E01" w:rsidTr="004E41E7">
        <w:tc>
          <w:tcPr>
            <w:tcW w:w="560" w:type="dxa"/>
            <w:shd w:val="clear" w:color="auto" w:fill="auto"/>
          </w:tcPr>
          <w:p w:rsidR="0053461E" w:rsidRPr="00072E01" w:rsidRDefault="0053461E" w:rsidP="00072E01">
            <w:pPr>
              <w:ind w:firstLine="0"/>
              <w:rPr>
                <w:rFonts w:cs="Times New Roman"/>
                <w:color w:val="auto"/>
                <w:sz w:val="24"/>
              </w:rPr>
            </w:pPr>
            <w:r w:rsidRPr="00072E01">
              <w:rPr>
                <w:rFonts w:cs="Times New Roman"/>
                <w:color w:val="auto"/>
                <w:sz w:val="24"/>
              </w:rPr>
              <w:t>7</w:t>
            </w:r>
          </w:p>
        </w:tc>
        <w:tc>
          <w:tcPr>
            <w:tcW w:w="1958" w:type="dxa"/>
            <w:shd w:val="clear" w:color="auto" w:fill="auto"/>
          </w:tcPr>
          <w:p w:rsidR="0053461E" w:rsidRPr="00072E01" w:rsidRDefault="0053461E" w:rsidP="00072E01">
            <w:pPr>
              <w:ind w:firstLine="0"/>
              <w:rPr>
                <w:rFonts w:cs="Times New Roman"/>
                <w:color w:val="auto"/>
                <w:sz w:val="24"/>
              </w:rPr>
            </w:pPr>
            <w:proofErr w:type="spellStart"/>
            <w:r w:rsidRPr="00072E01">
              <w:rPr>
                <w:rFonts w:cs="Times New Roman"/>
                <w:color w:val="auto"/>
                <w:sz w:val="24"/>
              </w:rPr>
              <w:t>Преподаватель</w:t>
            </w:r>
            <w:proofErr w:type="spellEnd"/>
            <w:r w:rsidRPr="00072E01">
              <w:rPr>
                <w:rFonts w:cs="Times New Roman"/>
                <w:color w:val="auto"/>
                <w:sz w:val="24"/>
              </w:rPr>
              <w:t xml:space="preserve"> (</w:t>
            </w:r>
            <w:proofErr w:type="spellStart"/>
            <w:r w:rsidRPr="00072E01">
              <w:rPr>
                <w:rFonts w:cs="Times New Roman"/>
                <w:color w:val="auto"/>
                <w:sz w:val="24"/>
              </w:rPr>
              <w:t>лаборатория</w:t>
            </w:r>
            <w:proofErr w:type="spellEnd"/>
            <w:r w:rsidRPr="00072E01">
              <w:rPr>
                <w:rFonts w:cs="Times New Roman"/>
                <w:color w:val="auto"/>
                <w:sz w:val="24"/>
              </w:rPr>
              <w:t>)</w:t>
            </w:r>
          </w:p>
        </w:tc>
        <w:tc>
          <w:tcPr>
            <w:tcW w:w="3544" w:type="dxa"/>
            <w:shd w:val="clear" w:color="auto" w:fill="auto"/>
          </w:tcPr>
          <w:p w:rsidR="0053461E" w:rsidRPr="00072E01" w:rsidRDefault="0053461E" w:rsidP="00072E01">
            <w:pPr>
              <w:ind w:firstLine="0"/>
              <w:rPr>
                <w:rFonts w:cs="Times New Roman"/>
                <w:color w:val="auto"/>
                <w:sz w:val="24"/>
              </w:rPr>
            </w:pPr>
            <w:r w:rsidRPr="00072E01">
              <w:rPr>
                <w:rFonts w:cs="Times New Roman"/>
                <w:color w:val="auto"/>
                <w:sz w:val="24"/>
              </w:rPr>
              <w:t>-</w:t>
            </w:r>
            <w:proofErr w:type="spellStart"/>
            <w:r w:rsidRPr="00072E01">
              <w:rPr>
                <w:rFonts w:cs="Times New Roman"/>
                <w:color w:val="auto"/>
                <w:sz w:val="24"/>
              </w:rPr>
              <w:t>фартукнепромокаемый</w:t>
            </w:r>
            <w:proofErr w:type="spellEnd"/>
          </w:p>
          <w:p w:rsidR="0053461E" w:rsidRPr="00072E01" w:rsidRDefault="0053461E" w:rsidP="00072E01">
            <w:pPr>
              <w:ind w:firstLine="0"/>
              <w:rPr>
                <w:rFonts w:cs="Times New Roman"/>
                <w:color w:val="auto"/>
                <w:sz w:val="24"/>
              </w:rPr>
            </w:pPr>
            <w:r w:rsidRPr="00072E01">
              <w:rPr>
                <w:rFonts w:cs="Times New Roman"/>
                <w:color w:val="auto"/>
                <w:sz w:val="24"/>
              </w:rPr>
              <w:t>-</w:t>
            </w:r>
            <w:proofErr w:type="spellStart"/>
            <w:r w:rsidRPr="00072E01">
              <w:rPr>
                <w:rFonts w:cs="Times New Roman"/>
                <w:color w:val="auto"/>
                <w:sz w:val="24"/>
              </w:rPr>
              <w:t>очкизащитные</w:t>
            </w:r>
            <w:proofErr w:type="spellEnd"/>
          </w:p>
        </w:tc>
        <w:tc>
          <w:tcPr>
            <w:tcW w:w="1701" w:type="dxa"/>
            <w:shd w:val="clear" w:color="auto" w:fill="auto"/>
          </w:tcPr>
          <w:p w:rsidR="0053461E" w:rsidRPr="00072E01" w:rsidRDefault="0053461E" w:rsidP="00072E01">
            <w:pPr>
              <w:ind w:firstLine="0"/>
              <w:rPr>
                <w:rFonts w:cs="Times New Roman"/>
                <w:color w:val="auto"/>
                <w:sz w:val="24"/>
              </w:rPr>
            </w:pPr>
            <w:r w:rsidRPr="00072E01">
              <w:rPr>
                <w:rFonts w:cs="Times New Roman"/>
                <w:color w:val="auto"/>
                <w:sz w:val="24"/>
              </w:rPr>
              <w:t xml:space="preserve">12 </w:t>
            </w:r>
            <w:proofErr w:type="spellStart"/>
            <w:r w:rsidRPr="00072E01">
              <w:rPr>
                <w:rFonts w:cs="Times New Roman"/>
                <w:color w:val="auto"/>
                <w:sz w:val="24"/>
              </w:rPr>
              <w:t>месяцев</w:t>
            </w:r>
            <w:proofErr w:type="spellEnd"/>
          </w:p>
          <w:p w:rsidR="0053461E" w:rsidRPr="00072E01" w:rsidRDefault="0053461E" w:rsidP="00072E01">
            <w:pPr>
              <w:ind w:firstLine="0"/>
              <w:rPr>
                <w:rFonts w:cs="Times New Roman"/>
                <w:color w:val="auto"/>
                <w:sz w:val="24"/>
              </w:rPr>
            </w:pPr>
            <w:proofErr w:type="spellStart"/>
            <w:r w:rsidRPr="00072E01">
              <w:rPr>
                <w:rFonts w:cs="Times New Roman"/>
                <w:color w:val="auto"/>
                <w:sz w:val="24"/>
              </w:rPr>
              <w:t>доизноса</w:t>
            </w:r>
            <w:proofErr w:type="spellEnd"/>
          </w:p>
        </w:tc>
        <w:tc>
          <w:tcPr>
            <w:tcW w:w="2353" w:type="dxa"/>
            <w:vMerge/>
            <w:shd w:val="clear" w:color="auto" w:fill="auto"/>
          </w:tcPr>
          <w:p w:rsidR="0053461E" w:rsidRPr="00072E01" w:rsidRDefault="0053461E" w:rsidP="00072E01">
            <w:pPr>
              <w:ind w:firstLine="0"/>
              <w:rPr>
                <w:rFonts w:cs="Times New Roman"/>
                <w:color w:val="auto"/>
                <w:sz w:val="24"/>
              </w:rPr>
            </w:pPr>
          </w:p>
        </w:tc>
      </w:tr>
      <w:tr w:rsidR="0053461E" w:rsidRPr="00072E01" w:rsidTr="004E41E7">
        <w:tc>
          <w:tcPr>
            <w:tcW w:w="560" w:type="dxa"/>
            <w:shd w:val="clear" w:color="auto" w:fill="auto"/>
          </w:tcPr>
          <w:p w:rsidR="0053461E" w:rsidRPr="00072E01" w:rsidRDefault="0053461E" w:rsidP="00072E01">
            <w:pPr>
              <w:ind w:firstLine="0"/>
              <w:rPr>
                <w:rFonts w:cs="Times New Roman"/>
                <w:color w:val="auto"/>
                <w:sz w:val="24"/>
              </w:rPr>
            </w:pPr>
            <w:r w:rsidRPr="00072E01">
              <w:rPr>
                <w:rFonts w:cs="Times New Roman"/>
                <w:color w:val="auto"/>
                <w:sz w:val="24"/>
              </w:rPr>
              <w:t>8</w:t>
            </w:r>
          </w:p>
        </w:tc>
        <w:tc>
          <w:tcPr>
            <w:tcW w:w="1958" w:type="dxa"/>
            <w:shd w:val="clear" w:color="auto" w:fill="auto"/>
          </w:tcPr>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Преподаватель (лаборатория технологии изготовления съемных пластических протезов)</w:t>
            </w:r>
          </w:p>
        </w:tc>
        <w:tc>
          <w:tcPr>
            <w:tcW w:w="3544" w:type="dxa"/>
            <w:shd w:val="clear" w:color="auto" w:fill="auto"/>
          </w:tcPr>
          <w:p w:rsidR="0053461E" w:rsidRPr="00072E01" w:rsidRDefault="0053461E" w:rsidP="00072E01">
            <w:pPr>
              <w:ind w:firstLine="0"/>
              <w:rPr>
                <w:rFonts w:cs="Times New Roman"/>
                <w:color w:val="auto"/>
                <w:sz w:val="24"/>
              </w:rPr>
            </w:pPr>
            <w:r w:rsidRPr="00072E01">
              <w:rPr>
                <w:rFonts w:cs="Times New Roman"/>
                <w:color w:val="auto"/>
                <w:sz w:val="24"/>
              </w:rPr>
              <w:t>-</w:t>
            </w:r>
            <w:proofErr w:type="spellStart"/>
            <w:r w:rsidRPr="00072E01">
              <w:rPr>
                <w:rFonts w:cs="Times New Roman"/>
                <w:color w:val="auto"/>
                <w:sz w:val="24"/>
              </w:rPr>
              <w:t>фартукнепромокаемый</w:t>
            </w:r>
            <w:proofErr w:type="spellEnd"/>
          </w:p>
          <w:p w:rsidR="0053461E" w:rsidRPr="00072E01" w:rsidRDefault="0053461E" w:rsidP="00072E01">
            <w:pPr>
              <w:ind w:firstLine="0"/>
              <w:rPr>
                <w:rFonts w:cs="Times New Roman"/>
                <w:color w:val="auto"/>
                <w:sz w:val="24"/>
              </w:rPr>
            </w:pPr>
            <w:r w:rsidRPr="00072E01">
              <w:rPr>
                <w:rFonts w:cs="Times New Roman"/>
                <w:color w:val="auto"/>
                <w:sz w:val="24"/>
              </w:rPr>
              <w:t>-</w:t>
            </w:r>
            <w:proofErr w:type="spellStart"/>
            <w:r w:rsidRPr="00072E01">
              <w:rPr>
                <w:rFonts w:cs="Times New Roman"/>
                <w:color w:val="auto"/>
                <w:sz w:val="24"/>
              </w:rPr>
              <w:t>очкизащитные</w:t>
            </w:r>
            <w:proofErr w:type="spellEnd"/>
          </w:p>
        </w:tc>
        <w:tc>
          <w:tcPr>
            <w:tcW w:w="1701" w:type="dxa"/>
            <w:shd w:val="clear" w:color="auto" w:fill="auto"/>
          </w:tcPr>
          <w:p w:rsidR="0053461E" w:rsidRPr="00072E01" w:rsidRDefault="0053461E" w:rsidP="00072E01">
            <w:pPr>
              <w:ind w:firstLine="0"/>
              <w:rPr>
                <w:rFonts w:cs="Times New Roman"/>
                <w:color w:val="auto"/>
                <w:sz w:val="24"/>
              </w:rPr>
            </w:pPr>
            <w:r w:rsidRPr="00072E01">
              <w:rPr>
                <w:rFonts w:cs="Times New Roman"/>
                <w:color w:val="auto"/>
                <w:sz w:val="24"/>
              </w:rPr>
              <w:t xml:space="preserve">12 </w:t>
            </w:r>
            <w:proofErr w:type="spellStart"/>
            <w:r w:rsidRPr="00072E01">
              <w:rPr>
                <w:rFonts w:cs="Times New Roman"/>
                <w:color w:val="auto"/>
                <w:sz w:val="24"/>
              </w:rPr>
              <w:t>месяцев</w:t>
            </w:r>
            <w:proofErr w:type="spellEnd"/>
          </w:p>
          <w:p w:rsidR="0053461E" w:rsidRPr="00072E01" w:rsidRDefault="0053461E" w:rsidP="00072E01">
            <w:pPr>
              <w:ind w:firstLine="0"/>
              <w:rPr>
                <w:rFonts w:cs="Times New Roman"/>
                <w:color w:val="auto"/>
                <w:sz w:val="24"/>
              </w:rPr>
            </w:pPr>
            <w:proofErr w:type="spellStart"/>
            <w:r w:rsidRPr="00072E01">
              <w:rPr>
                <w:rFonts w:cs="Times New Roman"/>
                <w:color w:val="auto"/>
                <w:sz w:val="24"/>
              </w:rPr>
              <w:t>доизноса</w:t>
            </w:r>
            <w:proofErr w:type="spellEnd"/>
          </w:p>
        </w:tc>
        <w:tc>
          <w:tcPr>
            <w:tcW w:w="2353" w:type="dxa"/>
            <w:vMerge/>
            <w:shd w:val="clear" w:color="auto" w:fill="auto"/>
          </w:tcPr>
          <w:p w:rsidR="0053461E" w:rsidRPr="00072E01" w:rsidRDefault="0053461E" w:rsidP="00072E01">
            <w:pPr>
              <w:ind w:firstLine="0"/>
              <w:rPr>
                <w:rFonts w:cs="Times New Roman"/>
                <w:color w:val="auto"/>
                <w:sz w:val="24"/>
              </w:rPr>
            </w:pPr>
          </w:p>
        </w:tc>
      </w:tr>
      <w:tr w:rsidR="0053461E" w:rsidRPr="005E7064" w:rsidTr="004E41E7">
        <w:tc>
          <w:tcPr>
            <w:tcW w:w="560" w:type="dxa"/>
            <w:shd w:val="clear" w:color="auto" w:fill="auto"/>
          </w:tcPr>
          <w:p w:rsidR="0053461E" w:rsidRPr="00072E01" w:rsidRDefault="0053461E" w:rsidP="00072E01">
            <w:pPr>
              <w:ind w:firstLine="0"/>
              <w:rPr>
                <w:rFonts w:cs="Times New Roman"/>
                <w:color w:val="auto"/>
                <w:sz w:val="24"/>
              </w:rPr>
            </w:pPr>
            <w:r w:rsidRPr="00072E01">
              <w:rPr>
                <w:rFonts w:cs="Times New Roman"/>
                <w:color w:val="auto"/>
                <w:sz w:val="24"/>
              </w:rPr>
              <w:t>9</w:t>
            </w:r>
          </w:p>
        </w:tc>
        <w:tc>
          <w:tcPr>
            <w:tcW w:w="1958" w:type="dxa"/>
            <w:shd w:val="clear" w:color="auto" w:fill="auto"/>
          </w:tcPr>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Рабочий по комплексному обслуживанию и ремонту зданий</w:t>
            </w:r>
          </w:p>
        </w:tc>
        <w:tc>
          <w:tcPr>
            <w:tcW w:w="3544" w:type="dxa"/>
            <w:shd w:val="clear" w:color="auto" w:fill="auto"/>
          </w:tcPr>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-халат хлопчатобумажный</w:t>
            </w:r>
          </w:p>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-головной убор</w:t>
            </w:r>
          </w:p>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-очки защитные</w:t>
            </w:r>
          </w:p>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перчатки с точечным покрытием- 6 пар.</w:t>
            </w:r>
          </w:p>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перчатки полимерным покрытием -6 пар</w:t>
            </w:r>
          </w:p>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 xml:space="preserve">средства индивидуальной защиты </w:t>
            </w:r>
          </w:p>
        </w:tc>
        <w:tc>
          <w:tcPr>
            <w:tcW w:w="1701" w:type="dxa"/>
            <w:shd w:val="clear" w:color="auto" w:fill="auto"/>
          </w:tcPr>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12 месяцев</w:t>
            </w:r>
          </w:p>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12 месяцев</w:t>
            </w:r>
          </w:p>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до износа</w:t>
            </w:r>
          </w:p>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12 месяцев</w:t>
            </w:r>
          </w:p>
          <w:p w:rsidR="0053461E" w:rsidRPr="00072E01" w:rsidRDefault="0053461E" w:rsidP="00072E01">
            <w:pPr>
              <w:ind w:firstLine="0"/>
              <w:rPr>
                <w:rFonts w:cs="Times New Roman"/>
                <w:color w:val="auto"/>
                <w:sz w:val="24"/>
                <w:lang w:val="ru-RU"/>
              </w:rPr>
            </w:pPr>
          </w:p>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12 месяцев</w:t>
            </w:r>
          </w:p>
          <w:p w:rsidR="0053461E" w:rsidRPr="00072E01" w:rsidRDefault="0053461E" w:rsidP="00072E01">
            <w:pPr>
              <w:ind w:firstLine="0"/>
              <w:rPr>
                <w:rFonts w:cs="Times New Roman"/>
                <w:color w:val="auto"/>
                <w:sz w:val="24"/>
                <w:lang w:val="ru-RU"/>
              </w:rPr>
            </w:pPr>
          </w:p>
          <w:p w:rsidR="0053461E" w:rsidRPr="00072E01" w:rsidRDefault="0053461E" w:rsidP="00072E01">
            <w:pPr>
              <w:ind w:firstLine="0"/>
              <w:rPr>
                <w:rFonts w:cs="Times New Roman"/>
                <w:color w:val="auto"/>
                <w:sz w:val="24"/>
              </w:rPr>
            </w:pPr>
            <w:proofErr w:type="spellStart"/>
            <w:r w:rsidRPr="00072E01">
              <w:rPr>
                <w:rFonts w:cs="Times New Roman"/>
                <w:color w:val="auto"/>
                <w:sz w:val="24"/>
              </w:rPr>
              <w:t>доизноса</w:t>
            </w:r>
            <w:proofErr w:type="spellEnd"/>
          </w:p>
        </w:tc>
        <w:tc>
          <w:tcPr>
            <w:tcW w:w="2353" w:type="dxa"/>
            <w:shd w:val="clear" w:color="auto" w:fill="auto"/>
          </w:tcPr>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Основание - результаты Приказ №054-о/д  от 22.03.18 г.</w:t>
            </w:r>
          </w:p>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Карта СОУТ рабочего места № 1,2,3А,3-1 А,3-2 А,4 А,4-1 А</w:t>
            </w:r>
          </w:p>
        </w:tc>
      </w:tr>
      <w:tr w:rsidR="0053461E" w:rsidRPr="005E7064" w:rsidTr="004E41E7">
        <w:tc>
          <w:tcPr>
            <w:tcW w:w="560" w:type="dxa"/>
            <w:shd w:val="clear" w:color="auto" w:fill="auto"/>
          </w:tcPr>
          <w:p w:rsidR="0053461E" w:rsidRPr="00072E01" w:rsidRDefault="0053461E" w:rsidP="00072E01">
            <w:pPr>
              <w:ind w:firstLine="0"/>
              <w:rPr>
                <w:rFonts w:cs="Times New Roman"/>
                <w:color w:val="auto"/>
                <w:sz w:val="24"/>
              </w:rPr>
            </w:pPr>
            <w:r w:rsidRPr="00072E01">
              <w:rPr>
                <w:rFonts w:cs="Times New Roman"/>
                <w:color w:val="auto"/>
                <w:sz w:val="24"/>
              </w:rPr>
              <w:t>10</w:t>
            </w:r>
          </w:p>
        </w:tc>
        <w:tc>
          <w:tcPr>
            <w:tcW w:w="1958" w:type="dxa"/>
            <w:shd w:val="clear" w:color="auto" w:fill="auto"/>
          </w:tcPr>
          <w:p w:rsidR="0053461E" w:rsidRPr="00072E01" w:rsidRDefault="0053461E" w:rsidP="00072E01">
            <w:pPr>
              <w:ind w:firstLine="0"/>
              <w:rPr>
                <w:rFonts w:cs="Times New Roman"/>
                <w:color w:val="auto"/>
                <w:sz w:val="24"/>
              </w:rPr>
            </w:pPr>
            <w:proofErr w:type="spellStart"/>
            <w:r w:rsidRPr="00072E01">
              <w:rPr>
                <w:rFonts w:cs="Times New Roman"/>
                <w:color w:val="auto"/>
                <w:sz w:val="24"/>
              </w:rPr>
              <w:t>Плотник</w:t>
            </w:r>
            <w:proofErr w:type="spellEnd"/>
          </w:p>
        </w:tc>
        <w:tc>
          <w:tcPr>
            <w:tcW w:w="3544" w:type="dxa"/>
            <w:shd w:val="clear" w:color="auto" w:fill="auto"/>
          </w:tcPr>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w:t>
            </w:r>
          </w:p>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 перчатки с полимерным покрытием – 12 пар</w:t>
            </w:r>
          </w:p>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 или перчатки с точечным покрытием</w:t>
            </w:r>
          </w:p>
          <w:p w:rsidR="0053461E" w:rsidRPr="00072E01" w:rsidRDefault="0053461E" w:rsidP="00072E01">
            <w:pPr>
              <w:ind w:firstLine="0"/>
              <w:rPr>
                <w:rFonts w:cs="Times New Roman"/>
                <w:color w:val="auto"/>
                <w:sz w:val="24"/>
              </w:rPr>
            </w:pPr>
            <w:r w:rsidRPr="00072E01">
              <w:rPr>
                <w:rFonts w:cs="Times New Roman"/>
                <w:color w:val="auto"/>
                <w:sz w:val="24"/>
              </w:rPr>
              <w:t xml:space="preserve">- </w:t>
            </w:r>
            <w:proofErr w:type="spellStart"/>
            <w:r w:rsidRPr="00072E01">
              <w:rPr>
                <w:rFonts w:cs="Times New Roman"/>
                <w:color w:val="auto"/>
                <w:sz w:val="24"/>
              </w:rPr>
              <w:t>очкизащитные</w:t>
            </w:r>
            <w:proofErr w:type="spellEnd"/>
          </w:p>
        </w:tc>
        <w:tc>
          <w:tcPr>
            <w:tcW w:w="1701" w:type="dxa"/>
            <w:shd w:val="clear" w:color="auto" w:fill="auto"/>
          </w:tcPr>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12 месяцев</w:t>
            </w:r>
          </w:p>
          <w:p w:rsidR="0053461E" w:rsidRPr="00072E01" w:rsidRDefault="0053461E" w:rsidP="00072E01">
            <w:pPr>
              <w:ind w:firstLine="0"/>
              <w:rPr>
                <w:rFonts w:cs="Times New Roman"/>
                <w:color w:val="auto"/>
                <w:sz w:val="24"/>
                <w:lang w:val="ru-RU"/>
              </w:rPr>
            </w:pPr>
          </w:p>
          <w:p w:rsidR="0053461E" w:rsidRPr="00072E01" w:rsidRDefault="0053461E" w:rsidP="00072E01">
            <w:pPr>
              <w:ind w:firstLine="0"/>
              <w:rPr>
                <w:rFonts w:cs="Times New Roman"/>
                <w:color w:val="auto"/>
                <w:sz w:val="24"/>
                <w:lang w:val="ru-RU"/>
              </w:rPr>
            </w:pPr>
          </w:p>
          <w:p w:rsidR="0053461E" w:rsidRPr="00072E01" w:rsidRDefault="0053461E" w:rsidP="00072E01">
            <w:pPr>
              <w:ind w:firstLine="0"/>
              <w:rPr>
                <w:rFonts w:cs="Times New Roman"/>
                <w:color w:val="auto"/>
                <w:sz w:val="24"/>
                <w:lang w:val="ru-RU"/>
              </w:rPr>
            </w:pPr>
          </w:p>
          <w:p w:rsidR="0053461E" w:rsidRPr="00072E01" w:rsidRDefault="0053461E" w:rsidP="00072E01">
            <w:pPr>
              <w:ind w:firstLine="0"/>
              <w:rPr>
                <w:rFonts w:cs="Times New Roman"/>
                <w:color w:val="auto"/>
                <w:sz w:val="24"/>
                <w:lang w:val="ru-RU"/>
              </w:rPr>
            </w:pPr>
          </w:p>
          <w:p w:rsidR="0053461E" w:rsidRPr="00072E01" w:rsidRDefault="0053461E" w:rsidP="00072E01">
            <w:pPr>
              <w:ind w:firstLine="0"/>
              <w:rPr>
                <w:rFonts w:cs="Times New Roman"/>
                <w:color w:val="auto"/>
                <w:sz w:val="24"/>
                <w:lang w:val="ru-RU"/>
              </w:rPr>
            </w:pPr>
          </w:p>
          <w:p w:rsidR="0053461E" w:rsidRPr="00072E01" w:rsidRDefault="0053461E" w:rsidP="00072E01">
            <w:pPr>
              <w:ind w:firstLine="0"/>
              <w:rPr>
                <w:rFonts w:cs="Times New Roman"/>
                <w:color w:val="auto"/>
                <w:sz w:val="24"/>
                <w:lang w:val="ru-RU"/>
              </w:rPr>
            </w:pPr>
          </w:p>
          <w:p w:rsidR="0053461E" w:rsidRPr="00072E01" w:rsidRDefault="0053461E" w:rsidP="00072E01">
            <w:pPr>
              <w:ind w:firstLine="0"/>
              <w:rPr>
                <w:rFonts w:cs="Times New Roman"/>
                <w:color w:val="auto"/>
                <w:sz w:val="24"/>
                <w:lang w:val="ru-RU"/>
              </w:rPr>
            </w:pPr>
          </w:p>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12 месяцев</w:t>
            </w:r>
          </w:p>
          <w:p w:rsidR="0053461E" w:rsidRPr="00072E01" w:rsidRDefault="0053461E" w:rsidP="00072E01">
            <w:pPr>
              <w:ind w:firstLine="0"/>
              <w:rPr>
                <w:rFonts w:cs="Times New Roman"/>
                <w:color w:val="auto"/>
                <w:sz w:val="24"/>
                <w:lang w:val="ru-RU"/>
              </w:rPr>
            </w:pPr>
          </w:p>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до износа</w:t>
            </w:r>
          </w:p>
          <w:p w:rsidR="0053461E" w:rsidRPr="00072E01" w:rsidRDefault="0053461E" w:rsidP="00072E01">
            <w:pPr>
              <w:ind w:firstLine="0"/>
              <w:rPr>
                <w:rFonts w:cs="Times New Roman"/>
                <w:color w:val="auto"/>
                <w:sz w:val="24"/>
                <w:lang w:val="ru-RU"/>
              </w:rPr>
            </w:pPr>
          </w:p>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до износа</w:t>
            </w:r>
          </w:p>
        </w:tc>
        <w:tc>
          <w:tcPr>
            <w:tcW w:w="2353" w:type="dxa"/>
            <w:shd w:val="clear" w:color="auto" w:fill="auto"/>
          </w:tcPr>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 xml:space="preserve">Основание - результаты СОУТ от 27.10.2014г. Приказ от 27.10.2014г. №101-о/д. </w:t>
            </w:r>
          </w:p>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Карты специальной оценки условий труда работников №55</w:t>
            </w:r>
          </w:p>
        </w:tc>
      </w:tr>
      <w:tr w:rsidR="0053461E" w:rsidRPr="00072E01" w:rsidTr="004E41E7">
        <w:tc>
          <w:tcPr>
            <w:tcW w:w="560" w:type="dxa"/>
            <w:shd w:val="clear" w:color="auto" w:fill="auto"/>
          </w:tcPr>
          <w:p w:rsidR="0053461E" w:rsidRPr="00072E01" w:rsidRDefault="0053461E" w:rsidP="00072E01">
            <w:pPr>
              <w:ind w:firstLine="0"/>
              <w:rPr>
                <w:rFonts w:cs="Times New Roman"/>
                <w:color w:val="auto"/>
                <w:sz w:val="24"/>
              </w:rPr>
            </w:pPr>
            <w:r w:rsidRPr="00072E01">
              <w:rPr>
                <w:rFonts w:cs="Times New Roman"/>
                <w:color w:val="auto"/>
                <w:sz w:val="24"/>
              </w:rPr>
              <w:t>11</w:t>
            </w:r>
          </w:p>
        </w:tc>
        <w:tc>
          <w:tcPr>
            <w:tcW w:w="1958" w:type="dxa"/>
            <w:shd w:val="clear" w:color="auto" w:fill="auto"/>
          </w:tcPr>
          <w:p w:rsidR="0053461E" w:rsidRPr="00072E01" w:rsidRDefault="0053461E" w:rsidP="00072E01">
            <w:pPr>
              <w:ind w:firstLine="0"/>
              <w:rPr>
                <w:rFonts w:cs="Times New Roman"/>
                <w:color w:val="auto"/>
                <w:sz w:val="24"/>
              </w:rPr>
            </w:pPr>
            <w:proofErr w:type="spellStart"/>
            <w:r w:rsidRPr="00072E01">
              <w:rPr>
                <w:rFonts w:cs="Times New Roman"/>
                <w:color w:val="auto"/>
                <w:sz w:val="24"/>
              </w:rPr>
              <w:t>Инженер-электроник</w:t>
            </w:r>
            <w:proofErr w:type="spellEnd"/>
          </w:p>
        </w:tc>
        <w:tc>
          <w:tcPr>
            <w:tcW w:w="3544" w:type="dxa"/>
            <w:shd w:val="clear" w:color="auto" w:fill="auto"/>
          </w:tcPr>
          <w:p w:rsidR="0053461E" w:rsidRPr="00072E01" w:rsidRDefault="0053461E" w:rsidP="00072E01">
            <w:pPr>
              <w:ind w:firstLine="0"/>
              <w:rPr>
                <w:rFonts w:cs="Times New Roman"/>
                <w:color w:val="auto"/>
                <w:sz w:val="24"/>
              </w:rPr>
            </w:pPr>
            <w:r w:rsidRPr="00072E01">
              <w:rPr>
                <w:rFonts w:cs="Times New Roman"/>
                <w:color w:val="auto"/>
                <w:sz w:val="24"/>
              </w:rPr>
              <w:t>-</w:t>
            </w:r>
            <w:proofErr w:type="spellStart"/>
            <w:r w:rsidRPr="00072E01">
              <w:rPr>
                <w:rFonts w:cs="Times New Roman"/>
                <w:color w:val="auto"/>
                <w:sz w:val="24"/>
              </w:rPr>
              <w:t>халатхлопчатобумажный</w:t>
            </w:r>
            <w:proofErr w:type="spellEnd"/>
          </w:p>
          <w:p w:rsidR="0053461E" w:rsidRPr="00072E01" w:rsidRDefault="0053461E" w:rsidP="00072E01">
            <w:pPr>
              <w:ind w:firstLine="0"/>
              <w:rPr>
                <w:rFonts w:cs="Times New Roman"/>
                <w:color w:val="auto"/>
                <w:sz w:val="24"/>
              </w:rPr>
            </w:pPr>
          </w:p>
        </w:tc>
        <w:tc>
          <w:tcPr>
            <w:tcW w:w="1701" w:type="dxa"/>
            <w:shd w:val="clear" w:color="auto" w:fill="auto"/>
          </w:tcPr>
          <w:p w:rsidR="0053461E" w:rsidRPr="00072E01" w:rsidRDefault="0053461E" w:rsidP="00072E01">
            <w:pPr>
              <w:ind w:firstLine="0"/>
              <w:rPr>
                <w:rFonts w:cs="Times New Roman"/>
                <w:color w:val="auto"/>
                <w:sz w:val="24"/>
              </w:rPr>
            </w:pPr>
            <w:r w:rsidRPr="00072E01">
              <w:rPr>
                <w:rFonts w:cs="Times New Roman"/>
                <w:color w:val="auto"/>
                <w:sz w:val="24"/>
              </w:rPr>
              <w:t xml:space="preserve">12 </w:t>
            </w:r>
            <w:proofErr w:type="spellStart"/>
            <w:r w:rsidRPr="00072E01">
              <w:rPr>
                <w:rFonts w:cs="Times New Roman"/>
                <w:color w:val="auto"/>
                <w:sz w:val="24"/>
              </w:rPr>
              <w:t>месяцев</w:t>
            </w:r>
            <w:proofErr w:type="spellEnd"/>
          </w:p>
          <w:p w:rsidR="0053461E" w:rsidRPr="00072E01" w:rsidRDefault="0053461E" w:rsidP="00072E01">
            <w:pPr>
              <w:ind w:firstLine="0"/>
              <w:rPr>
                <w:rFonts w:cs="Times New Roman"/>
                <w:color w:val="auto"/>
                <w:sz w:val="24"/>
              </w:rPr>
            </w:pPr>
            <w:proofErr w:type="spellStart"/>
            <w:r w:rsidRPr="00072E01">
              <w:rPr>
                <w:rFonts w:cs="Times New Roman"/>
                <w:color w:val="auto"/>
                <w:sz w:val="24"/>
              </w:rPr>
              <w:t>доизноса</w:t>
            </w:r>
            <w:proofErr w:type="spellEnd"/>
          </w:p>
        </w:tc>
        <w:tc>
          <w:tcPr>
            <w:tcW w:w="2353" w:type="dxa"/>
            <w:shd w:val="clear" w:color="auto" w:fill="auto"/>
          </w:tcPr>
          <w:p w:rsidR="0053461E" w:rsidRPr="00072E01" w:rsidRDefault="0053461E" w:rsidP="00072E01">
            <w:pPr>
              <w:ind w:firstLine="0"/>
              <w:rPr>
                <w:rFonts w:cs="Times New Roman"/>
                <w:color w:val="auto"/>
                <w:sz w:val="24"/>
              </w:rPr>
            </w:pPr>
            <w:proofErr w:type="spellStart"/>
            <w:r w:rsidRPr="00072E01">
              <w:rPr>
                <w:rFonts w:cs="Times New Roman"/>
                <w:color w:val="auto"/>
                <w:sz w:val="24"/>
              </w:rPr>
              <w:t>Картарабочегоместа</w:t>
            </w:r>
            <w:proofErr w:type="spellEnd"/>
            <w:r w:rsidRPr="00072E01">
              <w:rPr>
                <w:rFonts w:cs="Times New Roman"/>
                <w:color w:val="auto"/>
                <w:sz w:val="24"/>
              </w:rPr>
              <w:t xml:space="preserve"> № 21</w:t>
            </w:r>
          </w:p>
        </w:tc>
      </w:tr>
      <w:tr w:rsidR="0053461E" w:rsidRPr="005E7064" w:rsidTr="004E41E7">
        <w:tc>
          <w:tcPr>
            <w:tcW w:w="560" w:type="dxa"/>
            <w:shd w:val="clear" w:color="auto" w:fill="auto"/>
          </w:tcPr>
          <w:p w:rsidR="0053461E" w:rsidRPr="00072E01" w:rsidRDefault="0053461E" w:rsidP="00072E01">
            <w:pPr>
              <w:ind w:firstLine="0"/>
              <w:rPr>
                <w:rFonts w:cs="Times New Roman"/>
                <w:color w:val="auto"/>
                <w:sz w:val="24"/>
              </w:rPr>
            </w:pPr>
            <w:r w:rsidRPr="00072E01">
              <w:rPr>
                <w:rFonts w:cs="Times New Roman"/>
                <w:color w:val="auto"/>
                <w:sz w:val="24"/>
              </w:rPr>
              <w:t>12</w:t>
            </w:r>
          </w:p>
        </w:tc>
        <w:tc>
          <w:tcPr>
            <w:tcW w:w="1958" w:type="dxa"/>
            <w:shd w:val="clear" w:color="auto" w:fill="auto"/>
          </w:tcPr>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Электромонтер по ремонту и обслуживанию электрооборудования</w:t>
            </w:r>
          </w:p>
        </w:tc>
        <w:tc>
          <w:tcPr>
            <w:tcW w:w="3544" w:type="dxa"/>
            <w:shd w:val="clear" w:color="auto" w:fill="auto"/>
          </w:tcPr>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-полукомбинезон хлопчатобумажный для защиты от общих производственных загрязнений и механических воздействий или полукомбинезон из смешанных тканей для защиты от общих производственных загрязнений и механических воздействий</w:t>
            </w:r>
          </w:p>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-перчатки диэлектрические</w:t>
            </w:r>
          </w:p>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-галоши диэлектрические</w:t>
            </w:r>
          </w:p>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 xml:space="preserve">-комбинезон </w:t>
            </w:r>
          </w:p>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перчатки с полимерным покрытием – 12 пар</w:t>
            </w:r>
          </w:p>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 или перчатки с точечным покрытием</w:t>
            </w:r>
          </w:p>
        </w:tc>
        <w:tc>
          <w:tcPr>
            <w:tcW w:w="1701" w:type="dxa"/>
            <w:shd w:val="clear" w:color="auto" w:fill="auto"/>
          </w:tcPr>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12месяцев</w:t>
            </w:r>
          </w:p>
          <w:p w:rsidR="0053461E" w:rsidRPr="00072E01" w:rsidRDefault="0053461E" w:rsidP="00072E01">
            <w:pPr>
              <w:ind w:firstLine="0"/>
              <w:rPr>
                <w:rFonts w:cs="Times New Roman"/>
                <w:color w:val="auto"/>
                <w:sz w:val="24"/>
                <w:lang w:val="ru-RU"/>
              </w:rPr>
            </w:pPr>
          </w:p>
          <w:p w:rsidR="0053461E" w:rsidRPr="00072E01" w:rsidRDefault="0053461E" w:rsidP="00072E01">
            <w:pPr>
              <w:ind w:firstLine="0"/>
              <w:rPr>
                <w:rFonts w:cs="Times New Roman"/>
                <w:color w:val="auto"/>
                <w:sz w:val="24"/>
                <w:lang w:val="ru-RU"/>
              </w:rPr>
            </w:pPr>
          </w:p>
          <w:p w:rsidR="0053461E" w:rsidRPr="00072E01" w:rsidRDefault="0053461E" w:rsidP="00072E01">
            <w:pPr>
              <w:ind w:firstLine="0"/>
              <w:rPr>
                <w:rFonts w:cs="Times New Roman"/>
                <w:color w:val="auto"/>
                <w:sz w:val="24"/>
                <w:lang w:val="ru-RU"/>
              </w:rPr>
            </w:pPr>
          </w:p>
          <w:p w:rsidR="0053461E" w:rsidRPr="00072E01" w:rsidRDefault="0053461E" w:rsidP="00072E01">
            <w:pPr>
              <w:ind w:firstLine="0"/>
              <w:rPr>
                <w:rFonts w:cs="Times New Roman"/>
                <w:color w:val="auto"/>
                <w:sz w:val="24"/>
                <w:lang w:val="ru-RU"/>
              </w:rPr>
            </w:pPr>
          </w:p>
          <w:p w:rsidR="0053461E" w:rsidRPr="00072E01" w:rsidRDefault="0053461E" w:rsidP="00072E01">
            <w:pPr>
              <w:ind w:firstLine="0"/>
              <w:rPr>
                <w:rFonts w:cs="Times New Roman"/>
                <w:color w:val="auto"/>
                <w:sz w:val="24"/>
                <w:lang w:val="ru-RU"/>
              </w:rPr>
            </w:pPr>
          </w:p>
          <w:p w:rsidR="0053461E" w:rsidRPr="00072E01" w:rsidRDefault="0053461E" w:rsidP="00072E01">
            <w:pPr>
              <w:ind w:firstLine="0"/>
              <w:rPr>
                <w:rFonts w:cs="Times New Roman"/>
                <w:color w:val="auto"/>
                <w:sz w:val="24"/>
                <w:lang w:val="ru-RU"/>
              </w:rPr>
            </w:pPr>
          </w:p>
          <w:p w:rsidR="0053461E" w:rsidRPr="00072E01" w:rsidRDefault="0053461E" w:rsidP="00072E01">
            <w:pPr>
              <w:ind w:firstLine="0"/>
              <w:rPr>
                <w:rFonts w:cs="Times New Roman"/>
                <w:color w:val="auto"/>
                <w:sz w:val="24"/>
                <w:lang w:val="ru-RU"/>
              </w:rPr>
            </w:pPr>
          </w:p>
          <w:p w:rsidR="0053461E" w:rsidRPr="00072E01" w:rsidRDefault="0053461E" w:rsidP="00072E01">
            <w:pPr>
              <w:ind w:firstLine="0"/>
              <w:rPr>
                <w:rFonts w:cs="Times New Roman"/>
                <w:color w:val="auto"/>
                <w:sz w:val="24"/>
                <w:lang w:val="ru-RU"/>
              </w:rPr>
            </w:pPr>
          </w:p>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дежурные</w:t>
            </w:r>
          </w:p>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дежурные</w:t>
            </w:r>
          </w:p>
          <w:p w:rsidR="0053461E" w:rsidRPr="00072E01" w:rsidRDefault="0053461E" w:rsidP="00072E01">
            <w:pPr>
              <w:ind w:firstLine="0"/>
              <w:rPr>
                <w:rFonts w:cs="Times New Roman"/>
                <w:color w:val="auto"/>
                <w:sz w:val="24"/>
                <w:lang w:val="ru-RU"/>
              </w:rPr>
            </w:pPr>
          </w:p>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12 месяцев</w:t>
            </w:r>
          </w:p>
          <w:p w:rsidR="0053461E" w:rsidRPr="00072E01" w:rsidRDefault="0053461E" w:rsidP="00072E01">
            <w:pPr>
              <w:ind w:firstLine="0"/>
              <w:rPr>
                <w:rFonts w:cs="Times New Roman"/>
                <w:color w:val="auto"/>
                <w:sz w:val="24"/>
                <w:lang w:val="ru-RU"/>
              </w:rPr>
            </w:pPr>
          </w:p>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до износа</w:t>
            </w:r>
          </w:p>
        </w:tc>
        <w:tc>
          <w:tcPr>
            <w:tcW w:w="2353" w:type="dxa"/>
            <w:shd w:val="clear" w:color="auto" w:fill="auto"/>
          </w:tcPr>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Основание - результаты СОУТ от 27.10.2014г. Приказ от 27.10.2014г. №101-</w:t>
            </w:r>
          </w:p>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о</w:t>
            </w:r>
            <w:r w:rsidRPr="00072E01">
              <w:rPr>
                <w:rFonts w:cs="Times New Roman"/>
                <w:color w:val="auto"/>
                <w:sz w:val="24"/>
                <w:lang w:val="ru-RU"/>
              </w:rPr>
              <w:br/>
              <w:t xml:space="preserve">/д. </w:t>
            </w:r>
          </w:p>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Карты специальной оценки условий труда работников № 57</w:t>
            </w:r>
          </w:p>
        </w:tc>
      </w:tr>
      <w:tr w:rsidR="0053461E" w:rsidRPr="005E7064" w:rsidTr="004E41E7">
        <w:tc>
          <w:tcPr>
            <w:tcW w:w="560" w:type="dxa"/>
            <w:shd w:val="clear" w:color="auto" w:fill="auto"/>
          </w:tcPr>
          <w:p w:rsidR="0053461E" w:rsidRPr="00072E01" w:rsidRDefault="0053461E" w:rsidP="00072E01">
            <w:pPr>
              <w:ind w:firstLine="0"/>
              <w:rPr>
                <w:rFonts w:cs="Times New Roman"/>
                <w:color w:val="auto"/>
                <w:sz w:val="24"/>
              </w:rPr>
            </w:pPr>
            <w:r w:rsidRPr="00072E01">
              <w:rPr>
                <w:rFonts w:cs="Times New Roman"/>
                <w:color w:val="auto"/>
                <w:sz w:val="24"/>
              </w:rPr>
              <w:t>13</w:t>
            </w:r>
          </w:p>
        </w:tc>
        <w:tc>
          <w:tcPr>
            <w:tcW w:w="1958" w:type="dxa"/>
            <w:shd w:val="clear" w:color="auto" w:fill="auto"/>
          </w:tcPr>
          <w:p w:rsidR="0053461E" w:rsidRPr="00072E01" w:rsidRDefault="0053461E" w:rsidP="00072E01">
            <w:pPr>
              <w:ind w:firstLine="0"/>
              <w:rPr>
                <w:rFonts w:cs="Times New Roman"/>
                <w:color w:val="auto"/>
                <w:sz w:val="24"/>
              </w:rPr>
            </w:pPr>
            <w:proofErr w:type="spellStart"/>
            <w:r w:rsidRPr="00072E01">
              <w:rPr>
                <w:rFonts w:cs="Times New Roman"/>
                <w:color w:val="auto"/>
                <w:sz w:val="24"/>
              </w:rPr>
              <w:t>Дворник</w:t>
            </w:r>
            <w:proofErr w:type="spellEnd"/>
          </w:p>
        </w:tc>
        <w:tc>
          <w:tcPr>
            <w:tcW w:w="3544" w:type="dxa"/>
            <w:shd w:val="clear" w:color="auto" w:fill="auto"/>
          </w:tcPr>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-халат хлопчатобумажный или халат из смешанных тканей или 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w:t>
            </w:r>
          </w:p>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-фартук, прорезиненный с нагрудником- 2 шт.</w:t>
            </w:r>
          </w:p>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-сапоги резиновые- 1 пара</w:t>
            </w:r>
          </w:p>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-рукавицы комбинированные или перчатки с полимерным покрытием-6 пар</w:t>
            </w:r>
          </w:p>
        </w:tc>
        <w:tc>
          <w:tcPr>
            <w:tcW w:w="1701" w:type="dxa"/>
            <w:shd w:val="clear" w:color="auto" w:fill="auto"/>
          </w:tcPr>
          <w:p w:rsidR="0053461E" w:rsidRPr="00072E01" w:rsidRDefault="0053461E" w:rsidP="00072E01">
            <w:pPr>
              <w:ind w:firstLine="0"/>
              <w:rPr>
                <w:rFonts w:cs="Times New Roman"/>
                <w:color w:val="auto"/>
                <w:sz w:val="24"/>
              </w:rPr>
            </w:pPr>
            <w:r w:rsidRPr="00072E01">
              <w:rPr>
                <w:rFonts w:cs="Times New Roman"/>
                <w:color w:val="auto"/>
                <w:sz w:val="24"/>
              </w:rPr>
              <w:t xml:space="preserve">12 </w:t>
            </w:r>
            <w:proofErr w:type="spellStart"/>
            <w:r w:rsidRPr="00072E01">
              <w:rPr>
                <w:rFonts w:cs="Times New Roman"/>
                <w:color w:val="auto"/>
                <w:sz w:val="24"/>
              </w:rPr>
              <w:t>месяцев</w:t>
            </w:r>
            <w:proofErr w:type="spellEnd"/>
          </w:p>
          <w:p w:rsidR="0053461E" w:rsidRPr="00072E01" w:rsidRDefault="0053461E" w:rsidP="00072E01">
            <w:pPr>
              <w:ind w:firstLine="0"/>
              <w:rPr>
                <w:rFonts w:cs="Times New Roman"/>
                <w:color w:val="auto"/>
                <w:sz w:val="24"/>
              </w:rPr>
            </w:pPr>
          </w:p>
          <w:p w:rsidR="0053461E" w:rsidRPr="00072E01" w:rsidRDefault="0053461E" w:rsidP="00072E01">
            <w:pPr>
              <w:ind w:firstLine="0"/>
              <w:rPr>
                <w:rFonts w:cs="Times New Roman"/>
                <w:color w:val="auto"/>
                <w:sz w:val="24"/>
              </w:rPr>
            </w:pPr>
          </w:p>
          <w:p w:rsidR="0053461E" w:rsidRPr="00072E01" w:rsidRDefault="0053461E" w:rsidP="00072E01">
            <w:pPr>
              <w:ind w:firstLine="0"/>
              <w:rPr>
                <w:rFonts w:cs="Times New Roman"/>
                <w:color w:val="auto"/>
                <w:sz w:val="24"/>
              </w:rPr>
            </w:pPr>
          </w:p>
          <w:p w:rsidR="0053461E" w:rsidRPr="00072E01" w:rsidRDefault="0053461E" w:rsidP="00072E01">
            <w:pPr>
              <w:ind w:firstLine="0"/>
              <w:rPr>
                <w:rFonts w:cs="Times New Roman"/>
                <w:color w:val="auto"/>
                <w:sz w:val="24"/>
              </w:rPr>
            </w:pPr>
          </w:p>
          <w:p w:rsidR="0053461E" w:rsidRPr="00072E01" w:rsidRDefault="0053461E" w:rsidP="00072E01">
            <w:pPr>
              <w:ind w:firstLine="0"/>
              <w:rPr>
                <w:rFonts w:cs="Times New Roman"/>
                <w:color w:val="auto"/>
                <w:sz w:val="24"/>
              </w:rPr>
            </w:pPr>
          </w:p>
          <w:p w:rsidR="0053461E" w:rsidRPr="00072E01" w:rsidRDefault="0053461E" w:rsidP="00072E01">
            <w:pPr>
              <w:ind w:firstLine="0"/>
              <w:rPr>
                <w:rFonts w:cs="Times New Roman"/>
                <w:color w:val="auto"/>
                <w:sz w:val="24"/>
              </w:rPr>
            </w:pPr>
          </w:p>
          <w:p w:rsidR="0053461E" w:rsidRPr="00072E01" w:rsidRDefault="0053461E" w:rsidP="00072E01">
            <w:pPr>
              <w:ind w:firstLine="0"/>
              <w:rPr>
                <w:rFonts w:cs="Times New Roman"/>
                <w:color w:val="auto"/>
                <w:sz w:val="24"/>
              </w:rPr>
            </w:pPr>
          </w:p>
          <w:p w:rsidR="0053461E" w:rsidRPr="00072E01" w:rsidRDefault="0053461E" w:rsidP="00072E01">
            <w:pPr>
              <w:ind w:firstLine="0"/>
              <w:rPr>
                <w:rFonts w:cs="Times New Roman"/>
                <w:color w:val="auto"/>
                <w:sz w:val="24"/>
              </w:rPr>
            </w:pPr>
          </w:p>
          <w:p w:rsidR="0053461E" w:rsidRPr="00072E01" w:rsidRDefault="0053461E" w:rsidP="00072E01">
            <w:pPr>
              <w:ind w:firstLine="0"/>
              <w:rPr>
                <w:rFonts w:cs="Times New Roman"/>
                <w:color w:val="auto"/>
                <w:sz w:val="24"/>
              </w:rPr>
            </w:pPr>
          </w:p>
          <w:p w:rsidR="0053461E" w:rsidRPr="00072E01" w:rsidRDefault="0053461E" w:rsidP="00072E01">
            <w:pPr>
              <w:ind w:firstLine="0"/>
              <w:rPr>
                <w:rFonts w:cs="Times New Roman"/>
                <w:color w:val="auto"/>
                <w:sz w:val="24"/>
              </w:rPr>
            </w:pPr>
            <w:r w:rsidRPr="00072E01">
              <w:rPr>
                <w:rFonts w:cs="Times New Roman"/>
                <w:color w:val="auto"/>
                <w:sz w:val="24"/>
              </w:rPr>
              <w:t xml:space="preserve">12 </w:t>
            </w:r>
            <w:proofErr w:type="spellStart"/>
            <w:r w:rsidRPr="00072E01">
              <w:rPr>
                <w:rFonts w:cs="Times New Roman"/>
                <w:color w:val="auto"/>
                <w:sz w:val="24"/>
              </w:rPr>
              <w:t>месяцев</w:t>
            </w:r>
            <w:proofErr w:type="spellEnd"/>
          </w:p>
          <w:p w:rsidR="0053461E" w:rsidRPr="00072E01" w:rsidRDefault="0053461E" w:rsidP="00072E01">
            <w:pPr>
              <w:ind w:firstLine="0"/>
              <w:rPr>
                <w:rFonts w:cs="Times New Roman"/>
                <w:color w:val="auto"/>
                <w:sz w:val="24"/>
              </w:rPr>
            </w:pPr>
          </w:p>
          <w:p w:rsidR="0053461E" w:rsidRPr="00072E01" w:rsidRDefault="0053461E" w:rsidP="00072E01">
            <w:pPr>
              <w:ind w:firstLine="0"/>
              <w:rPr>
                <w:rFonts w:cs="Times New Roman"/>
                <w:color w:val="auto"/>
                <w:sz w:val="24"/>
              </w:rPr>
            </w:pPr>
            <w:r w:rsidRPr="00072E01">
              <w:rPr>
                <w:rFonts w:cs="Times New Roman"/>
                <w:color w:val="auto"/>
                <w:sz w:val="24"/>
              </w:rPr>
              <w:t xml:space="preserve">12 </w:t>
            </w:r>
            <w:proofErr w:type="spellStart"/>
            <w:r w:rsidRPr="00072E01">
              <w:rPr>
                <w:rFonts w:cs="Times New Roman"/>
                <w:color w:val="auto"/>
                <w:sz w:val="24"/>
              </w:rPr>
              <w:t>месяцев</w:t>
            </w:r>
            <w:proofErr w:type="spellEnd"/>
          </w:p>
          <w:p w:rsidR="0053461E" w:rsidRPr="00072E01" w:rsidRDefault="0053461E" w:rsidP="00072E01">
            <w:pPr>
              <w:ind w:firstLine="0"/>
              <w:rPr>
                <w:rFonts w:cs="Times New Roman"/>
                <w:color w:val="auto"/>
                <w:sz w:val="24"/>
              </w:rPr>
            </w:pPr>
          </w:p>
          <w:p w:rsidR="0053461E" w:rsidRPr="00072E01" w:rsidRDefault="0053461E" w:rsidP="00072E01">
            <w:pPr>
              <w:ind w:firstLine="0"/>
              <w:rPr>
                <w:rFonts w:cs="Times New Roman"/>
                <w:color w:val="auto"/>
                <w:sz w:val="24"/>
              </w:rPr>
            </w:pPr>
          </w:p>
          <w:p w:rsidR="0053461E" w:rsidRPr="00072E01" w:rsidRDefault="0053461E" w:rsidP="00072E01">
            <w:pPr>
              <w:ind w:firstLine="0"/>
              <w:rPr>
                <w:rFonts w:cs="Times New Roman"/>
                <w:color w:val="auto"/>
                <w:sz w:val="24"/>
              </w:rPr>
            </w:pPr>
            <w:r w:rsidRPr="00072E01">
              <w:rPr>
                <w:rFonts w:cs="Times New Roman"/>
                <w:color w:val="auto"/>
                <w:sz w:val="24"/>
              </w:rPr>
              <w:t xml:space="preserve">12 </w:t>
            </w:r>
            <w:proofErr w:type="spellStart"/>
            <w:r w:rsidRPr="00072E01">
              <w:rPr>
                <w:rFonts w:cs="Times New Roman"/>
                <w:color w:val="auto"/>
                <w:sz w:val="24"/>
              </w:rPr>
              <w:t>месяцев</w:t>
            </w:r>
            <w:proofErr w:type="spellEnd"/>
          </w:p>
        </w:tc>
        <w:tc>
          <w:tcPr>
            <w:tcW w:w="2353" w:type="dxa"/>
            <w:shd w:val="clear" w:color="auto" w:fill="auto"/>
          </w:tcPr>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Приказ от 27.10.2014г. №101-</w:t>
            </w:r>
          </w:p>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о</w:t>
            </w:r>
            <w:r w:rsidRPr="00072E01">
              <w:rPr>
                <w:rFonts w:cs="Times New Roman"/>
                <w:color w:val="auto"/>
                <w:sz w:val="24"/>
                <w:lang w:val="ru-RU"/>
              </w:rPr>
              <w:br/>
              <w:t xml:space="preserve">/д. </w:t>
            </w:r>
          </w:p>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Карты специальной оценки условий труда работников № 58</w:t>
            </w:r>
          </w:p>
        </w:tc>
      </w:tr>
      <w:tr w:rsidR="0053461E" w:rsidRPr="005E7064" w:rsidTr="004E41E7">
        <w:tc>
          <w:tcPr>
            <w:tcW w:w="560" w:type="dxa"/>
            <w:shd w:val="clear" w:color="auto" w:fill="auto"/>
          </w:tcPr>
          <w:p w:rsidR="0053461E" w:rsidRPr="00072E01" w:rsidRDefault="0053461E" w:rsidP="00072E01">
            <w:pPr>
              <w:ind w:firstLine="0"/>
              <w:rPr>
                <w:rFonts w:cs="Times New Roman"/>
                <w:color w:val="auto"/>
                <w:sz w:val="24"/>
              </w:rPr>
            </w:pPr>
            <w:r w:rsidRPr="00072E01">
              <w:rPr>
                <w:rFonts w:cs="Times New Roman"/>
                <w:color w:val="auto"/>
                <w:sz w:val="24"/>
              </w:rPr>
              <w:t>14</w:t>
            </w:r>
          </w:p>
        </w:tc>
        <w:tc>
          <w:tcPr>
            <w:tcW w:w="1958" w:type="dxa"/>
            <w:shd w:val="clear" w:color="auto" w:fill="auto"/>
          </w:tcPr>
          <w:p w:rsidR="0053461E" w:rsidRPr="00072E01" w:rsidRDefault="0053461E" w:rsidP="00072E01">
            <w:pPr>
              <w:ind w:firstLine="0"/>
              <w:rPr>
                <w:rFonts w:cs="Times New Roman"/>
                <w:color w:val="auto"/>
                <w:sz w:val="24"/>
              </w:rPr>
            </w:pPr>
            <w:proofErr w:type="spellStart"/>
            <w:r w:rsidRPr="00072E01">
              <w:rPr>
                <w:rFonts w:cs="Times New Roman"/>
                <w:color w:val="auto"/>
                <w:sz w:val="24"/>
              </w:rPr>
              <w:t>Водительавтомобиля</w:t>
            </w:r>
            <w:proofErr w:type="spellEnd"/>
          </w:p>
        </w:tc>
        <w:tc>
          <w:tcPr>
            <w:tcW w:w="3544" w:type="dxa"/>
            <w:shd w:val="clear" w:color="auto" w:fill="auto"/>
          </w:tcPr>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w:t>
            </w:r>
          </w:p>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-перчатки хлопчатобумажные или перчатки трикотажные с полимерным покрытием – 12 шт.</w:t>
            </w:r>
          </w:p>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перчатки резиновые или из полимерных материалов</w:t>
            </w:r>
          </w:p>
        </w:tc>
        <w:tc>
          <w:tcPr>
            <w:tcW w:w="1701" w:type="dxa"/>
            <w:shd w:val="clear" w:color="auto" w:fill="auto"/>
          </w:tcPr>
          <w:p w:rsidR="0053461E" w:rsidRPr="00072E01" w:rsidRDefault="0053461E" w:rsidP="00072E01">
            <w:pPr>
              <w:ind w:firstLine="0"/>
              <w:rPr>
                <w:rFonts w:cs="Times New Roman"/>
                <w:color w:val="auto"/>
                <w:sz w:val="24"/>
              </w:rPr>
            </w:pPr>
            <w:r w:rsidRPr="00072E01">
              <w:rPr>
                <w:rFonts w:cs="Times New Roman"/>
                <w:color w:val="auto"/>
                <w:sz w:val="24"/>
              </w:rPr>
              <w:t xml:space="preserve">12 </w:t>
            </w:r>
            <w:proofErr w:type="spellStart"/>
            <w:r w:rsidRPr="00072E01">
              <w:rPr>
                <w:rFonts w:cs="Times New Roman"/>
                <w:color w:val="auto"/>
                <w:sz w:val="24"/>
              </w:rPr>
              <w:t>месяцев</w:t>
            </w:r>
            <w:proofErr w:type="spellEnd"/>
          </w:p>
          <w:p w:rsidR="0053461E" w:rsidRPr="00072E01" w:rsidRDefault="0053461E" w:rsidP="00072E01">
            <w:pPr>
              <w:ind w:firstLine="0"/>
              <w:rPr>
                <w:rFonts w:cs="Times New Roman"/>
                <w:color w:val="auto"/>
                <w:sz w:val="24"/>
              </w:rPr>
            </w:pPr>
          </w:p>
          <w:p w:rsidR="0053461E" w:rsidRPr="00072E01" w:rsidRDefault="0053461E" w:rsidP="00072E01">
            <w:pPr>
              <w:ind w:firstLine="0"/>
              <w:rPr>
                <w:rFonts w:cs="Times New Roman"/>
                <w:color w:val="auto"/>
                <w:sz w:val="24"/>
              </w:rPr>
            </w:pPr>
          </w:p>
          <w:p w:rsidR="0053461E" w:rsidRPr="00072E01" w:rsidRDefault="0053461E" w:rsidP="00072E01">
            <w:pPr>
              <w:ind w:firstLine="0"/>
              <w:rPr>
                <w:rFonts w:cs="Times New Roman"/>
                <w:color w:val="auto"/>
                <w:sz w:val="24"/>
              </w:rPr>
            </w:pPr>
          </w:p>
          <w:p w:rsidR="0053461E" w:rsidRPr="00072E01" w:rsidRDefault="0053461E" w:rsidP="00072E01">
            <w:pPr>
              <w:ind w:firstLine="0"/>
              <w:rPr>
                <w:rFonts w:cs="Times New Roman"/>
                <w:color w:val="auto"/>
                <w:sz w:val="24"/>
              </w:rPr>
            </w:pPr>
          </w:p>
          <w:p w:rsidR="0053461E" w:rsidRPr="00072E01" w:rsidRDefault="0053461E" w:rsidP="00072E01">
            <w:pPr>
              <w:ind w:firstLine="0"/>
              <w:rPr>
                <w:rFonts w:cs="Times New Roman"/>
                <w:color w:val="auto"/>
                <w:sz w:val="24"/>
              </w:rPr>
            </w:pPr>
          </w:p>
          <w:p w:rsidR="0053461E" w:rsidRPr="00072E01" w:rsidRDefault="0053461E" w:rsidP="00072E01">
            <w:pPr>
              <w:ind w:firstLine="0"/>
              <w:rPr>
                <w:rFonts w:cs="Times New Roman"/>
                <w:color w:val="auto"/>
                <w:sz w:val="24"/>
              </w:rPr>
            </w:pPr>
          </w:p>
          <w:p w:rsidR="0053461E" w:rsidRPr="00072E01" w:rsidRDefault="0053461E" w:rsidP="00072E01">
            <w:pPr>
              <w:ind w:firstLine="0"/>
              <w:rPr>
                <w:rFonts w:cs="Times New Roman"/>
                <w:color w:val="auto"/>
                <w:sz w:val="24"/>
              </w:rPr>
            </w:pPr>
          </w:p>
          <w:p w:rsidR="0053461E" w:rsidRPr="00072E01" w:rsidRDefault="0053461E" w:rsidP="00072E01">
            <w:pPr>
              <w:ind w:firstLine="0"/>
              <w:rPr>
                <w:rFonts w:cs="Times New Roman"/>
                <w:color w:val="auto"/>
                <w:sz w:val="24"/>
              </w:rPr>
            </w:pPr>
            <w:r w:rsidRPr="00072E01">
              <w:rPr>
                <w:rFonts w:cs="Times New Roman"/>
                <w:color w:val="auto"/>
                <w:sz w:val="24"/>
              </w:rPr>
              <w:t xml:space="preserve">12 </w:t>
            </w:r>
            <w:proofErr w:type="spellStart"/>
            <w:r w:rsidRPr="00072E01">
              <w:rPr>
                <w:rFonts w:cs="Times New Roman"/>
                <w:color w:val="auto"/>
                <w:sz w:val="24"/>
              </w:rPr>
              <w:t>месяцев</w:t>
            </w:r>
            <w:proofErr w:type="spellEnd"/>
          </w:p>
          <w:p w:rsidR="0053461E" w:rsidRPr="00072E01" w:rsidRDefault="0053461E" w:rsidP="00072E01">
            <w:pPr>
              <w:ind w:firstLine="0"/>
              <w:rPr>
                <w:rFonts w:cs="Times New Roman"/>
                <w:color w:val="auto"/>
                <w:sz w:val="24"/>
              </w:rPr>
            </w:pPr>
          </w:p>
          <w:p w:rsidR="0053461E" w:rsidRPr="00072E01" w:rsidRDefault="0053461E" w:rsidP="00072E01">
            <w:pPr>
              <w:ind w:firstLine="0"/>
              <w:rPr>
                <w:rFonts w:cs="Times New Roman"/>
                <w:color w:val="auto"/>
                <w:sz w:val="24"/>
              </w:rPr>
            </w:pPr>
          </w:p>
          <w:p w:rsidR="0053461E" w:rsidRPr="00072E01" w:rsidRDefault="0053461E" w:rsidP="00072E01">
            <w:pPr>
              <w:ind w:firstLine="0"/>
              <w:rPr>
                <w:rFonts w:cs="Times New Roman"/>
                <w:color w:val="auto"/>
                <w:sz w:val="24"/>
              </w:rPr>
            </w:pPr>
          </w:p>
          <w:p w:rsidR="0053461E" w:rsidRPr="00072E01" w:rsidRDefault="0053461E" w:rsidP="00072E01">
            <w:pPr>
              <w:ind w:firstLine="0"/>
              <w:rPr>
                <w:rFonts w:cs="Times New Roman"/>
                <w:color w:val="auto"/>
                <w:sz w:val="24"/>
              </w:rPr>
            </w:pPr>
            <w:proofErr w:type="spellStart"/>
            <w:r w:rsidRPr="00072E01">
              <w:rPr>
                <w:rFonts w:cs="Times New Roman"/>
                <w:color w:val="auto"/>
                <w:sz w:val="24"/>
              </w:rPr>
              <w:t>дежурные</w:t>
            </w:r>
            <w:proofErr w:type="spellEnd"/>
          </w:p>
        </w:tc>
        <w:tc>
          <w:tcPr>
            <w:tcW w:w="2353" w:type="dxa"/>
            <w:shd w:val="clear" w:color="auto" w:fill="auto"/>
          </w:tcPr>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Приказ от 27.10.2014г. №101-</w:t>
            </w:r>
          </w:p>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о</w:t>
            </w:r>
            <w:r w:rsidRPr="00072E01">
              <w:rPr>
                <w:rFonts w:cs="Times New Roman"/>
                <w:color w:val="auto"/>
                <w:sz w:val="24"/>
                <w:lang w:val="ru-RU"/>
              </w:rPr>
              <w:br/>
              <w:t xml:space="preserve">/д. </w:t>
            </w:r>
          </w:p>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Карты специальной оценки условий труда работников № 60,61,62</w:t>
            </w:r>
          </w:p>
        </w:tc>
      </w:tr>
      <w:tr w:rsidR="0053461E" w:rsidRPr="005E7064" w:rsidTr="004E41E7">
        <w:trPr>
          <w:trHeight w:val="2208"/>
        </w:trPr>
        <w:tc>
          <w:tcPr>
            <w:tcW w:w="560" w:type="dxa"/>
            <w:shd w:val="clear" w:color="auto" w:fill="auto"/>
          </w:tcPr>
          <w:p w:rsidR="0053461E" w:rsidRPr="00072E01" w:rsidRDefault="0053461E" w:rsidP="00072E01">
            <w:pPr>
              <w:ind w:firstLine="0"/>
              <w:rPr>
                <w:rFonts w:cs="Times New Roman"/>
                <w:color w:val="auto"/>
                <w:sz w:val="24"/>
              </w:rPr>
            </w:pPr>
            <w:r w:rsidRPr="00072E01">
              <w:rPr>
                <w:rFonts w:cs="Times New Roman"/>
                <w:color w:val="auto"/>
                <w:sz w:val="24"/>
              </w:rPr>
              <w:t>15</w:t>
            </w:r>
          </w:p>
        </w:tc>
        <w:tc>
          <w:tcPr>
            <w:tcW w:w="1958" w:type="dxa"/>
            <w:shd w:val="clear" w:color="auto" w:fill="auto"/>
          </w:tcPr>
          <w:p w:rsidR="0053461E" w:rsidRPr="00072E01" w:rsidRDefault="0053461E" w:rsidP="00072E01">
            <w:pPr>
              <w:ind w:firstLine="0"/>
              <w:rPr>
                <w:rFonts w:cs="Times New Roman"/>
                <w:color w:val="auto"/>
                <w:sz w:val="24"/>
              </w:rPr>
            </w:pPr>
            <w:proofErr w:type="spellStart"/>
            <w:r w:rsidRPr="00072E01">
              <w:rPr>
                <w:rFonts w:cs="Times New Roman"/>
                <w:color w:val="auto"/>
                <w:sz w:val="24"/>
              </w:rPr>
              <w:t>Зав</w:t>
            </w:r>
            <w:proofErr w:type="spellEnd"/>
            <w:r w:rsidRPr="00072E01">
              <w:rPr>
                <w:rFonts w:cs="Times New Roman"/>
                <w:color w:val="auto"/>
                <w:sz w:val="24"/>
              </w:rPr>
              <w:t xml:space="preserve">. </w:t>
            </w:r>
            <w:proofErr w:type="spellStart"/>
            <w:r w:rsidRPr="00072E01">
              <w:rPr>
                <w:rFonts w:cs="Times New Roman"/>
                <w:color w:val="auto"/>
                <w:sz w:val="24"/>
              </w:rPr>
              <w:t>складом</w:t>
            </w:r>
            <w:proofErr w:type="spellEnd"/>
          </w:p>
        </w:tc>
        <w:tc>
          <w:tcPr>
            <w:tcW w:w="3544" w:type="dxa"/>
            <w:shd w:val="clear" w:color="auto" w:fill="auto"/>
          </w:tcPr>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 перчатки с полимерным покрытием – 6 пар</w:t>
            </w:r>
          </w:p>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-халат хлопчатобумажный или халат из смешанных тканей или костюм для защиты от общих производственных загрязнений и механических воздействий</w:t>
            </w:r>
          </w:p>
        </w:tc>
        <w:tc>
          <w:tcPr>
            <w:tcW w:w="1701" w:type="dxa"/>
            <w:shd w:val="clear" w:color="auto" w:fill="auto"/>
          </w:tcPr>
          <w:p w:rsidR="0053461E" w:rsidRPr="00072E01" w:rsidRDefault="0053461E" w:rsidP="00072E01">
            <w:pPr>
              <w:ind w:firstLine="0"/>
              <w:rPr>
                <w:rFonts w:cs="Times New Roman"/>
                <w:color w:val="auto"/>
                <w:sz w:val="24"/>
              </w:rPr>
            </w:pPr>
            <w:r w:rsidRPr="00072E01">
              <w:rPr>
                <w:rFonts w:cs="Times New Roman"/>
                <w:color w:val="auto"/>
                <w:sz w:val="24"/>
              </w:rPr>
              <w:t xml:space="preserve">12 </w:t>
            </w:r>
            <w:proofErr w:type="spellStart"/>
            <w:r w:rsidRPr="00072E01">
              <w:rPr>
                <w:rFonts w:cs="Times New Roman"/>
                <w:color w:val="auto"/>
                <w:sz w:val="24"/>
              </w:rPr>
              <w:t>месяцев</w:t>
            </w:r>
            <w:proofErr w:type="spellEnd"/>
          </w:p>
          <w:p w:rsidR="0053461E" w:rsidRPr="00072E01" w:rsidRDefault="0053461E" w:rsidP="00072E01">
            <w:pPr>
              <w:ind w:firstLine="0"/>
              <w:rPr>
                <w:rFonts w:cs="Times New Roman"/>
                <w:color w:val="auto"/>
                <w:sz w:val="24"/>
              </w:rPr>
            </w:pPr>
          </w:p>
          <w:p w:rsidR="0053461E" w:rsidRPr="00072E01" w:rsidRDefault="0053461E" w:rsidP="00072E01">
            <w:pPr>
              <w:ind w:firstLine="0"/>
              <w:rPr>
                <w:rFonts w:cs="Times New Roman"/>
                <w:color w:val="auto"/>
                <w:sz w:val="24"/>
              </w:rPr>
            </w:pPr>
            <w:r w:rsidRPr="00072E01">
              <w:rPr>
                <w:rFonts w:cs="Times New Roman"/>
                <w:color w:val="auto"/>
                <w:sz w:val="24"/>
              </w:rPr>
              <w:t xml:space="preserve">12 </w:t>
            </w:r>
            <w:proofErr w:type="spellStart"/>
            <w:r w:rsidRPr="00072E01">
              <w:rPr>
                <w:rFonts w:cs="Times New Roman"/>
                <w:color w:val="auto"/>
                <w:sz w:val="24"/>
              </w:rPr>
              <w:t>месяцев</w:t>
            </w:r>
            <w:proofErr w:type="spellEnd"/>
          </w:p>
          <w:p w:rsidR="0053461E" w:rsidRPr="00072E01" w:rsidRDefault="0053461E" w:rsidP="00072E01">
            <w:pPr>
              <w:ind w:firstLine="0"/>
              <w:rPr>
                <w:rFonts w:cs="Times New Roman"/>
                <w:color w:val="auto"/>
                <w:sz w:val="24"/>
              </w:rPr>
            </w:pPr>
          </w:p>
          <w:p w:rsidR="0053461E" w:rsidRPr="00072E01" w:rsidRDefault="0053461E" w:rsidP="00072E01">
            <w:pPr>
              <w:ind w:firstLine="0"/>
              <w:rPr>
                <w:rFonts w:cs="Times New Roman"/>
                <w:color w:val="auto"/>
                <w:sz w:val="24"/>
              </w:rPr>
            </w:pPr>
          </w:p>
          <w:p w:rsidR="0053461E" w:rsidRPr="00072E01" w:rsidRDefault="0053461E" w:rsidP="00072E01">
            <w:pPr>
              <w:ind w:firstLine="0"/>
              <w:rPr>
                <w:rFonts w:cs="Times New Roman"/>
                <w:color w:val="auto"/>
                <w:sz w:val="24"/>
              </w:rPr>
            </w:pPr>
          </w:p>
        </w:tc>
        <w:tc>
          <w:tcPr>
            <w:tcW w:w="2353" w:type="dxa"/>
            <w:shd w:val="clear" w:color="auto" w:fill="auto"/>
          </w:tcPr>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Приказ от 27.10.2014г. №101-</w:t>
            </w:r>
          </w:p>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о</w:t>
            </w:r>
            <w:r w:rsidRPr="00072E01">
              <w:rPr>
                <w:rFonts w:cs="Times New Roman"/>
                <w:color w:val="auto"/>
                <w:sz w:val="24"/>
                <w:lang w:val="ru-RU"/>
              </w:rPr>
              <w:br/>
              <w:t xml:space="preserve">/д. </w:t>
            </w:r>
          </w:p>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Карты специальной оценки условий труда работников № 66</w:t>
            </w:r>
          </w:p>
        </w:tc>
      </w:tr>
      <w:tr w:rsidR="0053461E" w:rsidRPr="005E7064" w:rsidTr="004E41E7">
        <w:tc>
          <w:tcPr>
            <w:tcW w:w="560" w:type="dxa"/>
            <w:shd w:val="clear" w:color="auto" w:fill="auto"/>
          </w:tcPr>
          <w:p w:rsidR="0053461E" w:rsidRPr="00072E01" w:rsidRDefault="0053461E" w:rsidP="00072E01">
            <w:pPr>
              <w:ind w:firstLine="0"/>
              <w:rPr>
                <w:rFonts w:cs="Times New Roman"/>
                <w:color w:val="auto"/>
                <w:sz w:val="24"/>
              </w:rPr>
            </w:pPr>
            <w:r w:rsidRPr="00072E01">
              <w:rPr>
                <w:rFonts w:cs="Times New Roman"/>
                <w:color w:val="auto"/>
                <w:sz w:val="24"/>
              </w:rPr>
              <w:t>16</w:t>
            </w:r>
          </w:p>
        </w:tc>
        <w:tc>
          <w:tcPr>
            <w:tcW w:w="1958" w:type="dxa"/>
            <w:shd w:val="clear" w:color="auto" w:fill="auto"/>
          </w:tcPr>
          <w:p w:rsidR="0053461E" w:rsidRPr="00072E01" w:rsidRDefault="0053461E" w:rsidP="00072E01">
            <w:pPr>
              <w:ind w:firstLine="0"/>
              <w:rPr>
                <w:rFonts w:cs="Times New Roman"/>
                <w:color w:val="auto"/>
                <w:sz w:val="24"/>
              </w:rPr>
            </w:pPr>
            <w:proofErr w:type="spellStart"/>
            <w:r w:rsidRPr="00072E01">
              <w:rPr>
                <w:rFonts w:cs="Times New Roman"/>
                <w:color w:val="auto"/>
                <w:sz w:val="24"/>
              </w:rPr>
              <w:t>Зав</w:t>
            </w:r>
            <w:proofErr w:type="spellEnd"/>
            <w:r w:rsidRPr="00072E01">
              <w:rPr>
                <w:rFonts w:cs="Times New Roman"/>
                <w:color w:val="auto"/>
                <w:sz w:val="24"/>
              </w:rPr>
              <w:t xml:space="preserve">. </w:t>
            </w:r>
            <w:proofErr w:type="spellStart"/>
            <w:r w:rsidRPr="00072E01">
              <w:rPr>
                <w:rFonts w:cs="Times New Roman"/>
                <w:color w:val="auto"/>
                <w:sz w:val="24"/>
              </w:rPr>
              <w:t>хозяйством</w:t>
            </w:r>
            <w:proofErr w:type="spellEnd"/>
          </w:p>
        </w:tc>
        <w:tc>
          <w:tcPr>
            <w:tcW w:w="3544" w:type="dxa"/>
            <w:shd w:val="clear" w:color="auto" w:fill="auto"/>
          </w:tcPr>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 перчатки с полимерным покрытием – 6 пар</w:t>
            </w:r>
          </w:p>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-халат хлопчатобумажный или халат из смешанных тканей или костюм для защиты от общих производственных загрязнений и механических воздействий</w:t>
            </w:r>
          </w:p>
          <w:p w:rsidR="0053461E" w:rsidRPr="00072E01" w:rsidRDefault="0053461E" w:rsidP="00072E01">
            <w:pPr>
              <w:ind w:firstLine="0"/>
              <w:rPr>
                <w:rFonts w:cs="Times New Roman"/>
                <w:color w:val="auto"/>
                <w:sz w:val="24"/>
                <w:lang w:val="ru-RU"/>
              </w:rPr>
            </w:pPr>
          </w:p>
        </w:tc>
        <w:tc>
          <w:tcPr>
            <w:tcW w:w="1701" w:type="dxa"/>
            <w:shd w:val="clear" w:color="auto" w:fill="auto"/>
          </w:tcPr>
          <w:p w:rsidR="0053461E" w:rsidRPr="00072E01" w:rsidRDefault="0053461E" w:rsidP="00072E01">
            <w:pPr>
              <w:ind w:firstLine="0"/>
              <w:rPr>
                <w:rFonts w:cs="Times New Roman"/>
                <w:color w:val="auto"/>
                <w:sz w:val="24"/>
              </w:rPr>
            </w:pPr>
            <w:r w:rsidRPr="00072E01">
              <w:rPr>
                <w:rFonts w:cs="Times New Roman"/>
                <w:color w:val="auto"/>
                <w:sz w:val="24"/>
              </w:rPr>
              <w:t xml:space="preserve">12 </w:t>
            </w:r>
            <w:proofErr w:type="spellStart"/>
            <w:r w:rsidRPr="00072E01">
              <w:rPr>
                <w:rFonts w:cs="Times New Roman"/>
                <w:color w:val="auto"/>
                <w:sz w:val="24"/>
              </w:rPr>
              <w:t>месяцев</w:t>
            </w:r>
            <w:proofErr w:type="spellEnd"/>
          </w:p>
          <w:p w:rsidR="0053461E" w:rsidRPr="00072E01" w:rsidRDefault="0053461E" w:rsidP="00072E01">
            <w:pPr>
              <w:ind w:firstLine="0"/>
              <w:rPr>
                <w:rFonts w:cs="Times New Roman"/>
                <w:color w:val="auto"/>
                <w:sz w:val="24"/>
              </w:rPr>
            </w:pPr>
          </w:p>
          <w:p w:rsidR="0053461E" w:rsidRPr="00072E01" w:rsidRDefault="0053461E" w:rsidP="00072E01">
            <w:pPr>
              <w:ind w:firstLine="0"/>
              <w:rPr>
                <w:rFonts w:cs="Times New Roman"/>
                <w:color w:val="auto"/>
                <w:sz w:val="24"/>
              </w:rPr>
            </w:pPr>
            <w:r w:rsidRPr="00072E01">
              <w:rPr>
                <w:rFonts w:cs="Times New Roman"/>
                <w:color w:val="auto"/>
                <w:sz w:val="24"/>
              </w:rPr>
              <w:t xml:space="preserve">12 </w:t>
            </w:r>
            <w:proofErr w:type="spellStart"/>
            <w:r w:rsidRPr="00072E01">
              <w:rPr>
                <w:rFonts w:cs="Times New Roman"/>
                <w:color w:val="auto"/>
                <w:sz w:val="24"/>
              </w:rPr>
              <w:t>месяцев</w:t>
            </w:r>
            <w:proofErr w:type="spellEnd"/>
          </w:p>
        </w:tc>
        <w:tc>
          <w:tcPr>
            <w:tcW w:w="2353" w:type="dxa"/>
            <w:shd w:val="clear" w:color="auto" w:fill="auto"/>
          </w:tcPr>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Приказ от 27.10.2014г. №101-</w:t>
            </w:r>
          </w:p>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о</w:t>
            </w:r>
            <w:r w:rsidRPr="00072E01">
              <w:rPr>
                <w:rFonts w:cs="Times New Roman"/>
                <w:color w:val="auto"/>
                <w:sz w:val="24"/>
                <w:lang w:val="ru-RU"/>
              </w:rPr>
              <w:br/>
              <w:t xml:space="preserve">/д. </w:t>
            </w:r>
          </w:p>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Карты специальной оценки условий труда работников № 67</w:t>
            </w:r>
          </w:p>
        </w:tc>
      </w:tr>
      <w:tr w:rsidR="0053461E" w:rsidRPr="005E7064" w:rsidTr="004E41E7">
        <w:tc>
          <w:tcPr>
            <w:tcW w:w="560" w:type="dxa"/>
            <w:shd w:val="clear" w:color="auto" w:fill="auto"/>
          </w:tcPr>
          <w:p w:rsidR="0053461E" w:rsidRPr="00072E01" w:rsidRDefault="0053461E" w:rsidP="00072E01">
            <w:pPr>
              <w:ind w:firstLine="0"/>
              <w:rPr>
                <w:rFonts w:cs="Times New Roman"/>
                <w:color w:val="auto"/>
                <w:sz w:val="24"/>
              </w:rPr>
            </w:pPr>
            <w:r w:rsidRPr="00072E01">
              <w:rPr>
                <w:rFonts w:cs="Times New Roman"/>
                <w:color w:val="auto"/>
                <w:sz w:val="24"/>
              </w:rPr>
              <w:t>17</w:t>
            </w:r>
          </w:p>
        </w:tc>
        <w:tc>
          <w:tcPr>
            <w:tcW w:w="1958" w:type="dxa"/>
            <w:shd w:val="clear" w:color="auto" w:fill="auto"/>
          </w:tcPr>
          <w:p w:rsidR="0053461E" w:rsidRPr="00072E01" w:rsidRDefault="0053461E" w:rsidP="00072E01">
            <w:pPr>
              <w:ind w:firstLine="0"/>
              <w:rPr>
                <w:rFonts w:cs="Times New Roman"/>
                <w:color w:val="auto"/>
                <w:sz w:val="24"/>
              </w:rPr>
            </w:pPr>
            <w:proofErr w:type="spellStart"/>
            <w:r w:rsidRPr="00072E01">
              <w:rPr>
                <w:rFonts w:cs="Times New Roman"/>
                <w:color w:val="auto"/>
                <w:sz w:val="24"/>
              </w:rPr>
              <w:t>Слесарь-сантехник</w:t>
            </w:r>
            <w:proofErr w:type="spellEnd"/>
          </w:p>
        </w:tc>
        <w:tc>
          <w:tcPr>
            <w:tcW w:w="3544" w:type="dxa"/>
            <w:shd w:val="clear" w:color="auto" w:fill="auto"/>
          </w:tcPr>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-костюм брезентовый или костюм хлопчатобумажный с водоотталкивающей пропиткой</w:t>
            </w:r>
          </w:p>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-сапоги резиновые</w:t>
            </w:r>
          </w:p>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-перчатки с полимерным покрытием- 12 пар</w:t>
            </w:r>
          </w:p>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 xml:space="preserve">-перчатки резиновые или из полимерных материалов 12 </w:t>
            </w:r>
            <w:proofErr w:type="spellStart"/>
            <w:r w:rsidRPr="00072E01">
              <w:rPr>
                <w:rFonts w:cs="Times New Roman"/>
                <w:color w:val="auto"/>
                <w:sz w:val="24"/>
                <w:lang w:val="ru-RU"/>
              </w:rPr>
              <w:t>шт</w:t>
            </w:r>
            <w:proofErr w:type="spellEnd"/>
          </w:p>
          <w:p w:rsidR="0053461E" w:rsidRPr="00072E01" w:rsidRDefault="0053461E" w:rsidP="00072E01">
            <w:pPr>
              <w:ind w:firstLine="0"/>
              <w:rPr>
                <w:rFonts w:cs="Times New Roman"/>
                <w:color w:val="auto"/>
                <w:sz w:val="24"/>
              </w:rPr>
            </w:pPr>
            <w:r w:rsidRPr="00072E01">
              <w:rPr>
                <w:rFonts w:cs="Times New Roman"/>
                <w:color w:val="auto"/>
                <w:sz w:val="24"/>
              </w:rPr>
              <w:t>-</w:t>
            </w:r>
            <w:proofErr w:type="spellStart"/>
            <w:r w:rsidRPr="00072E01">
              <w:rPr>
                <w:rFonts w:cs="Times New Roman"/>
                <w:color w:val="auto"/>
                <w:sz w:val="24"/>
              </w:rPr>
              <w:t>противогаз</w:t>
            </w:r>
            <w:proofErr w:type="spellEnd"/>
          </w:p>
        </w:tc>
        <w:tc>
          <w:tcPr>
            <w:tcW w:w="1701" w:type="dxa"/>
            <w:shd w:val="clear" w:color="auto" w:fill="auto"/>
          </w:tcPr>
          <w:p w:rsidR="0053461E" w:rsidRPr="00072E01" w:rsidRDefault="0053461E" w:rsidP="00072E01">
            <w:pPr>
              <w:ind w:firstLine="0"/>
              <w:rPr>
                <w:rFonts w:cs="Times New Roman"/>
                <w:color w:val="auto"/>
                <w:sz w:val="24"/>
              </w:rPr>
            </w:pPr>
          </w:p>
          <w:p w:rsidR="0053461E" w:rsidRPr="00072E01" w:rsidRDefault="0053461E" w:rsidP="00072E01">
            <w:pPr>
              <w:ind w:firstLine="0"/>
              <w:rPr>
                <w:rFonts w:cs="Times New Roman"/>
                <w:color w:val="auto"/>
                <w:sz w:val="24"/>
              </w:rPr>
            </w:pPr>
          </w:p>
          <w:p w:rsidR="0053461E" w:rsidRPr="00072E01" w:rsidRDefault="0053461E" w:rsidP="00072E01">
            <w:pPr>
              <w:ind w:firstLine="0"/>
              <w:rPr>
                <w:rFonts w:cs="Times New Roman"/>
                <w:color w:val="auto"/>
                <w:sz w:val="24"/>
              </w:rPr>
            </w:pPr>
            <w:r w:rsidRPr="00072E01">
              <w:rPr>
                <w:rFonts w:cs="Times New Roman"/>
                <w:color w:val="auto"/>
                <w:sz w:val="24"/>
              </w:rPr>
              <w:t xml:space="preserve">12 </w:t>
            </w:r>
            <w:proofErr w:type="spellStart"/>
            <w:r w:rsidRPr="00072E01">
              <w:rPr>
                <w:rFonts w:cs="Times New Roman"/>
                <w:color w:val="auto"/>
                <w:sz w:val="24"/>
              </w:rPr>
              <w:t>месяцев</w:t>
            </w:r>
            <w:proofErr w:type="spellEnd"/>
          </w:p>
          <w:p w:rsidR="0053461E" w:rsidRPr="00072E01" w:rsidRDefault="0053461E" w:rsidP="00072E01">
            <w:pPr>
              <w:ind w:firstLine="0"/>
              <w:rPr>
                <w:rFonts w:cs="Times New Roman"/>
                <w:color w:val="auto"/>
                <w:sz w:val="24"/>
              </w:rPr>
            </w:pPr>
            <w:r w:rsidRPr="00072E01">
              <w:rPr>
                <w:rFonts w:cs="Times New Roman"/>
                <w:color w:val="auto"/>
                <w:sz w:val="24"/>
              </w:rPr>
              <w:t xml:space="preserve">12 </w:t>
            </w:r>
            <w:proofErr w:type="spellStart"/>
            <w:r w:rsidRPr="00072E01">
              <w:rPr>
                <w:rFonts w:cs="Times New Roman"/>
                <w:color w:val="auto"/>
                <w:sz w:val="24"/>
              </w:rPr>
              <w:t>месяцев</w:t>
            </w:r>
            <w:proofErr w:type="spellEnd"/>
          </w:p>
          <w:p w:rsidR="0053461E" w:rsidRPr="00072E01" w:rsidRDefault="0053461E" w:rsidP="00072E01">
            <w:pPr>
              <w:ind w:firstLine="0"/>
              <w:rPr>
                <w:rFonts w:cs="Times New Roman"/>
                <w:color w:val="auto"/>
                <w:sz w:val="24"/>
              </w:rPr>
            </w:pPr>
            <w:r w:rsidRPr="00072E01">
              <w:rPr>
                <w:rFonts w:cs="Times New Roman"/>
                <w:color w:val="auto"/>
                <w:sz w:val="24"/>
              </w:rPr>
              <w:t xml:space="preserve">12 </w:t>
            </w:r>
            <w:proofErr w:type="spellStart"/>
            <w:r w:rsidRPr="00072E01">
              <w:rPr>
                <w:rFonts w:cs="Times New Roman"/>
                <w:color w:val="auto"/>
                <w:sz w:val="24"/>
              </w:rPr>
              <w:t>месяцев</w:t>
            </w:r>
            <w:proofErr w:type="spellEnd"/>
          </w:p>
          <w:p w:rsidR="0053461E" w:rsidRPr="00072E01" w:rsidRDefault="0053461E" w:rsidP="00072E01">
            <w:pPr>
              <w:ind w:firstLine="0"/>
              <w:rPr>
                <w:rFonts w:cs="Times New Roman"/>
                <w:color w:val="auto"/>
                <w:sz w:val="24"/>
              </w:rPr>
            </w:pPr>
          </w:p>
          <w:p w:rsidR="0053461E" w:rsidRPr="00072E01" w:rsidRDefault="0053461E" w:rsidP="00072E01">
            <w:pPr>
              <w:ind w:firstLine="0"/>
              <w:rPr>
                <w:rFonts w:cs="Times New Roman"/>
                <w:color w:val="auto"/>
                <w:sz w:val="24"/>
              </w:rPr>
            </w:pPr>
          </w:p>
          <w:p w:rsidR="0053461E" w:rsidRPr="00072E01" w:rsidRDefault="0053461E" w:rsidP="00072E01">
            <w:pPr>
              <w:ind w:firstLine="0"/>
              <w:rPr>
                <w:rFonts w:cs="Times New Roman"/>
                <w:color w:val="auto"/>
                <w:sz w:val="24"/>
              </w:rPr>
            </w:pPr>
            <w:r w:rsidRPr="00072E01">
              <w:rPr>
                <w:rFonts w:cs="Times New Roman"/>
                <w:color w:val="auto"/>
                <w:sz w:val="24"/>
              </w:rPr>
              <w:t xml:space="preserve">12 </w:t>
            </w:r>
            <w:proofErr w:type="spellStart"/>
            <w:r w:rsidRPr="00072E01">
              <w:rPr>
                <w:rFonts w:cs="Times New Roman"/>
                <w:color w:val="auto"/>
                <w:sz w:val="24"/>
              </w:rPr>
              <w:t>месяцев</w:t>
            </w:r>
            <w:proofErr w:type="spellEnd"/>
          </w:p>
        </w:tc>
        <w:tc>
          <w:tcPr>
            <w:tcW w:w="2353" w:type="dxa"/>
            <w:shd w:val="clear" w:color="auto" w:fill="auto"/>
          </w:tcPr>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Приказ от 27.10.2014г. №100-</w:t>
            </w:r>
          </w:p>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о</w:t>
            </w:r>
            <w:r w:rsidRPr="00072E01">
              <w:rPr>
                <w:rFonts w:cs="Times New Roman"/>
                <w:color w:val="auto"/>
                <w:sz w:val="24"/>
                <w:lang w:val="ru-RU"/>
              </w:rPr>
              <w:br/>
              <w:t xml:space="preserve">/д. </w:t>
            </w:r>
          </w:p>
          <w:p w:rsidR="0053461E" w:rsidRPr="00072E01" w:rsidRDefault="0053461E" w:rsidP="00072E01">
            <w:pPr>
              <w:ind w:firstLine="0"/>
              <w:rPr>
                <w:rFonts w:cs="Times New Roman"/>
                <w:color w:val="auto"/>
                <w:sz w:val="24"/>
                <w:lang w:val="ru-RU"/>
              </w:rPr>
            </w:pPr>
            <w:r w:rsidRPr="00072E01">
              <w:rPr>
                <w:rFonts w:cs="Times New Roman"/>
                <w:color w:val="auto"/>
                <w:sz w:val="24"/>
                <w:lang w:val="ru-RU"/>
              </w:rPr>
              <w:t>Карты специальной оценки условий труда работников № 68</w:t>
            </w:r>
          </w:p>
        </w:tc>
      </w:tr>
    </w:tbl>
    <w:p w:rsidR="000C4A6F" w:rsidRPr="00072E01" w:rsidRDefault="0035244D" w:rsidP="00072E01">
      <w:pPr>
        <w:pStyle w:val="19"/>
        <w:jc w:val="right"/>
        <w:rPr>
          <w:sz w:val="24"/>
          <w:szCs w:val="24"/>
        </w:rPr>
      </w:pPr>
      <w:r w:rsidRPr="00FE316B">
        <w:br w:type="page"/>
      </w:r>
      <w:r w:rsidR="000C4A6F" w:rsidRPr="00072E01">
        <w:rPr>
          <w:sz w:val="24"/>
          <w:szCs w:val="24"/>
        </w:rPr>
        <w:t>Приложение №</w:t>
      </w:r>
      <w:r w:rsidR="00BC2F87">
        <w:rPr>
          <w:sz w:val="24"/>
          <w:szCs w:val="24"/>
        </w:rPr>
        <w:t>8</w:t>
      </w:r>
    </w:p>
    <w:p w:rsidR="000C4A6F" w:rsidRPr="00FE316B" w:rsidRDefault="000C4A6F" w:rsidP="00072E01">
      <w:pPr>
        <w:pStyle w:val="19"/>
      </w:pPr>
      <w:r w:rsidRPr="00FE316B">
        <w:t>ПЕРЕЧЕНЬ</w:t>
      </w:r>
    </w:p>
    <w:p w:rsidR="000C4A6F" w:rsidRPr="00FE316B" w:rsidRDefault="000C4A6F" w:rsidP="00072E01">
      <w:pPr>
        <w:pStyle w:val="19"/>
      </w:pPr>
      <w:r w:rsidRPr="00FE316B">
        <w:t xml:space="preserve">профессий и должностей работников, </w:t>
      </w:r>
    </w:p>
    <w:p w:rsidR="000C4A6F" w:rsidRPr="00FE316B" w:rsidRDefault="000C4A6F" w:rsidP="00072E01">
      <w:pPr>
        <w:pStyle w:val="19"/>
      </w:pPr>
      <w:r w:rsidRPr="00FE316B">
        <w:t>подлежащих бесплатной выдачи смывающих и (или) обезвреживающих средств в ГБ</w:t>
      </w:r>
      <w:r w:rsidR="004E41E7" w:rsidRPr="00FE316B">
        <w:t>П</w:t>
      </w:r>
      <w:r w:rsidRPr="00FE316B">
        <w:t>ОУ СК «КИСЛОВОДСКИЙ МЕДИЦИНСКИЙ КОЛЛЕДЖ»</w:t>
      </w:r>
    </w:p>
    <w:p w:rsidR="000C4A6F" w:rsidRPr="00FE316B" w:rsidRDefault="000C4A6F" w:rsidP="00FE316B">
      <w:pPr>
        <w:rPr>
          <w:rFonts w:eastAsia="Times New Roman" w:cs="Times New Roman"/>
          <w:color w:val="auto"/>
          <w:lang w:val="ru-RU" w:eastAsia="ar-SA" w:bidi="ar-SA"/>
        </w:rPr>
      </w:pPr>
    </w:p>
    <w:p w:rsidR="000C4A6F" w:rsidRPr="00FE316B" w:rsidRDefault="000C4A6F" w:rsidP="00FE316B">
      <w:pPr>
        <w:rPr>
          <w:rFonts w:eastAsia="Times New Roman" w:cs="Times New Roman"/>
          <w:color w:val="auto"/>
          <w:lang w:val="ru-RU" w:eastAsia="ar-SA" w:bidi="ar-SA"/>
        </w:rPr>
      </w:pPr>
      <w:r w:rsidRPr="00FE316B">
        <w:rPr>
          <w:rFonts w:eastAsia="Times New Roman" w:cs="Times New Roman"/>
          <w:color w:val="auto"/>
          <w:lang w:val="ru-RU" w:eastAsia="ar-SA" w:bidi="ar-SA"/>
        </w:rPr>
        <w:t xml:space="preserve">Нормы разработаны на основании п. 7. (работы, связанные с легкосмываемыми загрязнениями, для мытья рук) Приложение №1 к приказу </w:t>
      </w:r>
      <w:proofErr w:type="spellStart"/>
      <w:r w:rsidRPr="00FE316B">
        <w:rPr>
          <w:rFonts w:eastAsia="Times New Roman" w:cs="Times New Roman"/>
          <w:color w:val="auto"/>
          <w:lang w:val="ru-RU" w:eastAsia="ar-SA" w:bidi="ar-SA"/>
        </w:rPr>
        <w:t>Минздравсоцразвитие</w:t>
      </w:r>
      <w:proofErr w:type="spellEnd"/>
      <w:r w:rsidRPr="00FE316B">
        <w:rPr>
          <w:rFonts w:eastAsia="Times New Roman" w:cs="Times New Roman"/>
          <w:color w:val="auto"/>
          <w:lang w:val="ru-RU" w:eastAsia="ar-SA" w:bidi="ar-SA"/>
        </w:rPr>
        <w:t xml:space="preserve"> РФ от 17.12.2010. №1122н «Об утверждении типовых норм бесплатной выдачи работникам смывающих и (или) обезвреживающих средств (с изменениями на 20 февраля 2014г.)</w:t>
      </w:r>
    </w:p>
    <w:p w:rsidR="000C4A6F" w:rsidRPr="00FE316B" w:rsidRDefault="000C4A6F" w:rsidP="00FE316B">
      <w:pPr>
        <w:rPr>
          <w:rFonts w:eastAsia="Times New Roman" w:cs="Times New Roman"/>
          <w:color w:val="auto"/>
          <w:lang w:val="ru-RU" w:eastAsia="ar-SA" w:bidi="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958"/>
        <w:gridCol w:w="3119"/>
        <w:gridCol w:w="2268"/>
        <w:gridCol w:w="1701"/>
      </w:tblGrid>
      <w:tr w:rsidR="000C4A6F" w:rsidRPr="00072E01" w:rsidTr="004E41E7">
        <w:tc>
          <w:tcPr>
            <w:tcW w:w="560"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 п/п</w:t>
            </w:r>
          </w:p>
        </w:tc>
        <w:tc>
          <w:tcPr>
            <w:tcW w:w="1958"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Наименование профессии, должности</w:t>
            </w:r>
          </w:p>
        </w:tc>
        <w:tc>
          <w:tcPr>
            <w:tcW w:w="3119"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Перечень положенных работнику смывающих и обезвреживающих средств</w:t>
            </w:r>
          </w:p>
        </w:tc>
        <w:tc>
          <w:tcPr>
            <w:tcW w:w="2268" w:type="dxa"/>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 xml:space="preserve">Норма выдачи </w:t>
            </w:r>
          </w:p>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(в месяц)</w:t>
            </w:r>
          </w:p>
        </w:tc>
        <w:tc>
          <w:tcPr>
            <w:tcW w:w="1701"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Примечание</w:t>
            </w:r>
          </w:p>
        </w:tc>
      </w:tr>
      <w:tr w:rsidR="000C4A6F" w:rsidRPr="00072E01" w:rsidTr="004E41E7">
        <w:tc>
          <w:tcPr>
            <w:tcW w:w="560"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1</w:t>
            </w:r>
          </w:p>
        </w:tc>
        <w:tc>
          <w:tcPr>
            <w:tcW w:w="1958"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Зав. библиотекой</w:t>
            </w:r>
          </w:p>
        </w:tc>
        <w:tc>
          <w:tcPr>
            <w:tcW w:w="3119"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-мыло или жидкое моющее средство, в т. ч. для мытья рук</w:t>
            </w:r>
          </w:p>
        </w:tc>
        <w:tc>
          <w:tcPr>
            <w:tcW w:w="2268" w:type="dxa"/>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200 г. (мыло туалетное) 250мл. (жидкое мыло)</w:t>
            </w:r>
          </w:p>
        </w:tc>
        <w:tc>
          <w:tcPr>
            <w:tcW w:w="1701" w:type="dxa"/>
            <w:vMerge w:val="restart"/>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Основание - результаты СОТУ от 30.12.2018. Приказ от 30.12.2013г. №</w:t>
            </w:r>
          </w:p>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 xml:space="preserve"> Карты аттестации рабочих мест по условиям труда №</w:t>
            </w:r>
          </w:p>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 № , № , №, № , № , № .</w:t>
            </w:r>
          </w:p>
          <w:p w:rsidR="000C4A6F" w:rsidRPr="00072E01" w:rsidRDefault="000C4A6F" w:rsidP="00072E01">
            <w:pPr>
              <w:ind w:firstLine="0"/>
              <w:rPr>
                <w:rFonts w:eastAsia="Times New Roman" w:cs="Times New Roman"/>
                <w:color w:val="auto"/>
                <w:sz w:val="24"/>
                <w:lang w:val="ru-RU" w:eastAsia="ar-SA" w:bidi="ar-SA"/>
              </w:rPr>
            </w:pPr>
          </w:p>
          <w:p w:rsidR="000C4A6F" w:rsidRPr="00072E01" w:rsidRDefault="000C4A6F" w:rsidP="00072E01">
            <w:pPr>
              <w:ind w:firstLine="0"/>
              <w:rPr>
                <w:rFonts w:eastAsia="Times New Roman" w:cs="Times New Roman"/>
                <w:color w:val="auto"/>
                <w:sz w:val="24"/>
                <w:lang w:val="ru-RU" w:eastAsia="ar-SA" w:bidi="ar-SA"/>
              </w:rPr>
            </w:pPr>
          </w:p>
          <w:p w:rsidR="000C4A6F" w:rsidRPr="00072E01" w:rsidRDefault="000C4A6F" w:rsidP="00072E01">
            <w:pPr>
              <w:ind w:firstLine="0"/>
              <w:rPr>
                <w:rFonts w:eastAsia="Times New Roman" w:cs="Times New Roman"/>
                <w:color w:val="auto"/>
                <w:sz w:val="24"/>
                <w:lang w:val="ru-RU" w:eastAsia="ar-SA" w:bidi="ar-SA"/>
              </w:rPr>
            </w:pPr>
          </w:p>
          <w:p w:rsidR="000C4A6F" w:rsidRPr="00072E01" w:rsidRDefault="000C4A6F" w:rsidP="00072E01">
            <w:pPr>
              <w:ind w:firstLine="0"/>
              <w:rPr>
                <w:rFonts w:eastAsia="Times New Roman" w:cs="Times New Roman"/>
                <w:color w:val="auto"/>
                <w:sz w:val="24"/>
                <w:lang w:val="ru-RU" w:eastAsia="ar-SA" w:bidi="ar-SA"/>
              </w:rPr>
            </w:pPr>
          </w:p>
          <w:p w:rsidR="000C4A6F" w:rsidRPr="00072E01" w:rsidRDefault="000C4A6F" w:rsidP="00072E01">
            <w:pPr>
              <w:ind w:firstLine="0"/>
              <w:rPr>
                <w:rFonts w:eastAsia="Times New Roman" w:cs="Times New Roman"/>
                <w:color w:val="auto"/>
                <w:sz w:val="24"/>
                <w:lang w:val="ru-RU" w:eastAsia="ar-SA" w:bidi="ar-SA"/>
              </w:rPr>
            </w:pPr>
          </w:p>
          <w:p w:rsidR="000C4A6F" w:rsidRPr="00072E01" w:rsidRDefault="000C4A6F" w:rsidP="00072E01">
            <w:pPr>
              <w:ind w:firstLine="0"/>
              <w:rPr>
                <w:rFonts w:eastAsia="Times New Roman" w:cs="Times New Roman"/>
                <w:color w:val="auto"/>
                <w:sz w:val="24"/>
                <w:lang w:val="ru-RU" w:eastAsia="ar-SA" w:bidi="ar-SA"/>
              </w:rPr>
            </w:pPr>
          </w:p>
          <w:p w:rsidR="000C4A6F" w:rsidRPr="00072E01" w:rsidRDefault="000C4A6F" w:rsidP="00072E01">
            <w:pPr>
              <w:ind w:firstLine="0"/>
              <w:rPr>
                <w:rFonts w:eastAsia="Times New Roman" w:cs="Times New Roman"/>
                <w:color w:val="auto"/>
                <w:sz w:val="24"/>
                <w:lang w:val="ru-RU" w:eastAsia="ar-SA" w:bidi="ar-SA"/>
              </w:rPr>
            </w:pPr>
          </w:p>
          <w:p w:rsidR="000C4A6F" w:rsidRPr="00072E01" w:rsidRDefault="000C4A6F" w:rsidP="00072E01">
            <w:pPr>
              <w:ind w:firstLine="0"/>
              <w:rPr>
                <w:rFonts w:eastAsia="Times New Roman" w:cs="Times New Roman"/>
                <w:color w:val="auto"/>
                <w:sz w:val="24"/>
                <w:lang w:val="ru-RU" w:eastAsia="ar-SA" w:bidi="ar-SA"/>
              </w:rPr>
            </w:pPr>
          </w:p>
          <w:p w:rsidR="000C4A6F" w:rsidRPr="00072E01" w:rsidRDefault="000C4A6F" w:rsidP="00072E01">
            <w:pPr>
              <w:ind w:firstLine="0"/>
              <w:rPr>
                <w:rFonts w:eastAsia="Times New Roman" w:cs="Times New Roman"/>
                <w:color w:val="auto"/>
                <w:sz w:val="24"/>
                <w:lang w:val="ru-RU" w:eastAsia="ar-SA" w:bidi="ar-SA"/>
              </w:rPr>
            </w:pPr>
          </w:p>
          <w:p w:rsidR="000C4A6F" w:rsidRPr="00072E01" w:rsidRDefault="000C4A6F" w:rsidP="00072E01">
            <w:pPr>
              <w:ind w:firstLine="0"/>
              <w:rPr>
                <w:rFonts w:eastAsia="Times New Roman" w:cs="Times New Roman"/>
                <w:color w:val="auto"/>
                <w:sz w:val="24"/>
                <w:lang w:val="ru-RU" w:eastAsia="ar-SA" w:bidi="ar-SA"/>
              </w:rPr>
            </w:pPr>
          </w:p>
          <w:p w:rsidR="000C4A6F" w:rsidRPr="00072E01" w:rsidRDefault="000C4A6F" w:rsidP="00072E01">
            <w:pPr>
              <w:ind w:firstLine="0"/>
              <w:rPr>
                <w:rFonts w:eastAsia="Times New Roman" w:cs="Times New Roman"/>
                <w:color w:val="auto"/>
                <w:sz w:val="24"/>
                <w:lang w:val="ru-RU" w:eastAsia="ar-SA" w:bidi="ar-SA"/>
              </w:rPr>
            </w:pPr>
          </w:p>
          <w:p w:rsidR="000C4A6F" w:rsidRPr="00072E01" w:rsidRDefault="000C4A6F" w:rsidP="00072E01">
            <w:pPr>
              <w:ind w:firstLine="0"/>
              <w:rPr>
                <w:rFonts w:eastAsia="Times New Roman" w:cs="Times New Roman"/>
                <w:color w:val="auto"/>
                <w:sz w:val="24"/>
                <w:lang w:val="ru-RU" w:eastAsia="ar-SA" w:bidi="ar-SA"/>
              </w:rPr>
            </w:pPr>
          </w:p>
          <w:p w:rsidR="000C4A6F" w:rsidRPr="00072E01" w:rsidRDefault="000C4A6F" w:rsidP="00072E01">
            <w:pPr>
              <w:ind w:firstLine="0"/>
              <w:rPr>
                <w:rFonts w:eastAsia="Times New Roman" w:cs="Times New Roman"/>
                <w:color w:val="auto"/>
                <w:sz w:val="24"/>
                <w:lang w:val="ru-RU" w:eastAsia="ar-SA" w:bidi="ar-SA"/>
              </w:rPr>
            </w:pPr>
          </w:p>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Основание - результаты СОТУ от 30.12.2018. Приказ от 30.12.2013г. №</w:t>
            </w:r>
          </w:p>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 xml:space="preserve"> Карты аттестации рабочих мест по условиям труда №</w:t>
            </w:r>
          </w:p>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 № , № , №, № , № , № .</w:t>
            </w:r>
          </w:p>
          <w:p w:rsidR="000C4A6F" w:rsidRPr="00072E01" w:rsidRDefault="000C4A6F" w:rsidP="00072E01">
            <w:pPr>
              <w:ind w:firstLine="0"/>
              <w:rPr>
                <w:rFonts w:eastAsia="Times New Roman" w:cs="Times New Roman"/>
                <w:color w:val="auto"/>
                <w:sz w:val="24"/>
                <w:lang w:val="ru-RU" w:eastAsia="ar-SA" w:bidi="ar-SA"/>
              </w:rPr>
            </w:pPr>
          </w:p>
          <w:p w:rsidR="000C4A6F" w:rsidRPr="00072E01" w:rsidRDefault="000C4A6F" w:rsidP="00072E01">
            <w:pPr>
              <w:ind w:firstLine="0"/>
              <w:rPr>
                <w:rFonts w:eastAsia="Times New Roman" w:cs="Times New Roman"/>
                <w:color w:val="auto"/>
                <w:sz w:val="24"/>
                <w:lang w:val="ru-RU" w:eastAsia="ar-SA" w:bidi="ar-SA"/>
              </w:rPr>
            </w:pPr>
          </w:p>
          <w:p w:rsidR="000C4A6F" w:rsidRPr="00072E01" w:rsidRDefault="000C4A6F" w:rsidP="00072E01">
            <w:pPr>
              <w:ind w:firstLine="0"/>
              <w:rPr>
                <w:rFonts w:eastAsia="Times New Roman" w:cs="Times New Roman"/>
                <w:color w:val="auto"/>
                <w:sz w:val="24"/>
                <w:lang w:val="ru-RU" w:eastAsia="ar-SA" w:bidi="ar-SA"/>
              </w:rPr>
            </w:pPr>
          </w:p>
          <w:p w:rsidR="000C4A6F" w:rsidRPr="00072E01" w:rsidRDefault="000C4A6F" w:rsidP="00072E01">
            <w:pPr>
              <w:ind w:firstLine="0"/>
              <w:rPr>
                <w:rFonts w:eastAsia="Times New Roman" w:cs="Times New Roman"/>
                <w:color w:val="auto"/>
                <w:sz w:val="24"/>
                <w:lang w:val="ru-RU" w:eastAsia="ar-SA" w:bidi="ar-SA"/>
              </w:rPr>
            </w:pPr>
          </w:p>
        </w:tc>
      </w:tr>
      <w:tr w:rsidR="000C4A6F" w:rsidRPr="005E7064" w:rsidTr="004E41E7">
        <w:trPr>
          <w:trHeight w:val="870"/>
        </w:trPr>
        <w:tc>
          <w:tcPr>
            <w:tcW w:w="560"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2</w:t>
            </w:r>
          </w:p>
        </w:tc>
        <w:tc>
          <w:tcPr>
            <w:tcW w:w="1958"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Зав. архивом</w:t>
            </w:r>
          </w:p>
        </w:tc>
        <w:tc>
          <w:tcPr>
            <w:tcW w:w="3119"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-мыло или жидкое моющее средство, в т. ч. для мытья рук</w:t>
            </w:r>
          </w:p>
        </w:tc>
        <w:tc>
          <w:tcPr>
            <w:tcW w:w="2268" w:type="dxa"/>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200 г. (мыло туалетное) 250мл. (жидкое мыло)</w:t>
            </w:r>
          </w:p>
        </w:tc>
        <w:tc>
          <w:tcPr>
            <w:tcW w:w="1701" w:type="dxa"/>
            <w:vMerge/>
            <w:shd w:val="clear" w:color="auto" w:fill="auto"/>
          </w:tcPr>
          <w:p w:rsidR="000C4A6F" w:rsidRPr="00072E01" w:rsidRDefault="000C4A6F" w:rsidP="00072E01">
            <w:pPr>
              <w:ind w:firstLine="0"/>
              <w:rPr>
                <w:rFonts w:eastAsia="Times New Roman" w:cs="Times New Roman"/>
                <w:color w:val="auto"/>
                <w:sz w:val="24"/>
                <w:lang w:val="ru-RU" w:eastAsia="ar-SA" w:bidi="ar-SA"/>
              </w:rPr>
            </w:pPr>
          </w:p>
        </w:tc>
      </w:tr>
      <w:tr w:rsidR="000C4A6F" w:rsidRPr="005E7064" w:rsidTr="004E41E7">
        <w:tc>
          <w:tcPr>
            <w:tcW w:w="560"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3</w:t>
            </w:r>
          </w:p>
        </w:tc>
        <w:tc>
          <w:tcPr>
            <w:tcW w:w="1958"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Библиотекарь</w:t>
            </w:r>
          </w:p>
        </w:tc>
        <w:tc>
          <w:tcPr>
            <w:tcW w:w="3119"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-мыло или жидкое моющее средство, в т. ч. для мытья рук</w:t>
            </w:r>
          </w:p>
        </w:tc>
        <w:tc>
          <w:tcPr>
            <w:tcW w:w="2268" w:type="dxa"/>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200 г. (мыло туалетное) 250мл. (жидкое мыло)</w:t>
            </w:r>
          </w:p>
        </w:tc>
        <w:tc>
          <w:tcPr>
            <w:tcW w:w="1701" w:type="dxa"/>
            <w:vMerge/>
            <w:shd w:val="clear" w:color="auto" w:fill="auto"/>
          </w:tcPr>
          <w:p w:rsidR="000C4A6F" w:rsidRPr="00072E01" w:rsidRDefault="000C4A6F" w:rsidP="00072E01">
            <w:pPr>
              <w:ind w:firstLine="0"/>
              <w:rPr>
                <w:rFonts w:eastAsia="Times New Roman" w:cs="Times New Roman"/>
                <w:color w:val="auto"/>
                <w:sz w:val="24"/>
                <w:lang w:val="ru-RU" w:eastAsia="ar-SA" w:bidi="ar-SA"/>
              </w:rPr>
            </w:pPr>
          </w:p>
        </w:tc>
      </w:tr>
      <w:tr w:rsidR="000C4A6F" w:rsidRPr="005E7064" w:rsidTr="004E41E7">
        <w:tc>
          <w:tcPr>
            <w:tcW w:w="560"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4</w:t>
            </w:r>
          </w:p>
        </w:tc>
        <w:tc>
          <w:tcPr>
            <w:tcW w:w="1958"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Гардеробщик</w:t>
            </w:r>
          </w:p>
        </w:tc>
        <w:tc>
          <w:tcPr>
            <w:tcW w:w="3119"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-мыло или жидкое моющее средство, в т. ч. для мытья рук</w:t>
            </w:r>
          </w:p>
        </w:tc>
        <w:tc>
          <w:tcPr>
            <w:tcW w:w="2268" w:type="dxa"/>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200 г. (мыло туалетное) 250мл. (жидкое мыло)</w:t>
            </w:r>
          </w:p>
        </w:tc>
        <w:tc>
          <w:tcPr>
            <w:tcW w:w="1701" w:type="dxa"/>
            <w:vMerge/>
            <w:shd w:val="clear" w:color="auto" w:fill="auto"/>
          </w:tcPr>
          <w:p w:rsidR="000C4A6F" w:rsidRPr="00072E01" w:rsidRDefault="000C4A6F" w:rsidP="00072E01">
            <w:pPr>
              <w:ind w:firstLine="0"/>
              <w:rPr>
                <w:rFonts w:eastAsia="Times New Roman" w:cs="Times New Roman"/>
                <w:color w:val="auto"/>
                <w:sz w:val="24"/>
                <w:lang w:val="ru-RU" w:eastAsia="ar-SA" w:bidi="ar-SA"/>
              </w:rPr>
            </w:pPr>
          </w:p>
        </w:tc>
      </w:tr>
      <w:tr w:rsidR="000C4A6F" w:rsidRPr="005E7064" w:rsidTr="004E41E7">
        <w:tc>
          <w:tcPr>
            <w:tcW w:w="560"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5</w:t>
            </w:r>
          </w:p>
        </w:tc>
        <w:tc>
          <w:tcPr>
            <w:tcW w:w="1958"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Уборщик служебных помещений</w:t>
            </w:r>
          </w:p>
        </w:tc>
        <w:tc>
          <w:tcPr>
            <w:tcW w:w="3119"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-твердое туалетное мыло или жидкое моющее средство</w:t>
            </w:r>
          </w:p>
        </w:tc>
        <w:tc>
          <w:tcPr>
            <w:tcW w:w="2268" w:type="dxa"/>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200 г. (мыло туалетное) 250мл. (жидкое мыло)</w:t>
            </w:r>
          </w:p>
        </w:tc>
        <w:tc>
          <w:tcPr>
            <w:tcW w:w="1701" w:type="dxa"/>
            <w:vMerge/>
            <w:shd w:val="clear" w:color="auto" w:fill="auto"/>
          </w:tcPr>
          <w:p w:rsidR="000C4A6F" w:rsidRPr="00072E01" w:rsidRDefault="000C4A6F" w:rsidP="00072E01">
            <w:pPr>
              <w:ind w:firstLine="0"/>
              <w:rPr>
                <w:rFonts w:eastAsia="Times New Roman" w:cs="Times New Roman"/>
                <w:color w:val="auto"/>
                <w:sz w:val="24"/>
                <w:lang w:val="ru-RU" w:eastAsia="ar-SA" w:bidi="ar-SA"/>
              </w:rPr>
            </w:pPr>
          </w:p>
        </w:tc>
      </w:tr>
      <w:tr w:rsidR="000C4A6F" w:rsidRPr="005E7064" w:rsidTr="004E41E7">
        <w:tc>
          <w:tcPr>
            <w:tcW w:w="560"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6</w:t>
            </w:r>
          </w:p>
        </w:tc>
        <w:tc>
          <w:tcPr>
            <w:tcW w:w="1958"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Рабочий по комплексному обслуживанию ремонту и зданий</w:t>
            </w:r>
          </w:p>
        </w:tc>
        <w:tc>
          <w:tcPr>
            <w:tcW w:w="3119"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-мыло или жидкое моющее средство, в т. ч. для мытья рук</w:t>
            </w:r>
          </w:p>
        </w:tc>
        <w:tc>
          <w:tcPr>
            <w:tcW w:w="2268" w:type="dxa"/>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200 г. (мыло туалетное) 250мл. (жидкое мыло)</w:t>
            </w:r>
          </w:p>
        </w:tc>
        <w:tc>
          <w:tcPr>
            <w:tcW w:w="1701" w:type="dxa"/>
            <w:vMerge/>
            <w:shd w:val="clear" w:color="auto" w:fill="auto"/>
          </w:tcPr>
          <w:p w:rsidR="000C4A6F" w:rsidRPr="00072E01" w:rsidRDefault="000C4A6F" w:rsidP="00072E01">
            <w:pPr>
              <w:ind w:firstLine="0"/>
              <w:rPr>
                <w:rFonts w:eastAsia="Times New Roman" w:cs="Times New Roman"/>
                <w:color w:val="auto"/>
                <w:sz w:val="24"/>
                <w:lang w:val="ru-RU" w:eastAsia="ar-SA" w:bidi="ar-SA"/>
              </w:rPr>
            </w:pPr>
          </w:p>
        </w:tc>
      </w:tr>
      <w:tr w:rsidR="000C4A6F" w:rsidRPr="005E7064" w:rsidTr="004E41E7">
        <w:tc>
          <w:tcPr>
            <w:tcW w:w="560"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7</w:t>
            </w:r>
          </w:p>
        </w:tc>
        <w:tc>
          <w:tcPr>
            <w:tcW w:w="1958"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Плотник</w:t>
            </w:r>
          </w:p>
        </w:tc>
        <w:tc>
          <w:tcPr>
            <w:tcW w:w="3119"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-мыло или жидкое моющее средство, в т. ч. для мытья рук</w:t>
            </w:r>
          </w:p>
        </w:tc>
        <w:tc>
          <w:tcPr>
            <w:tcW w:w="2268" w:type="dxa"/>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200 г. (мыло туалетное) 250мл. (жидкое мыло)</w:t>
            </w:r>
          </w:p>
        </w:tc>
        <w:tc>
          <w:tcPr>
            <w:tcW w:w="1701" w:type="dxa"/>
            <w:vMerge/>
            <w:shd w:val="clear" w:color="auto" w:fill="auto"/>
          </w:tcPr>
          <w:p w:rsidR="000C4A6F" w:rsidRPr="00072E01" w:rsidRDefault="000C4A6F" w:rsidP="00072E01">
            <w:pPr>
              <w:ind w:firstLine="0"/>
              <w:rPr>
                <w:rFonts w:eastAsia="Times New Roman" w:cs="Times New Roman"/>
                <w:color w:val="auto"/>
                <w:sz w:val="24"/>
                <w:lang w:val="ru-RU" w:eastAsia="ar-SA" w:bidi="ar-SA"/>
              </w:rPr>
            </w:pPr>
          </w:p>
        </w:tc>
      </w:tr>
      <w:tr w:rsidR="000C4A6F" w:rsidRPr="005E7064" w:rsidTr="004E41E7">
        <w:tc>
          <w:tcPr>
            <w:tcW w:w="560"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8</w:t>
            </w:r>
          </w:p>
        </w:tc>
        <w:tc>
          <w:tcPr>
            <w:tcW w:w="1958"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Электромонтер по ремонту и обслуживанию электрооборудования</w:t>
            </w:r>
          </w:p>
        </w:tc>
        <w:tc>
          <w:tcPr>
            <w:tcW w:w="3119"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-мыло или жидкое моющее средство, в т. ч. для мытья рук</w:t>
            </w:r>
          </w:p>
        </w:tc>
        <w:tc>
          <w:tcPr>
            <w:tcW w:w="2268" w:type="dxa"/>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200 г. (мыло туалетное) 250мл. (жидкое мыло)</w:t>
            </w:r>
          </w:p>
        </w:tc>
        <w:tc>
          <w:tcPr>
            <w:tcW w:w="1701" w:type="dxa"/>
            <w:vMerge/>
            <w:shd w:val="clear" w:color="auto" w:fill="auto"/>
          </w:tcPr>
          <w:p w:rsidR="000C4A6F" w:rsidRPr="00072E01" w:rsidRDefault="000C4A6F" w:rsidP="00072E01">
            <w:pPr>
              <w:ind w:firstLine="0"/>
              <w:rPr>
                <w:rFonts w:eastAsia="Times New Roman" w:cs="Times New Roman"/>
                <w:color w:val="auto"/>
                <w:sz w:val="24"/>
                <w:lang w:val="ru-RU" w:eastAsia="ar-SA" w:bidi="ar-SA"/>
              </w:rPr>
            </w:pPr>
          </w:p>
        </w:tc>
      </w:tr>
      <w:tr w:rsidR="000C4A6F" w:rsidRPr="005E7064" w:rsidTr="004E41E7">
        <w:tc>
          <w:tcPr>
            <w:tcW w:w="560"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9</w:t>
            </w:r>
          </w:p>
        </w:tc>
        <w:tc>
          <w:tcPr>
            <w:tcW w:w="1958"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Дворник</w:t>
            </w:r>
          </w:p>
        </w:tc>
        <w:tc>
          <w:tcPr>
            <w:tcW w:w="3119"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-мыло или жидкое моющее средство, в т. ч. для мытья рук</w:t>
            </w:r>
          </w:p>
        </w:tc>
        <w:tc>
          <w:tcPr>
            <w:tcW w:w="2268" w:type="dxa"/>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200 г. (мыло туалетное) 250мл. (жидкое мыло)</w:t>
            </w:r>
          </w:p>
        </w:tc>
        <w:tc>
          <w:tcPr>
            <w:tcW w:w="1701" w:type="dxa"/>
            <w:vMerge/>
            <w:shd w:val="clear" w:color="auto" w:fill="auto"/>
          </w:tcPr>
          <w:p w:rsidR="000C4A6F" w:rsidRPr="00072E01" w:rsidRDefault="000C4A6F" w:rsidP="00072E01">
            <w:pPr>
              <w:ind w:firstLine="0"/>
              <w:rPr>
                <w:rFonts w:eastAsia="Times New Roman" w:cs="Times New Roman"/>
                <w:color w:val="auto"/>
                <w:sz w:val="24"/>
                <w:lang w:val="ru-RU" w:eastAsia="ar-SA" w:bidi="ar-SA"/>
              </w:rPr>
            </w:pPr>
          </w:p>
        </w:tc>
      </w:tr>
      <w:tr w:rsidR="000C4A6F" w:rsidRPr="005E7064" w:rsidTr="004E41E7">
        <w:tc>
          <w:tcPr>
            <w:tcW w:w="560"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10</w:t>
            </w:r>
          </w:p>
        </w:tc>
        <w:tc>
          <w:tcPr>
            <w:tcW w:w="1958"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Водитель автомобиля</w:t>
            </w:r>
          </w:p>
        </w:tc>
        <w:tc>
          <w:tcPr>
            <w:tcW w:w="3119"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-мыло или жидкое моющее средство, в т. ч. для мытья рук</w:t>
            </w:r>
          </w:p>
        </w:tc>
        <w:tc>
          <w:tcPr>
            <w:tcW w:w="2268" w:type="dxa"/>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200 г. (мыло туалетное) 250мл. (жидкое мыло)</w:t>
            </w:r>
          </w:p>
        </w:tc>
        <w:tc>
          <w:tcPr>
            <w:tcW w:w="1701" w:type="dxa"/>
            <w:vMerge/>
            <w:shd w:val="clear" w:color="auto" w:fill="auto"/>
          </w:tcPr>
          <w:p w:rsidR="000C4A6F" w:rsidRPr="00072E01" w:rsidRDefault="000C4A6F" w:rsidP="00072E01">
            <w:pPr>
              <w:ind w:firstLine="0"/>
              <w:rPr>
                <w:rFonts w:eastAsia="Times New Roman" w:cs="Times New Roman"/>
                <w:color w:val="auto"/>
                <w:sz w:val="24"/>
                <w:lang w:val="ru-RU" w:eastAsia="ar-SA" w:bidi="ar-SA"/>
              </w:rPr>
            </w:pPr>
          </w:p>
        </w:tc>
      </w:tr>
      <w:tr w:rsidR="000C4A6F" w:rsidRPr="005E7064" w:rsidTr="004E41E7">
        <w:tc>
          <w:tcPr>
            <w:tcW w:w="560"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11</w:t>
            </w:r>
          </w:p>
        </w:tc>
        <w:tc>
          <w:tcPr>
            <w:tcW w:w="1958"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Зав. складом</w:t>
            </w:r>
          </w:p>
        </w:tc>
        <w:tc>
          <w:tcPr>
            <w:tcW w:w="3119"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-мыло или жидкое моющее средство, в т. ч. для мытья рук</w:t>
            </w:r>
          </w:p>
        </w:tc>
        <w:tc>
          <w:tcPr>
            <w:tcW w:w="2268" w:type="dxa"/>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200 г. (мыло туалетное) 250мл. (жидкое мыло)</w:t>
            </w:r>
          </w:p>
        </w:tc>
        <w:tc>
          <w:tcPr>
            <w:tcW w:w="1701" w:type="dxa"/>
            <w:vMerge/>
            <w:shd w:val="clear" w:color="auto" w:fill="auto"/>
          </w:tcPr>
          <w:p w:rsidR="000C4A6F" w:rsidRPr="00072E01" w:rsidRDefault="000C4A6F" w:rsidP="00072E01">
            <w:pPr>
              <w:ind w:firstLine="0"/>
              <w:rPr>
                <w:rFonts w:eastAsia="Times New Roman" w:cs="Times New Roman"/>
                <w:color w:val="auto"/>
                <w:sz w:val="24"/>
                <w:lang w:val="ru-RU" w:eastAsia="ar-SA" w:bidi="ar-SA"/>
              </w:rPr>
            </w:pPr>
          </w:p>
        </w:tc>
      </w:tr>
      <w:tr w:rsidR="000C4A6F" w:rsidRPr="005E7064" w:rsidTr="004E41E7">
        <w:trPr>
          <w:trHeight w:val="1114"/>
        </w:trPr>
        <w:tc>
          <w:tcPr>
            <w:tcW w:w="560"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12</w:t>
            </w:r>
          </w:p>
        </w:tc>
        <w:tc>
          <w:tcPr>
            <w:tcW w:w="1958"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Зав. хозяйством</w:t>
            </w:r>
          </w:p>
        </w:tc>
        <w:tc>
          <w:tcPr>
            <w:tcW w:w="3119"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-мыло или жидкое моющее средство, в т. ч. для мытья рук</w:t>
            </w:r>
          </w:p>
        </w:tc>
        <w:tc>
          <w:tcPr>
            <w:tcW w:w="2268" w:type="dxa"/>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200 г. (мыло туалетное) 250мл. (жидкое мыло)</w:t>
            </w:r>
          </w:p>
        </w:tc>
        <w:tc>
          <w:tcPr>
            <w:tcW w:w="1701" w:type="dxa"/>
            <w:vMerge/>
            <w:shd w:val="clear" w:color="auto" w:fill="auto"/>
          </w:tcPr>
          <w:p w:rsidR="000C4A6F" w:rsidRPr="00072E01" w:rsidRDefault="000C4A6F" w:rsidP="00072E01">
            <w:pPr>
              <w:ind w:firstLine="0"/>
              <w:rPr>
                <w:rFonts w:eastAsia="Times New Roman" w:cs="Times New Roman"/>
                <w:color w:val="auto"/>
                <w:sz w:val="24"/>
                <w:lang w:val="ru-RU" w:eastAsia="ar-SA" w:bidi="ar-SA"/>
              </w:rPr>
            </w:pPr>
          </w:p>
        </w:tc>
      </w:tr>
      <w:tr w:rsidR="000C4A6F" w:rsidRPr="005E7064" w:rsidTr="004E41E7">
        <w:tc>
          <w:tcPr>
            <w:tcW w:w="560"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13</w:t>
            </w:r>
          </w:p>
        </w:tc>
        <w:tc>
          <w:tcPr>
            <w:tcW w:w="1958"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Слесарь-сантехник</w:t>
            </w:r>
          </w:p>
        </w:tc>
        <w:tc>
          <w:tcPr>
            <w:tcW w:w="3119"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-мыло или жидкое моющее средство, в т. ч. для мытья рук</w:t>
            </w:r>
          </w:p>
        </w:tc>
        <w:tc>
          <w:tcPr>
            <w:tcW w:w="2268" w:type="dxa"/>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200 г. (мыло туалетное) 250мл. (жидкое мыло)</w:t>
            </w:r>
          </w:p>
        </w:tc>
        <w:tc>
          <w:tcPr>
            <w:tcW w:w="1701" w:type="dxa"/>
            <w:vMerge/>
            <w:shd w:val="clear" w:color="auto" w:fill="auto"/>
          </w:tcPr>
          <w:p w:rsidR="000C4A6F" w:rsidRPr="00072E01" w:rsidRDefault="000C4A6F" w:rsidP="00072E01">
            <w:pPr>
              <w:ind w:firstLine="0"/>
              <w:rPr>
                <w:rFonts w:eastAsia="Times New Roman" w:cs="Times New Roman"/>
                <w:color w:val="auto"/>
                <w:sz w:val="24"/>
                <w:lang w:val="ru-RU" w:eastAsia="ar-SA" w:bidi="ar-SA"/>
              </w:rPr>
            </w:pPr>
          </w:p>
        </w:tc>
      </w:tr>
    </w:tbl>
    <w:p w:rsidR="000C4A6F" w:rsidRPr="00FE316B" w:rsidRDefault="000C4A6F" w:rsidP="00FE316B">
      <w:pPr>
        <w:rPr>
          <w:rFonts w:eastAsia="Times New Roman" w:cs="Times New Roman"/>
          <w:color w:val="auto"/>
          <w:lang w:val="ru-RU" w:eastAsia="ar-SA" w:bidi="ar-SA"/>
        </w:rPr>
      </w:pPr>
    </w:p>
    <w:p w:rsidR="000C4A6F" w:rsidRPr="00FE316B" w:rsidRDefault="000C4A6F" w:rsidP="00FE316B">
      <w:pPr>
        <w:rPr>
          <w:rFonts w:eastAsia="Times New Roman" w:cs="Times New Roman"/>
          <w:color w:val="auto"/>
          <w:lang w:val="ru-RU" w:eastAsia="ar-SA" w:bidi="ar-SA"/>
        </w:rPr>
      </w:pP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958"/>
        <w:gridCol w:w="3544"/>
        <w:gridCol w:w="1701"/>
        <w:gridCol w:w="2353"/>
      </w:tblGrid>
      <w:tr w:rsidR="000C4A6F" w:rsidRPr="00072E01" w:rsidTr="004E41E7">
        <w:tc>
          <w:tcPr>
            <w:tcW w:w="560"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 п/п</w:t>
            </w:r>
          </w:p>
        </w:tc>
        <w:tc>
          <w:tcPr>
            <w:tcW w:w="1958"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Наименование профессии, должности</w:t>
            </w:r>
          </w:p>
        </w:tc>
        <w:tc>
          <w:tcPr>
            <w:tcW w:w="3544"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Перечень положенных работнику смывающих и обезвреживающих средств</w:t>
            </w:r>
          </w:p>
        </w:tc>
        <w:tc>
          <w:tcPr>
            <w:tcW w:w="1701"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 xml:space="preserve">Норма выдачи </w:t>
            </w:r>
          </w:p>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(в месяц)</w:t>
            </w:r>
          </w:p>
        </w:tc>
        <w:tc>
          <w:tcPr>
            <w:tcW w:w="2353"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Примечание</w:t>
            </w:r>
          </w:p>
        </w:tc>
      </w:tr>
      <w:tr w:rsidR="000C4A6F" w:rsidRPr="005E7064" w:rsidTr="004E41E7">
        <w:tc>
          <w:tcPr>
            <w:tcW w:w="560"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1</w:t>
            </w:r>
          </w:p>
        </w:tc>
        <w:tc>
          <w:tcPr>
            <w:tcW w:w="1958"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Зав. библиотекой</w:t>
            </w:r>
          </w:p>
        </w:tc>
        <w:tc>
          <w:tcPr>
            <w:tcW w:w="3544"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-мыло или жидкое моющее средство, в т. ч. для мытья рук</w:t>
            </w:r>
          </w:p>
        </w:tc>
        <w:tc>
          <w:tcPr>
            <w:tcW w:w="1701"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200 г. (мыло туалетное) 250мл. (жидкое мыло)</w:t>
            </w:r>
          </w:p>
        </w:tc>
        <w:tc>
          <w:tcPr>
            <w:tcW w:w="2353"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 xml:space="preserve">Основание - результаты Приказ № </w:t>
            </w:r>
          </w:p>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Карта СОУТ рабочего места № 57</w:t>
            </w:r>
          </w:p>
        </w:tc>
      </w:tr>
      <w:tr w:rsidR="000C4A6F" w:rsidRPr="005E7064" w:rsidTr="004E41E7">
        <w:tc>
          <w:tcPr>
            <w:tcW w:w="560"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2</w:t>
            </w:r>
          </w:p>
        </w:tc>
        <w:tc>
          <w:tcPr>
            <w:tcW w:w="1958"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Заведующий архивом</w:t>
            </w:r>
          </w:p>
          <w:p w:rsidR="000C4A6F" w:rsidRPr="00072E01" w:rsidRDefault="000C4A6F" w:rsidP="00072E01">
            <w:pPr>
              <w:ind w:firstLine="0"/>
              <w:rPr>
                <w:rFonts w:eastAsia="Times New Roman" w:cs="Times New Roman"/>
                <w:color w:val="auto"/>
                <w:sz w:val="24"/>
                <w:lang w:val="ru-RU" w:eastAsia="ar-SA" w:bidi="ar-SA"/>
              </w:rPr>
            </w:pPr>
          </w:p>
          <w:p w:rsidR="000C4A6F" w:rsidRPr="00072E01" w:rsidRDefault="000C4A6F" w:rsidP="00072E01">
            <w:pPr>
              <w:ind w:firstLine="0"/>
              <w:rPr>
                <w:rFonts w:eastAsia="Times New Roman" w:cs="Times New Roman"/>
                <w:color w:val="auto"/>
                <w:sz w:val="24"/>
                <w:lang w:val="ru-RU" w:eastAsia="ar-SA" w:bidi="ar-SA"/>
              </w:rPr>
            </w:pPr>
          </w:p>
          <w:p w:rsidR="000C4A6F" w:rsidRPr="00072E01" w:rsidRDefault="000C4A6F" w:rsidP="00072E01">
            <w:pPr>
              <w:ind w:firstLine="0"/>
              <w:rPr>
                <w:rFonts w:eastAsia="Times New Roman" w:cs="Times New Roman"/>
                <w:color w:val="auto"/>
                <w:sz w:val="24"/>
                <w:lang w:val="ru-RU" w:eastAsia="ar-SA" w:bidi="ar-SA"/>
              </w:rPr>
            </w:pPr>
          </w:p>
        </w:tc>
        <w:tc>
          <w:tcPr>
            <w:tcW w:w="3544"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-мыло или жидкое моющее средство, в т. ч. для мытья рук</w:t>
            </w:r>
          </w:p>
        </w:tc>
        <w:tc>
          <w:tcPr>
            <w:tcW w:w="1701"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200 г. (мыло туалетное) 250мл. (жидкое мыло)</w:t>
            </w:r>
          </w:p>
        </w:tc>
        <w:tc>
          <w:tcPr>
            <w:tcW w:w="2353"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 xml:space="preserve">Основание - результаты Приказ №     </w:t>
            </w:r>
          </w:p>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Карта СОУТ рабочего места № 26</w:t>
            </w:r>
          </w:p>
        </w:tc>
      </w:tr>
      <w:tr w:rsidR="000C4A6F" w:rsidRPr="005E7064" w:rsidTr="004E41E7">
        <w:tc>
          <w:tcPr>
            <w:tcW w:w="560"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3</w:t>
            </w:r>
          </w:p>
        </w:tc>
        <w:tc>
          <w:tcPr>
            <w:tcW w:w="1958"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Библиотекарь</w:t>
            </w:r>
          </w:p>
        </w:tc>
        <w:tc>
          <w:tcPr>
            <w:tcW w:w="3544"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-мыло или жидкое моющее средство, в т. ч. для мытья рук</w:t>
            </w:r>
          </w:p>
        </w:tc>
        <w:tc>
          <w:tcPr>
            <w:tcW w:w="1701"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200 г. (мыло туалетное) 250мл. (жидкое мыло)</w:t>
            </w:r>
          </w:p>
        </w:tc>
        <w:tc>
          <w:tcPr>
            <w:tcW w:w="2353"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 xml:space="preserve">Основание - результаты Приказ № </w:t>
            </w:r>
          </w:p>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Карта СОУТ рабочего места № 58</w:t>
            </w:r>
          </w:p>
        </w:tc>
      </w:tr>
      <w:tr w:rsidR="000C4A6F" w:rsidRPr="005E7064" w:rsidTr="004E41E7">
        <w:tc>
          <w:tcPr>
            <w:tcW w:w="560"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4</w:t>
            </w:r>
          </w:p>
        </w:tc>
        <w:tc>
          <w:tcPr>
            <w:tcW w:w="1958"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Гардеробщик</w:t>
            </w:r>
          </w:p>
        </w:tc>
        <w:tc>
          <w:tcPr>
            <w:tcW w:w="3544"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-мыло или жидкое моющее средство, в т. ч. для мытья рук</w:t>
            </w:r>
          </w:p>
        </w:tc>
        <w:tc>
          <w:tcPr>
            <w:tcW w:w="1701"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200 г. (мыло туалетное) 250мл. (жидкое мыло)</w:t>
            </w:r>
          </w:p>
        </w:tc>
        <w:tc>
          <w:tcPr>
            <w:tcW w:w="2353"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 xml:space="preserve">Основание - результаты Приказ № </w:t>
            </w:r>
          </w:p>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Карта СОУТ рабочего места №62</w:t>
            </w:r>
          </w:p>
        </w:tc>
      </w:tr>
      <w:tr w:rsidR="000C4A6F" w:rsidRPr="005E7064" w:rsidTr="004E41E7">
        <w:tc>
          <w:tcPr>
            <w:tcW w:w="560"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5</w:t>
            </w:r>
          </w:p>
        </w:tc>
        <w:tc>
          <w:tcPr>
            <w:tcW w:w="1958"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Уборщик служебных помещений</w:t>
            </w:r>
          </w:p>
        </w:tc>
        <w:tc>
          <w:tcPr>
            <w:tcW w:w="3544"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-мыло или жидкое моющее средство, в т. ч. для мытья рук</w:t>
            </w:r>
          </w:p>
        </w:tc>
        <w:tc>
          <w:tcPr>
            <w:tcW w:w="1701"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200 г. (мыло туалетное) 250мл. (жидкое мыло)</w:t>
            </w:r>
          </w:p>
        </w:tc>
        <w:tc>
          <w:tcPr>
            <w:tcW w:w="2353"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Основание - результаты Приказ №</w:t>
            </w:r>
          </w:p>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 xml:space="preserve"> Карта СОУТ рабочего места № 59,60,61,63,64,</w:t>
            </w:r>
          </w:p>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65,66,67,68,</w:t>
            </w:r>
          </w:p>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№,65 приказ от 27.10.2014г. №101-о/д</w:t>
            </w:r>
          </w:p>
        </w:tc>
      </w:tr>
      <w:tr w:rsidR="000C4A6F" w:rsidRPr="005E7064" w:rsidTr="004E41E7">
        <w:tc>
          <w:tcPr>
            <w:tcW w:w="560"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6</w:t>
            </w:r>
          </w:p>
        </w:tc>
        <w:tc>
          <w:tcPr>
            <w:tcW w:w="1958"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Рабочий по комплексному обслуживанию и ремонту зданий</w:t>
            </w:r>
          </w:p>
        </w:tc>
        <w:tc>
          <w:tcPr>
            <w:tcW w:w="3544"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-мыло или жидкое моющее средство, в т. ч. для мытья рук</w:t>
            </w:r>
          </w:p>
        </w:tc>
        <w:tc>
          <w:tcPr>
            <w:tcW w:w="1701"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200 г. (мыло туалетное) 250мл. (жидкое мыло)</w:t>
            </w:r>
          </w:p>
        </w:tc>
        <w:tc>
          <w:tcPr>
            <w:tcW w:w="2353"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Основание - результаты Приказ №054-о/д  от 22.03.18 г.</w:t>
            </w:r>
          </w:p>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Карта СОУТ рабочего места № 1,2,3А,3-1 А,3-2 А,4 А,4-1 А</w:t>
            </w:r>
          </w:p>
        </w:tc>
      </w:tr>
      <w:tr w:rsidR="000C4A6F" w:rsidRPr="005E7064" w:rsidTr="004E41E7">
        <w:tc>
          <w:tcPr>
            <w:tcW w:w="560"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7</w:t>
            </w:r>
          </w:p>
        </w:tc>
        <w:tc>
          <w:tcPr>
            <w:tcW w:w="1958"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Плотник</w:t>
            </w:r>
          </w:p>
        </w:tc>
        <w:tc>
          <w:tcPr>
            <w:tcW w:w="3544"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-мыло или жидкое моющее средство, в т. ч. для мытья рук</w:t>
            </w:r>
          </w:p>
        </w:tc>
        <w:tc>
          <w:tcPr>
            <w:tcW w:w="1701"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200 г. (мыло туалетное) 250мл. (жидкое мыло)</w:t>
            </w:r>
          </w:p>
          <w:p w:rsidR="000C4A6F" w:rsidRPr="00072E01" w:rsidRDefault="000C4A6F" w:rsidP="00072E01">
            <w:pPr>
              <w:ind w:firstLine="0"/>
              <w:rPr>
                <w:rFonts w:eastAsia="Times New Roman" w:cs="Times New Roman"/>
                <w:color w:val="auto"/>
                <w:sz w:val="24"/>
                <w:lang w:val="ru-RU" w:eastAsia="ar-SA" w:bidi="ar-SA"/>
              </w:rPr>
            </w:pPr>
          </w:p>
        </w:tc>
        <w:tc>
          <w:tcPr>
            <w:tcW w:w="2353"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 xml:space="preserve">Основание - результаты СОУТ от 27.10.2014г. Приказ от 27.10.2014г. №101-о/д. </w:t>
            </w:r>
          </w:p>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Карты специальной оценки условий труда работников №55</w:t>
            </w:r>
          </w:p>
        </w:tc>
      </w:tr>
      <w:tr w:rsidR="000C4A6F" w:rsidRPr="00072E01" w:rsidTr="004E41E7">
        <w:tc>
          <w:tcPr>
            <w:tcW w:w="560"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8</w:t>
            </w:r>
          </w:p>
        </w:tc>
        <w:tc>
          <w:tcPr>
            <w:tcW w:w="1958"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Инженер-электроник</w:t>
            </w:r>
          </w:p>
        </w:tc>
        <w:tc>
          <w:tcPr>
            <w:tcW w:w="3544"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-мыло или жидкое моющее средство, в т. ч. для мытья рук</w:t>
            </w:r>
          </w:p>
          <w:p w:rsidR="000C4A6F" w:rsidRPr="00072E01" w:rsidRDefault="000C4A6F" w:rsidP="00072E01">
            <w:pPr>
              <w:ind w:firstLine="0"/>
              <w:rPr>
                <w:rFonts w:eastAsia="Times New Roman" w:cs="Times New Roman"/>
                <w:color w:val="auto"/>
                <w:sz w:val="24"/>
                <w:lang w:val="ru-RU" w:eastAsia="ar-SA" w:bidi="ar-SA"/>
              </w:rPr>
            </w:pPr>
          </w:p>
        </w:tc>
        <w:tc>
          <w:tcPr>
            <w:tcW w:w="1701"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200 г. (мыло туалетное) 250мл. (жидкое мыло)</w:t>
            </w:r>
          </w:p>
        </w:tc>
        <w:tc>
          <w:tcPr>
            <w:tcW w:w="2353"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Карта рабочего места № 21</w:t>
            </w:r>
          </w:p>
        </w:tc>
      </w:tr>
      <w:tr w:rsidR="000C4A6F" w:rsidRPr="005E7064" w:rsidTr="004E41E7">
        <w:tc>
          <w:tcPr>
            <w:tcW w:w="560"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9</w:t>
            </w:r>
          </w:p>
        </w:tc>
        <w:tc>
          <w:tcPr>
            <w:tcW w:w="1958"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Электромонтер по ремонту и обслуживанию электрооборудования</w:t>
            </w:r>
          </w:p>
        </w:tc>
        <w:tc>
          <w:tcPr>
            <w:tcW w:w="3544"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-мыло или жидкое моющее средство, в т. ч. для мытья рук -</w:t>
            </w:r>
          </w:p>
          <w:p w:rsidR="000C4A6F" w:rsidRPr="00072E01" w:rsidRDefault="000C4A6F" w:rsidP="00072E01">
            <w:pPr>
              <w:ind w:firstLine="0"/>
              <w:rPr>
                <w:rFonts w:eastAsia="Times New Roman" w:cs="Times New Roman"/>
                <w:color w:val="auto"/>
                <w:sz w:val="24"/>
                <w:lang w:val="ru-RU" w:eastAsia="ar-SA" w:bidi="ar-SA"/>
              </w:rPr>
            </w:pPr>
          </w:p>
        </w:tc>
        <w:tc>
          <w:tcPr>
            <w:tcW w:w="1701"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200 г. (мыло туалетное) 250мл. (жидкое мыло)</w:t>
            </w:r>
          </w:p>
          <w:p w:rsidR="000C4A6F" w:rsidRPr="00072E01" w:rsidRDefault="000C4A6F" w:rsidP="00072E01">
            <w:pPr>
              <w:ind w:firstLine="0"/>
              <w:rPr>
                <w:rFonts w:eastAsia="Times New Roman" w:cs="Times New Roman"/>
                <w:color w:val="auto"/>
                <w:sz w:val="24"/>
                <w:lang w:val="ru-RU" w:eastAsia="ar-SA" w:bidi="ar-SA"/>
              </w:rPr>
            </w:pPr>
          </w:p>
          <w:p w:rsidR="000C4A6F" w:rsidRPr="00072E01" w:rsidRDefault="000C4A6F" w:rsidP="00072E01">
            <w:pPr>
              <w:ind w:firstLine="0"/>
              <w:rPr>
                <w:rFonts w:eastAsia="Times New Roman" w:cs="Times New Roman"/>
                <w:color w:val="auto"/>
                <w:sz w:val="24"/>
                <w:lang w:val="ru-RU" w:eastAsia="ar-SA" w:bidi="ar-SA"/>
              </w:rPr>
            </w:pPr>
          </w:p>
          <w:p w:rsidR="000C4A6F" w:rsidRPr="00072E01" w:rsidRDefault="000C4A6F" w:rsidP="00072E01">
            <w:pPr>
              <w:ind w:firstLine="0"/>
              <w:rPr>
                <w:rFonts w:eastAsia="Times New Roman" w:cs="Times New Roman"/>
                <w:color w:val="auto"/>
                <w:sz w:val="24"/>
                <w:lang w:val="ru-RU" w:eastAsia="ar-SA" w:bidi="ar-SA"/>
              </w:rPr>
            </w:pPr>
          </w:p>
          <w:p w:rsidR="000C4A6F" w:rsidRPr="00072E01" w:rsidRDefault="000C4A6F" w:rsidP="00072E01">
            <w:pPr>
              <w:ind w:firstLine="0"/>
              <w:rPr>
                <w:rFonts w:eastAsia="Times New Roman" w:cs="Times New Roman"/>
                <w:color w:val="auto"/>
                <w:sz w:val="24"/>
                <w:lang w:val="ru-RU" w:eastAsia="ar-SA" w:bidi="ar-SA"/>
              </w:rPr>
            </w:pPr>
          </w:p>
          <w:p w:rsidR="000C4A6F" w:rsidRPr="00072E01" w:rsidRDefault="000C4A6F" w:rsidP="00072E01">
            <w:pPr>
              <w:ind w:firstLine="0"/>
              <w:rPr>
                <w:rFonts w:eastAsia="Times New Roman" w:cs="Times New Roman"/>
                <w:color w:val="auto"/>
                <w:sz w:val="24"/>
                <w:lang w:val="ru-RU" w:eastAsia="ar-SA" w:bidi="ar-SA"/>
              </w:rPr>
            </w:pPr>
          </w:p>
          <w:p w:rsidR="000C4A6F" w:rsidRPr="00072E01" w:rsidRDefault="000C4A6F" w:rsidP="00072E01">
            <w:pPr>
              <w:ind w:firstLine="0"/>
              <w:rPr>
                <w:rFonts w:eastAsia="Times New Roman" w:cs="Times New Roman"/>
                <w:color w:val="auto"/>
                <w:sz w:val="24"/>
                <w:lang w:val="ru-RU" w:eastAsia="ar-SA" w:bidi="ar-SA"/>
              </w:rPr>
            </w:pPr>
          </w:p>
        </w:tc>
        <w:tc>
          <w:tcPr>
            <w:tcW w:w="2353"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Основание - результаты СОУТ от 27.10.2014г. Приказ от 27.10.2014г. №101-</w:t>
            </w:r>
          </w:p>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о</w:t>
            </w:r>
            <w:r w:rsidRPr="00072E01">
              <w:rPr>
                <w:rFonts w:eastAsia="Times New Roman" w:cs="Times New Roman"/>
                <w:color w:val="auto"/>
                <w:sz w:val="24"/>
                <w:lang w:val="ru-RU" w:eastAsia="ar-SA" w:bidi="ar-SA"/>
              </w:rPr>
              <w:br/>
              <w:t xml:space="preserve">/д. </w:t>
            </w:r>
          </w:p>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Карты специальной оценки условий труда работников № 57</w:t>
            </w:r>
          </w:p>
        </w:tc>
      </w:tr>
      <w:tr w:rsidR="000C4A6F" w:rsidRPr="005E7064" w:rsidTr="004E41E7">
        <w:tc>
          <w:tcPr>
            <w:tcW w:w="560"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10</w:t>
            </w:r>
          </w:p>
        </w:tc>
        <w:tc>
          <w:tcPr>
            <w:tcW w:w="1958"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Дворник</w:t>
            </w:r>
          </w:p>
        </w:tc>
        <w:tc>
          <w:tcPr>
            <w:tcW w:w="3544"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-мыло или жидкое моющее средство, в т. ч. для мытья рук</w:t>
            </w:r>
          </w:p>
        </w:tc>
        <w:tc>
          <w:tcPr>
            <w:tcW w:w="1701"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200 г. (мыло туалетное) 250мл. (жидкое мыло)</w:t>
            </w:r>
          </w:p>
        </w:tc>
        <w:tc>
          <w:tcPr>
            <w:tcW w:w="2353"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Приказ от 27.10.2014г. №101-</w:t>
            </w:r>
          </w:p>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о</w:t>
            </w:r>
            <w:r w:rsidRPr="00072E01">
              <w:rPr>
                <w:rFonts w:eastAsia="Times New Roman" w:cs="Times New Roman"/>
                <w:color w:val="auto"/>
                <w:sz w:val="24"/>
                <w:lang w:val="ru-RU" w:eastAsia="ar-SA" w:bidi="ar-SA"/>
              </w:rPr>
              <w:br/>
              <w:t xml:space="preserve">/д. </w:t>
            </w:r>
          </w:p>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Карты специальной оценки условий труда работников № 58</w:t>
            </w:r>
          </w:p>
        </w:tc>
      </w:tr>
      <w:tr w:rsidR="000C4A6F" w:rsidRPr="005E7064" w:rsidTr="004E41E7">
        <w:tc>
          <w:tcPr>
            <w:tcW w:w="560"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11</w:t>
            </w:r>
          </w:p>
        </w:tc>
        <w:tc>
          <w:tcPr>
            <w:tcW w:w="1958"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Водитель автомобиля</w:t>
            </w:r>
          </w:p>
        </w:tc>
        <w:tc>
          <w:tcPr>
            <w:tcW w:w="3544"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-мыло или жидкое моющее средство, в т. ч. для мытья рук</w:t>
            </w:r>
          </w:p>
        </w:tc>
        <w:tc>
          <w:tcPr>
            <w:tcW w:w="1701"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200 г. (мыло туалетное) 250мл. (жидкое мыло)</w:t>
            </w:r>
          </w:p>
        </w:tc>
        <w:tc>
          <w:tcPr>
            <w:tcW w:w="2353"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Приказ от 27.10.2014г. №101-</w:t>
            </w:r>
          </w:p>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о</w:t>
            </w:r>
            <w:r w:rsidRPr="00072E01">
              <w:rPr>
                <w:rFonts w:eastAsia="Times New Roman" w:cs="Times New Roman"/>
                <w:color w:val="auto"/>
                <w:sz w:val="24"/>
                <w:lang w:val="ru-RU" w:eastAsia="ar-SA" w:bidi="ar-SA"/>
              </w:rPr>
              <w:br/>
              <w:t xml:space="preserve">/д. </w:t>
            </w:r>
          </w:p>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Карты специальной оценки условий труда работников № 60,61,62</w:t>
            </w:r>
          </w:p>
        </w:tc>
      </w:tr>
      <w:tr w:rsidR="000C4A6F" w:rsidRPr="005E7064" w:rsidTr="004E41E7">
        <w:trPr>
          <w:trHeight w:val="2208"/>
        </w:trPr>
        <w:tc>
          <w:tcPr>
            <w:tcW w:w="560"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12</w:t>
            </w:r>
          </w:p>
        </w:tc>
        <w:tc>
          <w:tcPr>
            <w:tcW w:w="1958"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Зав. складом</w:t>
            </w:r>
          </w:p>
        </w:tc>
        <w:tc>
          <w:tcPr>
            <w:tcW w:w="3544"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-мыло или жидкое моющее средство, в т. ч. для мытья рук</w:t>
            </w:r>
          </w:p>
        </w:tc>
        <w:tc>
          <w:tcPr>
            <w:tcW w:w="1701"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200 г. (мыло туалетное) 250мл. (жидкое мыло)</w:t>
            </w:r>
          </w:p>
          <w:p w:rsidR="000C4A6F" w:rsidRPr="00072E01" w:rsidRDefault="000C4A6F" w:rsidP="00072E01">
            <w:pPr>
              <w:ind w:firstLine="0"/>
              <w:rPr>
                <w:rFonts w:eastAsia="Times New Roman" w:cs="Times New Roman"/>
                <w:color w:val="auto"/>
                <w:sz w:val="24"/>
                <w:lang w:val="ru-RU" w:eastAsia="ar-SA" w:bidi="ar-SA"/>
              </w:rPr>
            </w:pPr>
          </w:p>
        </w:tc>
        <w:tc>
          <w:tcPr>
            <w:tcW w:w="2353"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Приказ от 27.10.2014г. №101-</w:t>
            </w:r>
          </w:p>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о</w:t>
            </w:r>
            <w:r w:rsidRPr="00072E01">
              <w:rPr>
                <w:rFonts w:eastAsia="Times New Roman" w:cs="Times New Roman"/>
                <w:color w:val="auto"/>
                <w:sz w:val="24"/>
                <w:lang w:val="ru-RU" w:eastAsia="ar-SA" w:bidi="ar-SA"/>
              </w:rPr>
              <w:br/>
              <w:t xml:space="preserve">/д. </w:t>
            </w:r>
          </w:p>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Карты специальной оценки условий труда работников № 66</w:t>
            </w:r>
          </w:p>
        </w:tc>
      </w:tr>
      <w:tr w:rsidR="000C4A6F" w:rsidRPr="005E7064" w:rsidTr="004E41E7">
        <w:tc>
          <w:tcPr>
            <w:tcW w:w="560"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13</w:t>
            </w:r>
          </w:p>
        </w:tc>
        <w:tc>
          <w:tcPr>
            <w:tcW w:w="1958"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Зав. хозяйством</w:t>
            </w:r>
          </w:p>
        </w:tc>
        <w:tc>
          <w:tcPr>
            <w:tcW w:w="3544"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 xml:space="preserve">-мыло или жидкое моющее средство, в т. ч. для мытья рук </w:t>
            </w:r>
          </w:p>
        </w:tc>
        <w:tc>
          <w:tcPr>
            <w:tcW w:w="1701"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200 г. (мыло туалетное) 250мл. (жидкое мыло)</w:t>
            </w:r>
          </w:p>
        </w:tc>
        <w:tc>
          <w:tcPr>
            <w:tcW w:w="2353"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Приказ от 27.10.2014г. №101-</w:t>
            </w:r>
          </w:p>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о</w:t>
            </w:r>
            <w:r w:rsidRPr="00072E01">
              <w:rPr>
                <w:rFonts w:eastAsia="Times New Roman" w:cs="Times New Roman"/>
                <w:color w:val="auto"/>
                <w:sz w:val="24"/>
                <w:lang w:val="ru-RU" w:eastAsia="ar-SA" w:bidi="ar-SA"/>
              </w:rPr>
              <w:br/>
              <w:t xml:space="preserve">/д. </w:t>
            </w:r>
          </w:p>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Карты специальной оценки условий труда работников № 67</w:t>
            </w:r>
          </w:p>
        </w:tc>
      </w:tr>
      <w:tr w:rsidR="000C4A6F" w:rsidRPr="005E7064" w:rsidTr="004E41E7">
        <w:tc>
          <w:tcPr>
            <w:tcW w:w="560"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14</w:t>
            </w:r>
          </w:p>
        </w:tc>
        <w:tc>
          <w:tcPr>
            <w:tcW w:w="1958"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Слесарь-сантехник</w:t>
            </w:r>
          </w:p>
        </w:tc>
        <w:tc>
          <w:tcPr>
            <w:tcW w:w="3544"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-мыло или жидкое моющее средство, в т. ч. для мытья рук</w:t>
            </w:r>
          </w:p>
        </w:tc>
        <w:tc>
          <w:tcPr>
            <w:tcW w:w="1701"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200 г. (мыло туалетное) 250мл. (жидкое мыло)</w:t>
            </w:r>
          </w:p>
        </w:tc>
        <w:tc>
          <w:tcPr>
            <w:tcW w:w="2353" w:type="dxa"/>
            <w:shd w:val="clear" w:color="auto" w:fill="auto"/>
          </w:tcPr>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Приказ от 27.10.2014г. №100-</w:t>
            </w:r>
          </w:p>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о</w:t>
            </w:r>
            <w:r w:rsidRPr="00072E01">
              <w:rPr>
                <w:rFonts w:eastAsia="Times New Roman" w:cs="Times New Roman"/>
                <w:color w:val="auto"/>
                <w:sz w:val="24"/>
                <w:lang w:val="ru-RU" w:eastAsia="ar-SA" w:bidi="ar-SA"/>
              </w:rPr>
              <w:br/>
              <w:t xml:space="preserve">/д. </w:t>
            </w:r>
          </w:p>
          <w:p w:rsidR="000C4A6F" w:rsidRPr="00072E01" w:rsidRDefault="000C4A6F" w:rsidP="00072E01">
            <w:pPr>
              <w:ind w:firstLine="0"/>
              <w:rPr>
                <w:rFonts w:eastAsia="Times New Roman" w:cs="Times New Roman"/>
                <w:color w:val="auto"/>
                <w:sz w:val="24"/>
                <w:lang w:val="ru-RU" w:eastAsia="ar-SA" w:bidi="ar-SA"/>
              </w:rPr>
            </w:pPr>
            <w:r w:rsidRPr="00072E01">
              <w:rPr>
                <w:rFonts w:eastAsia="Times New Roman" w:cs="Times New Roman"/>
                <w:color w:val="auto"/>
                <w:sz w:val="24"/>
                <w:lang w:val="ru-RU" w:eastAsia="ar-SA" w:bidi="ar-SA"/>
              </w:rPr>
              <w:t>Карты специальной оценки условий труда работников № 68</w:t>
            </w:r>
          </w:p>
        </w:tc>
      </w:tr>
    </w:tbl>
    <w:p w:rsidR="000C4A6F" w:rsidRPr="00FE316B" w:rsidRDefault="000C4A6F" w:rsidP="00FE316B">
      <w:pPr>
        <w:rPr>
          <w:rFonts w:eastAsia="Times New Roman" w:cs="Times New Roman"/>
          <w:color w:val="auto"/>
          <w:lang w:val="ru-RU" w:eastAsia="ar-SA" w:bidi="ar-SA"/>
        </w:rPr>
      </w:pPr>
    </w:p>
    <w:p w:rsidR="000C4A6F" w:rsidRPr="00FE316B" w:rsidRDefault="000C4A6F" w:rsidP="00FE316B">
      <w:pPr>
        <w:rPr>
          <w:rFonts w:eastAsia="Times New Roman" w:cs="Times New Roman"/>
          <w:color w:val="auto"/>
          <w:lang w:val="ru-RU" w:eastAsia="ar-SA" w:bidi="ar-SA"/>
        </w:rPr>
      </w:pPr>
    </w:p>
    <w:p w:rsidR="000C4A6F" w:rsidRPr="00FE316B" w:rsidRDefault="000C4A6F" w:rsidP="00FE316B">
      <w:pPr>
        <w:rPr>
          <w:rFonts w:eastAsia="Times New Roman" w:cs="Times New Roman"/>
          <w:color w:val="auto"/>
          <w:lang w:val="ru-RU" w:eastAsia="ar-SA" w:bidi="ar-SA"/>
        </w:rPr>
      </w:pPr>
    </w:p>
    <w:p w:rsidR="00BC2F87" w:rsidRDefault="0035244D" w:rsidP="00BC2F87">
      <w:pPr>
        <w:pStyle w:val="19"/>
        <w:jc w:val="right"/>
        <w:rPr>
          <w:rFonts w:eastAsia="Times New Roman" w:cs="Times New Roman"/>
          <w:color w:val="auto"/>
        </w:rPr>
      </w:pPr>
      <w:r w:rsidRPr="00FE316B">
        <w:br w:type="page"/>
      </w:r>
    </w:p>
    <w:p w:rsidR="00EA5C6C" w:rsidRDefault="00EA5C6C">
      <w:pPr>
        <w:widowControl/>
        <w:suppressAutoHyphens w:val="0"/>
        <w:ind w:firstLine="0"/>
        <w:jc w:val="left"/>
        <w:rPr>
          <w:rFonts w:eastAsia="Times New Roman" w:cs="Times New Roman"/>
          <w:color w:val="auto"/>
          <w:lang w:val="ru-RU" w:eastAsia="ru-RU" w:bidi="ar-SA"/>
        </w:rPr>
      </w:pPr>
    </w:p>
    <w:p w:rsidR="004E41E7" w:rsidRPr="00EA5C6C" w:rsidRDefault="004E41E7" w:rsidP="00EA5C6C">
      <w:pPr>
        <w:pStyle w:val="19"/>
        <w:jc w:val="right"/>
        <w:rPr>
          <w:sz w:val="24"/>
          <w:szCs w:val="24"/>
        </w:rPr>
      </w:pPr>
      <w:r w:rsidRPr="00EA5C6C">
        <w:rPr>
          <w:sz w:val="24"/>
          <w:szCs w:val="24"/>
        </w:rPr>
        <w:t>Приложение №</w:t>
      </w:r>
      <w:r w:rsidR="00BC2F87">
        <w:rPr>
          <w:sz w:val="24"/>
          <w:szCs w:val="24"/>
        </w:rPr>
        <w:t>9</w:t>
      </w:r>
    </w:p>
    <w:p w:rsidR="004E41E7" w:rsidRPr="00FE316B" w:rsidRDefault="004E41E7" w:rsidP="00EA5C6C">
      <w:pPr>
        <w:pStyle w:val="19"/>
      </w:pPr>
      <w:r w:rsidRPr="00FE316B">
        <w:t>ПЕРЕЧЕНЬ</w:t>
      </w:r>
    </w:p>
    <w:p w:rsidR="004E41E7" w:rsidRPr="00FE316B" w:rsidRDefault="004E41E7" w:rsidP="00EA5C6C">
      <w:pPr>
        <w:pStyle w:val="19"/>
      </w:pPr>
      <w:r w:rsidRPr="00FE316B">
        <w:t xml:space="preserve">рабочих мест, профессий, должностей работников, </w:t>
      </w:r>
    </w:p>
    <w:p w:rsidR="004E41E7" w:rsidRPr="00FE316B" w:rsidRDefault="004E41E7" w:rsidP="00EA5C6C">
      <w:pPr>
        <w:pStyle w:val="19"/>
      </w:pPr>
      <w:r w:rsidRPr="00FE316B">
        <w:t>занятых на работах с вредными и опасными условиями труда в</w:t>
      </w:r>
    </w:p>
    <w:p w:rsidR="004E41E7" w:rsidRPr="00FE316B" w:rsidRDefault="004E41E7" w:rsidP="00EA5C6C">
      <w:pPr>
        <w:pStyle w:val="19"/>
      </w:pPr>
      <w:r w:rsidRPr="00FE316B">
        <w:t>ГБПОУ СК «КИСЛОВОДСКИЙ МЕДИЦИНСКИЙ КОЛЛЕДЖ»</w:t>
      </w:r>
    </w:p>
    <w:p w:rsidR="004E41E7" w:rsidRPr="00FE316B" w:rsidRDefault="004E41E7" w:rsidP="00FE316B">
      <w:pPr>
        <w:rPr>
          <w:rFonts w:eastAsia="Times New Roman" w:cs="Times New Roman"/>
          <w:color w:val="auto"/>
          <w:lang w:val="ru-RU" w:eastAsia="ru-RU" w:bidi="ar-SA"/>
        </w:rPr>
      </w:pPr>
    </w:p>
    <w:tbl>
      <w:tblPr>
        <w:tblW w:w="10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1560"/>
        <w:gridCol w:w="1417"/>
        <w:gridCol w:w="3935"/>
      </w:tblGrid>
      <w:tr w:rsidR="004E41E7" w:rsidRPr="00EA5C6C" w:rsidTr="00A6486A">
        <w:trPr>
          <w:trHeight w:val="30"/>
          <w:jc w:val="center"/>
        </w:trPr>
        <w:tc>
          <w:tcPr>
            <w:tcW w:w="675" w:type="dxa"/>
            <w:shd w:val="clear" w:color="auto" w:fill="auto"/>
          </w:tcPr>
          <w:p w:rsidR="004E41E7" w:rsidRPr="00EA5C6C" w:rsidRDefault="004E41E7" w:rsidP="00A6486A">
            <w:pPr>
              <w:ind w:firstLine="0"/>
              <w:jc w:val="center"/>
              <w:rPr>
                <w:rFonts w:eastAsia="Times New Roman" w:cs="Times New Roman"/>
                <w:color w:val="auto"/>
                <w:sz w:val="24"/>
                <w:lang w:val="ru-RU" w:eastAsia="ru-RU" w:bidi="ar-SA"/>
              </w:rPr>
            </w:pPr>
            <w:r w:rsidRPr="00EA5C6C">
              <w:rPr>
                <w:rFonts w:eastAsia="Times New Roman" w:cs="Times New Roman"/>
                <w:color w:val="auto"/>
                <w:sz w:val="24"/>
                <w:lang w:val="ru-RU" w:eastAsia="ru-RU" w:bidi="ar-SA"/>
              </w:rPr>
              <w:t>№ п/п</w:t>
            </w:r>
          </w:p>
        </w:tc>
        <w:tc>
          <w:tcPr>
            <w:tcW w:w="2835" w:type="dxa"/>
            <w:shd w:val="clear" w:color="auto" w:fill="auto"/>
          </w:tcPr>
          <w:p w:rsidR="004E41E7" w:rsidRPr="00EA5C6C" w:rsidRDefault="004E41E7" w:rsidP="00A6486A">
            <w:pPr>
              <w:ind w:firstLine="0"/>
              <w:jc w:val="center"/>
              <w:rPr>
                <w:rFonts w:eastAsia="Times New Roman" w:cs="Times New Roman"/>
                <w:color w:val="auto"/>
                <w:sz w:val="24"/>
                <w:lang w:val="ru-RU" w:eastAsia="ru-RU" w:bidi="ar-SA"/>
              </w:rPr>
            </w:pPr>
            <w:r w:rsidRPr="00EA5C6C">
              <w:rPr>
                <w:rFonts w:eastAsia="Times New Roman" w:cs="Times New Roman"/>
                <w:color w:val="auto"/>
                <w:sz w:val="24"/>
                <w:lang w:val="ru-RU" w:eastAsia="ru-RU" w:bidi="ar-SA"/>
              </w:rPr>
              <w:t>Наименование профессии, должности</w:t>
            </w:r>
          </w:p>
        </w:tc>
        <w:tc>
          <w:tcPr>
            <w:tcW w:w="1560" w:type="dxa"/>
            <w:shd w:val="clear" w:color="auto" w:fill="auto"/>
          </w:tcPr>
          <w:p w:rsidR="004E41E7" w:rsidRPr="00EA5C6C" w:rsidRDefault="004E41E7" w:rsidP="00A6486A">
            <w:pPr>
              <w:ind w:firstLine="0"/>
              <w:jc w:val="center"/>
              <w:rPr>
                <w:rFonts w:eastAsia="Times New Roman" w:cs="Times New Roman"/>
                <w:color w:val="auto"/>
                <w:sz w:val="24"/>
                <w:lang w:val="ru-RU" w:eastAsia="ru-RU" w:bidi="ar-SA"/>
              </w:rPr>
            </w:pPr>
            <w:r w:rsidRPr="00EA5C6C">
              <w:rPr>
                <w:rFonts w:eastAsia="Times New Roman" w:cs="Times New Roman"/>
                <w:color w:val="auto"/>
                <w:sz w:val="24"/>
                <w:lang w:val="ru-RU" w:eastAsia="ru-RU" w:bidi="ar-SA"/>
              </w:rPr>
              <w:t>№ рабочего места</w:t>
            </w:r>
          </w:p>
        </w:tc>
        <w:tc>
          <w:tcPr>
            <w:tcW w:w="1417" w:type="dxa"/>
            <w:shd w:val="clear" w:color="auto" w:fill="auto"/>
          </w:tcPr>
          <w:p w:rsidR="004E41E7" w:rsidRPr="00EA5C6C" w:rsidRDefault="004E41E7" w:rsidP="00A6486A">
            <w:pPr>
              <w:ind w:firstLine="0"/>
              <w:jc w:val="center"/>
              <w:rPr>
                <w:rFonts w:eastAsia="Times New Roman" w:cs="Times New Roman"/>
                <w:color w:val="auto"/>
                <w:sz w:val="24"/>
                <w:lang w:val="ru-RU" w:eastAsia="ru-RU" w:bidi="ar-SA"/>
              </w:rPr>
            </w:pPr>
            <w:r w:rsidRPr="00EA5C6C">
              <w:rPr>
                <w:rFonts w:eastAsia="Times New Roman" w:cs="Times New Roman"/>
                <w:color w:val="auto"/>
                <w:sz w:val="24"/>
                <w:lang w:val="ru-RU" w:eastAsia="ru-RU" w:bidi="ar-SA"/>
              </w:rPr>
              <w:t>Класс опасности</w:t>
            </w:r>
          </w:p>
        </w:tc>
        <w:tc>
          <w:tcPr>
            <w:tcW w:w="3935" w:type="dxa"/>
            <w:shd w:val="clear" w:color="auto" w:fill="auto"/>
          </w:tcPr>
          <w:p w:rsidR="004E41E7" w:rsidRPr="00EA5C6C" w:rsidRDefault="004E41E7" w:rsidP="00A6486A">
            <w:pPr>
              <w:ind w:firstLine="0"/>
              <w:jc w:val="center"/>
              <w:rPr>
                <w:rFonts w:eastAsia="Times New Roman" w:cs="Times New Roman"/>
                <w:color w:val="auto"/>
                <w:sz w:val="24"/>
                <w:lang w:val="ru-RU" w:eastAsia="ru-RU" w:bidi="ar-SA"/>
              </w:rPr>
            </w:pPr>
            <w:r w:rsidRPr="00EA5C6C">
              <w:rPr>
                <w:rFonts w:eastAsia="Times New Roman" w:cs="Times New Roman"/>
                <w:color w:val="auto"/>
                <w:sz w:val="24"/>
                <w:lang w:val="ru-RU" w:eastAsia="ru-RU" w:bidi="ar-SA"/>
              </w:rPr>
              <w:t>Примечание</w:t>
            </w:r>
          </w:p>
        </w:tc>
      </w:tr>
      <w:tr w:rsidR="00A6486A" w:rsidRPr="00EA5C6C" w:rsidTr="00A6486A">
        <w:trPr>
          <w:trHeight w:val="20"/>
          <w:jc w:val="center"/>
        </w:trPr>
        <w:tc>
          <w:tcPr>
            <w:tcW w:w="675" w:type="dxa"/>
            <w:shd w:val="clear" w:color="auto" w:fill="auto"/>
          </w:tcPr>
          <w:p w:rsidR="00A6486A" w:rsidRPr="00A6486A" w:rsidRDefault="00A6486A" w:rsidP="00A6486A">
            <w:pPr>
              <w:ind w:firstLine="0"/>
              <w:jc w:val="center"/>
              <w:rPr>
                <w:sz w:val="24"/>
              </w:rPr>
            </w:pPr>
            <w:r w:rsidRPr="00A6486A">
              <w:rPr>
                <w:sz w:val="24"/>
              </w:rPr>
              <w:t>1</w:t>
            </w:r>
          </w:p>
        </w:tc>
        <w:tc>
          <w:tcPr>
            <w:tcW w:w="2835" w:type="dxa"/>
            <w:shd w:val="clear" w:color="auto" w:fill="auto"/>
          </w:tcPr>
          <w:p w:rsidR="00A6486A" w:rsidRPr="004E4654" w:rsidRDefault="00A6486A" w:rsidP="00A6486A">
            <w:pPr>
              <w:ind w:firstLine="0"/>
              <w:jc w:val="left"/>
              <w:rPr>
                <w:sz w:val="24"/>
                <w:lang w:val="ru-RU"/>
              </w:rPr>
            </w:pPr>
            <w:proofErr w:type="spellStart"/>
            <w:r w:rsidRPr="00A6486A">
              <w:rPr>
                <w:sz w:val="24"/>
              </w:rPr>
              <w:t>Уборщикслужебныхпомещений</w:t>
            </w:r>
            <w:proofErr w:type="spellEnd"/>
            <w:r w:rsidR="004E4654">
              <w:rPr>
                <w:sz w:val="24"/>
                <w:lang w:val="ru-RU"/>
              </w:rPr>
              <w:t>*</w:t>
            </w:r>
          </w:p>
        </w:tc>
        <w:tc>
          <w:tcPr>
            <w:tcW w:w="1560" w:type="dxa"/>
            <w:shd w:val="clear" w:color="auto" w:fill="auto"/>
          </w:tcPr>
          <w:p w:rsidR="00A6486A" w:rsidRPr="00A6486A" w:rsidRDefault="00A6486A" w:rsidP="00A6486A">
            <w:pPr>
              <w:ind w:firstLine="0"/>
              <w:jc w:val="center"/>
              <w:rPr>
                <w:sz w:val="24"/>
              </w:rPr>
            </w:pPr>
            <w:r w:rsidRPr="00A6486A">
              <w:rPr>
                <w:sz w:val="24"/>
              </w:rPr>
              <w:t>№59,60,61,</w:t>
            </w:r>
          </w:p>
          <w:p w:rsidR="00A6486A" w:rsidRPr="00A6486A" w:rsidRDefault="00A6486A" w:rsidP="00A6486A">
            <w:pPr>
              <w:ind w:firstLine="0"/>
              <w:jc w:val="center"/>
              <w:rPr>
                <w:sz w:val="24"/>
              </w:rPr>
            </w:pPr>
            <w:r w:rsidRPr="00A6486A">
              <w:rPr>
                <w:sz w:val="24"/>
              </w:rPr>
              <w:t>63,64,</w:t>
            </w:r>
          </w:p>
          <w:p w:rsidR="00A6486A" w:rsidRPr="00A6486A" w:rsidRDefault="00A6486A" w:rsidP="00A6486A">
            <w:pPr>
              <w:ind w:firstLine="0"/>
              <w:jc w:val="center"/>
              <w:rPr>
                <w:sz w:val="24"/>
              </w:rPr>
            </w:pPr>
            <w:r w:rsidRPr="00A6486A">
              <w:rPr>
                <w:sz w:val="24"/>
              </w:rPr>
              <w:t>65,66,67,68.</w:t>
            </w:r>
          </w:p>
        </w:tc>
        <w:tc>
          <w:tcPr>
            <w:tcW w:w="1417" w:type="dxa"/>
            <w:shd w:val="clear" w:color="auto" w:fill="auto"/>
          </w:tcPr>
          <w:p w:rsidR="00A6486A" w:rsidRPr="00A6486A" w:rsidRDefault="00A6486A" w:rsidP="00A6486A">
            <w:pPr>
              <w:ind w:firstLine="0"/>
              <w:jc w:val="center"/>
              <w:rPr>
                <w:sz w:val="24"/>
              </w:rPr>
            </w:pPr>
            <w:r w:rsidRPr="00A6486A">
              <w:rPr>
                <w:sz w:val="24"/>
              </w:rPr>
              <w:t>3.1</w:t>
            </w:r>
          </w:p>
        </w:tc>
        <w:tc>
          <w:tcPr>
            <w:tcW w:w="3935" w:type="dxa"/>
            <w:shd w:val="clear" w:color="auto" w:fill="auto"/>
          </w:tcPr>
          <w:p w:rsidR="00A6486A" w:rsidRPr="00A6486A" w:rsidRDefault="00A6486A" w:rsidP="00A6486A">
            <w:pPr>
              <w:ind w:firstLine="0"/>
              <w:jc w:val="left"/>
              <w:rPr>
                <w:sz w:val="24"/>
                <w:lang w:val="ru-RU"/>
              </w:rPr>
            </w:pPr>
            <w:r w:rsidRPr="00A6486A">
              <w:rPr>
                <w:sz w:val="24"/>
                <w:lang w:val="ru-RU"/>
              </w:rPr>
              <w:t>Основание - результаты СО</w:t>
            </w:r>
            <w:r w:rsidR="004E4654">
              <w:rPr>
                <w:sz w:val="24"/>
                <w:lang w:val="ru-RU"/>
              </w:rPr>
              <w:t>УТ</w:t>
            </w:r>
            <w:r w:rsidRPr="00A6486A">
              <w:rPr>
                <w:sz w:val="24"/>
                <w:lang w:val="ru-RU"/>
              </w:rPr>
              <w:t xml:space="preserve"> от 30.12.2018. </w:t>
            </w:r>
          </w:p>
          <w:p w:rsidR="00A6486A" w:rsidRPr="00A6486A" w:rsidRDefault="00A6486A" w:rsidP="00A6486A">
            <w:pPr>
              <w:ind w:firstLine="0"/>
              <w:jc w:val="left"/>
              <w:rPr>
                <w:sz w:val="24"/>
                <w:lang w:val="ru-RU"/>
              </w:rPr>
            </w:pPr>
            <w:r w:rsidRPr="00A6486A">
              <w:rPr>
                <w:sz w:val="24"/>
                <w:lang w:val="ru-RU"/>
              </w:rPr>
              <w:t>Приказ от 30.12.2013г. №</w:t>
            </w:r>
          </w:p>
          <w:p w:rsidR="00A6486A" w:rsidRPr="00A6486A" w:rsidRDefault="00A6486A" w:rsidP="00A6486A">
            <w:pPr>
              <w:ind w:firstLine="0"/>
              <w:jc w:val="left"/>
              <w:rPr>
                <w:sz w:val="24"/>
                <w:lang w:val="ru-RU"/>
              </w:rPr>
            </w:pPr>
            <w:r w:rsidRPr="00A6486A">
              <w:rPr>
                <w:sz w:val="24"/>
                <w:lang w:val="ru-RU"/>
              </w:rPr>
              <w:t xml:space="preserve"> Карты аттестации рабочих мест по условиям труда №</w:t>
            </w:r>
          </w:p>
          <w:p w:rsidR="00A6486A" w:rsidRPr="00A6486A" w:rsidRDefault="00A6486A" w:rsidP="00A6486A">
            <w:pPr>
              <w:ind w:firstLine="0"/>
              <w:jc w:val="left"/>
              <w:rPr>
                <w:sz w:val="24"/>
              </w:rPr>
            </w:pPr>
            <w:r>
              <w:rPr>
                <w:sz w:val="24"/>
              </w:rPr>
              <w:t xml:space="preserve">№59, №60, №61, </w:t>
            </w:r>
            <w:r w:rsidRPr="00A6486A">
              <w:rPr>
                <w:sz w:val="24"/>
              </w:rPr>
              <w:t>№63, №64, №65, № 66, № 67, № 68.</w:t>
            </w:r>
          </w:p>
        </w:tc>
      </w:tr>
      <w:tr w:rsidR="00A6486A" w:rsidRPr="005E7064" w:rsidTr="00A6486A">
        <w:trPr>
          <w:trHeight w:val="20"/>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A6486A" w:rsidRPr="00A6486A" w:rsidRDefault="00A6486A" w:rsidP="00A6486A">
            <w:pPr>
              <w:ind w:firstLine="0"/>
              <w:jc w:val="center"/>
              <w:rPr>
                <w:sz w:val="24"/>
              </w:rPr>
            </w:pPr>
            <w:r w:rsidRPr="00A6486A">
              <w:rPr>
                <w:sz w:val="24"/>
              </w:rP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6486A" w:rsidRPr="00A6486A" w:rsidRDefault="00A6486A" w:rsidP="00A6486A">
            <w:pPr>
              <w:ind w:firstLine="0"/>
              <w:jc w:val="left"/>
              <w:rPr>
                <w:sz w:val="24"/>
              </w:rPr>
            </w:pPr>
            <w:proofErr w:type="spellStart"/>
            <w:r w:rsidRPr="00A6486A">
              <w:rPr>
                <w:sz w:val="24"/>
              </w:rPr>
              <w:t>Преподаватели</w:t>
            </w:r>
            <w:proofErr w:type="spellEnd"/>
            <w:r w:rsidR="004E4654">
              <w:rPr>
                <w:sz w:val="24"/>
                <w:lang w:val="ru-RU"/>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6486A" w:rsidRPr="00A6486A" w:rsidRDefault="00A6486A" w:rsidP="00A6486A">
            <w:pPr>
              <w:ind w:firstLine="0"/>
              <w:jc w:val="center"/>
              <w:rPr>
                <w:sz w:val="24"/>
              </w:rPr>
            </w:pPr>
            <w:r w:rsidRPr="00A6486A">
              <w:rPr>
                <w:sz w:val="24"/>
              </w:rPr>
              <w:t>№25,26,27,</w:t>
            </w:r>
          </w:p>
          <w:p w:rsidR="00A6486A" w:rsidRPr="00A6486A" w:rsidRDefault="00A6486A" w:rsidP="00A6486A">
            <w:pPr>
              <w:ind w:firstLine="0"/>
              <w:jc w:val="center"/>
              <w:rPr>
                <w:sz w:val="24"/>
              </w:rPr>
            </w:pPr>
            <w:r w:rsidRPr="00A6486A">
              <w:rPr>
                <w:sz w:val="24"/>
              </w:rPr>
              <w:t>28,29,</w:t>
            </w:r>
          </w:p>
          <w:p w:rsidR="00A6486A" w:rsidRPr="00A6486A" w:rsidRDefault="00A6486A" w:rsidP="00A6486A">
            <w:pPr>
              <w:ind w:firstLine="0"/>
              <w:jc w:val="center"/>
              <w:rPr>
                <w:sz w:val="24"/>
              </w:rPr>
            </w:pPr>
            <w:r w:rsidRPr="00A6486A">
              <w:rPr>
                <w:sz w:val="24"/>
              </w:rPr>
              <w:t>40,42,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486A" w:rsidRPr="00A6486A" w:rsidRDefault="00A6486A" w:rsidP="00A6486A">
            <w:pPr>
              <w:ind w:firstLine="0"/>
              <w:jc w:val="center"/>
              <w:rPr>
                <w:sz w:val="24"/>
              </w:rPr>
            </w:pPr>
            <w:r w:rsidRPr="00A6486A">
              <w:rPr>
                <w:sz w:val="24"/>
              </w:rPr>
              <w:t>3.1</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A6486A" w:rsidRPr="00A6486A" w:rsidRDefault="00A6486A" w:rsidP="00A6486A">
            <w:pPr>
              <w:ind w:firstLine="0"/>
              <w:jc w:val="left"/>
              <w:rPr>
                <w:sz w:val="24"/>
                <w:lang w:val="ru-RU"/>
              </w:rPr>
            </w:pPr>
            <w:r w:rsidRPr="00A6486A">
              <w:rPr>
                <w:sz w:val="24"/>
                <w:lang w:val="ru-RU"/>
              </w:rPr>
              <w:t>Основание - результаты СО</w:t>
            </w:r>
            <w:r w:rsidR="004E4654">
              <w:rPr>
                <w:sz w:val="24"/>
                <w:lang w:val="ru-RU"/>
              </w:rPr>
              <w:t>УТ</w:t>
            </w:r>
            <w:r w:rsidRPr="00A6486A">
              <w:rPr>
                <w:sz w:val="24"/>
                <w:lang w:val="ru-RU"/>
              </w:rPr>
              <w:t xml:space="preserve"> от 30.12.2013. Приказ от 30.12.2013г. №100-о/д</w:t>
            </w:r>
          </w:p>
          <w:p w:rsidR="00A6486A" w:rsidRPr="00A6486A" w:rsidRDefault="00A6486A" w:rsidP="00A6486A">
            <w:pPr>
              <w:ind w:firstLine="0"/>
              <w:jc w:val="left"/>
              <w:rPr>
                <w:sz w:val="24"/>
                <w:lang w:val="ru-RU"/>
              </w:rPr>
            </w:pPr>
            <w:r w:rsidRPr="00A6486A">
              <w:rPr>
                <w:sz w:val="24"/>
                <w:lang w:val="ru-RU"/>
              </w:rPr>
              <w:t xml:space="preserve">Карты аттестации </w:t>
            </w:r>
            <w:r>
              <w:rPr>
                <w:sz w:val="24"/>
                <w:lang w:val="ru-RU"/>
              </w:rPr>
              <w:t xml:space="preserve">рабочих мест по условиям труда </w:t>
            </w:r>
            <w:r w:rsidRPr="00A6486A">
              <w:rPr>
                <w:sz w:val="24"/>
                <w:lang w:val="ru-RU"/>
              </w:rPr>
              <w:t xml:space="preserve"> №25,26,27,28,29,40,42,.</w:t>
            </w:r>
          </w:p>
        </w:tc>
      </w:tr>
    </w:tbl>
    <w:p w:rsidR="004E41E7" w:rsidRPr="00FE316B" w:rsidRDefault="004E41E7" w:rsidP="00FE316B">
      <w:pPr>
        <w:rPr>
          <w:rFonts w:eastAsia="Times New Roman" w:cs="Times New Roman"/>
          <w:color w:val="auto"/>
          <w:lang w:val="ru-RU" w:eastAsia="ru-RU" w:bidi="ar-SA"/>
        </w:rPr>
      </w:pPr>
    </w:p>
    <w:p w:rsidR="004E41E7" w:rsidRPr="004E4654" w:rsidRDefault="004E4654" w:rsidP="00FE316B">
      <w:pPr>
        <w:rPr>
          <w:rFonts w:eastAsia="Times New Roman" w:cs="Times New Roman"/>
          <w:color w:val="auto"/>
          <w:sz w:val="24"/>
          <w:lang w:val="ru-RU" w:eastAsia="ru-RU" w:bidi="ar-SA"/>
        </w:rPr>
      </w:pPr>
      <w:r>
        <w:rPr>
          <w:rFonts w:eastAsia="Times New Roman" w:cs="Times New Roman"/>
          <w:color w:val="auto"/>
          <w:sz w:val="24"/>
          <w:lang w:val="ru-RU" w:eastAsia="ru-RU" w:bidi="ar-SA"/>
        </w:rPr>
        <w:t>*</w:t>
      </w:r>
      <w:r w:rsidRPr="004E4654">
        <w:rPr>
          <w:rFonts w:eastAsia="Times New Roman" w:cs="Times New Roman"/>
          <w:color w:val="auto"/>
          <w:sz w:val="24"/>
          <w:lang w:val="ru-RU" w:eastAsia="ru-RU" w:bidi="ar-SA"/>
        </w:rPr>
        <w:t>По результатам СОУТ работника имеющих класс опасности 3.1 производится компенсационные выплаты в размере 4%.</w:t>
      </w:r>
    </w:p>
    <w:p w:rsidR="004E41E7" w:rsidRPr="00FE316B" w:rsidRDefault="004E41E7" w:rsidP="00FE316B">
      <w:pPr>
        <w:rPr>
          <w:rFonts w:eastAsia="Times New Roman" w:cs="Times New Roman"/>
          <w:color w:val="auto"/>
          <w:lang w:val="ru-RU" w:eastAsia="ru-RU" w:bidi="ar-SA"/>
        </w:rPr>
      </w:pPr>
    </w:p>
    <w:p w:rsidR="000C4A6F" w:rsidRPr="00FE316B" w:rsidRDefault="000C4A6F" w:rsidP="00FE316B">
      <w:pPr>
        <w:rPr>
          <w:rFonts w:cs="Times New Roman"/>
          <w:color w:val="auto"/>
          <w:lang w:val="ru-RU"/>
        </w:rPr>
      </w:pPr>
    </w:p>
    <w:p w:rsidR="000C4A6F" w:rsidRPr="00FE316B" w:rsidRDefault="000C4A6F" w:rsidP="00FE316B">
      <w:pPr>
        <w:rPr>
          <w:rFonts w:cs="Times New Roman"/>
          <w:color w:val="auto"/>
          <w:lang w:val="ru-RU"/>
        </w:rPr>
      </w:pPr>
    </w:p>
    <w:p w:rsidR="000C4A6F" w:rsidRPr="00FE316B" w:rsidRDefault="000C4A6F" w:rsidP="00FE316B">
      <w:pPr>
        <w:rPr>
          <w:rFonts w:cs="Times New Roman"/>
          <w:color w:val="auto"/>
          <w:lang w:val="ru-RU"/>
        </w:rPr>
      </w:pPr>
    </w:p>
    <w:p w:rsidR="00AE3021" w:rsidRDefault="00AE3021">
      <w:pPr>
        <w:widowControl/>
        <w:suppressAutoHyphens w:val="0"/>
        <w:ind w:firstLine="0"/>
        <w:jc w:val="left"/>
        <w:rPr>
          <w:rFonts w:cs="Times New Roman"/>
          <w:color w:val="auto"/>
          <w:lang w:val="ru-RU"/>
        </w:rPr>
      </w:pPr>
      <w:r>
        <w:rPr>
          <w:rFonts w:cs="Times New Roman"/>
          <w:color w:val="auto"/>
          <w:lang w:val="ru-RU"/>
        </w:rPr>
        <w:br w:type="page"/>
      </w:r>
    </w:p>
    <w:p w:rsidR="00AE3021" w:rsidRPr="00AE3021" w:rsidRDefault="00AE3021" w:rsidP="00AE3021">
      <w:pPr>
        <w:pStyle w:val="19"/>
        <w:jc w:val="right"/>
        <w:rPr>
          <w:sz w:val="24"/>
          <w:szCs w:val="24"/>
        </w:rPr>
      </w:pPr>
      <w:r w:rsidRPr="00AE3021">
        <w:rPr>
          <w:sz w:val="24"/>
          <w:szCs w:val="24"/>
        </w:rPr>
        <w:t>Приложение №1</w:t>
      </w:r>
      <w:r w:rsidR="00BC2F87">
        <w:rPr>
          <w:sz w:val="24"/>
          <w:szCs w:val="24"/>
        </w:rPr>
        <w:t>0</w:t>
      </w:r>
    </w:p>
    <w:p w:rsidR="00AE3021" w:rsidRPr="001F6BE6" w:rsidRDefault="00AE3021" w:rsidP="00AE3021">
      <w:pPr>
        <w:pStyle w:val="19"/>
      </w:pPr>
      <w:r w:rsidRPr="001F6BE6">
        <w:t>Перечень локальныхактов,требующиесогласованияспрофсоюзнымкомитетом</w:t>
      </w:r>
    </w:p>
    <w:p w:rsidR="00AE3021" w:rsidRPr="00611268" w:rsidRDefault="00AE3021" w:rsidP="00AE3021">
      <w:pPr>
        <w:pStyle w:val="af4"/>
        <w:widowControl w:val="0"/>
        <w:numPr>
          <w:ilvl w:val="0"/>
          <w:numId w:val="38"/>
        </w:numPr>
        <w:suppressAutoHyphens/>
        <w:ind w:left="0" w:firstLine="0"/>
      </w:pPr>
      <w:r w:rsidRPr="00611268">
        <w:t xml:space="preserve">коллективный договор (ст. 40, 43, 44, 51 ТК РФ); </w:t>
      </w:r>
    </w:p>
    <w:p w:rsidR="00AE3021" w:rsidRPr="00611268" w:rsidRDefault="00AE3021" w:rsidP="00AE3021">
      <w:pPr>
        <w:pStyle w:val="af4"/>
        <w:widowControl w:val="0"/>
        <w:numPr>
          <w:ilvl w:val="0"/>
          <w:numId w:val="38"/>
        </w:numPr>
        <w:suppressAutoHyphens/>
        <w:ind w:left="0" w:firstLine="0"/>
      </w:pPr>
      <w:r w:rsidRPr="00611268">
        <w:t xml:space="preserve">правила внутреннего трудового распорядка (ст. 190 ТК РФ); </w:t>
      </w:r>
    </w:p>
    <w:p w:rsidR="00AE3021" w:rsidRPr="00611268" w:rsidRDefault="00AE3021" w:rsidP="00AE3021">
      <w:pPr>
        <w:pStyle w:val="af4"/>
        <w:widowControl w:val="0"/>
        <w:numPr>
          <w:ilvl w:val="0"/>
          <w:numId w:val="38"/>
        </w:numPr>
        <w:suppressAutoHyphens/>
        <w:ind w:left="0" w:firstLine="0"/>
      </w:pPr>
      <w:r w:rsidRPr="00611268">
        <w:t xml:space="preserve">график отпусков (ст. 123 ТК РФ); </w:t>
      </w:r>
    </w:p>
    <w:p w:rsidR="00AE3021" w:rsidRPr="00611268" w:rsidRDefault="00AE3021" w:rsidP="00AE3021">
      <w:pPr>
        <w:pStyle w:val="af4"/>
        <w:widowControl w:val="0"/>
        <w:numPr>
          <w:ilvl w:val="0"/>
          <w:numId w:val="38"/>
        </w:numPr>
        <w:suppressAutoHyphens/>
        <w:ind w:left="0" w:firstLine="0"/>
      </w:pPr>
      <w:r w:rsidRPr="00611268">
        <w:t xml:space="preserve">положение об оплате труда работников; </w:t>
      </w:r>
    </w:p>
    <w:p w:rsidR="00AE3021" w:rsidRPr="00611268" w:rsidRDefault="00AE3021" w:rsidP="00AE3021">
      <w:pPr>
        <w:pStyle w:val="af4"/>
        <w:widowControl w:val="0"/>
        <w:numPr>
          <w:ilvl w:val="0"/>
          <w:numId w:val="38"/>
        </w:numPr>
        <w:suppressAutoHyphens/>
        <w:ind w:left="0" w:firstLine="0"/>
      </w:pPr>
      <w:r w:rsidRPr="00611268">
        <w:t xml:space="preserve">соглашение по охране труда; </w:t>
      </w:r>
    </w:p>
    <w:p w:rsidR="00AE3021" w:rsidRPr="00611268" w:rsidRDefault="00AE3021" w:rsidP="00AE3021">
      <w:pPr>
        <w:pStyle w:val="af4"/>
        <w:widowControl w:val="0"/>
        <w:numPr>
          <w:ilvl w:val="0"/>
          <w:numId w:val="38"/>
        </w:numPr>
        <w:suppressAutoHyphens/>
        <w:ind w:left="0" w:firstLine="0"/>
      </w:pPr>
      <w:r w:rsidRPr="00611268">
        <w:t xml:space="preserve">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 </w:t>
      </w:r>
    </w:p>
    <w:p w:rsidR="00AE3021" w:rsidRPr="00611268" w:rsidRDefault="00AE3021" w:rsidP="00AE3021">
      <w:pPr>
        <w:pStyle w:val="af4"/>
        <w:widowControl w:val="0"/>
        <w:numPr>
          <w:ilvl w:val="0"/>
          <w:numId w:val="38"/>
        </w:numPr>
        <w:suppressAutoHyphens/>
        <w:ind w:left="0" w:firstLine="0"/>
      </w:pPr>
      <w:r w:rsidRPr="00611268">
        <w:t xml:space="preserve">перечень оснований представления материальной помощи работникам и ее размеры; </w:t>
      </w:r>
    </w:p>
    <w:p w:rsidR="00AE3021" w:rsidRPr="00611268" w:rsidRDefault="00AE3021" w:rsidP="00AE3021">
      <w:pPr>
        <w:pStyle w:val="af4"/>
        <w:widowControl w:val="0"/>
        <w:numPr>
          <w:ilvl w:val="0"/>
          <w:numId w:val="38"/>
        </w:numPr>
        <w:suppressAutoHyphens/>
        <w:ind w:left="0" w:firstLine="0"/>
      </w:pPr>
      <w:r w:rsidRPr="00611268">
        <w:t xml:space="preserve">перечень профессий и должностей работников, занятых на работах с вредными и (или) опасными условиями труда (ст. 116 ТК РФ); </w:t>
      </w:r>
    </w:p>
    <w:p w:rsidR="00AE3021" w:rsidRPr="00611268" w:rsidRDefault="00AE3021" w:rsidP="00AE3021">
      <w:pPr>
        <w:pStyle w:val="af4"/>
        <w:widowControl w:val="0"/>
        <w:numPr>
          <w:ilvl w:val="0"/>
          <w:numId w:val="38"/>
        </w:numPr>
        <w:suppressAutoHyphens/>
        <w:ind w:left="0" w:firstLine="0"/>
      </w:pPr>
      <w:r w:rsidRPr="00611268">
        <w:t xml:space="preserve">список работников, которым по условиям труда рекомендуются предварительные и периодические медицинские осмотры (обследования); </w:t>
      </w:r>
    </w:p>
    <w:p w:rsidR="00AE3021" w:rsidRPr="00611268" w:rsidRDefault="00AE3021" w:rsidP="00AE3021">
      <w:pPr>
        <w:pStyle w:val="af4"/>
        <w:widowControl w:val="0"/>
        <w:numPr>
          <w:ilvl w:val="0"/>
          <w:numId w:val="38"/>
        </w:numPr>
        <w:suppressAutoHyphens/>
        <w:ind w:left="0" w:firstLine="0"/>
      </w:pPr>
      <w:r w:rsidRPr="00611268">
        <w:t xml:space="preserve">положение о порядке и условия предоставления дополнительно оплачиваемого отпуска за непрерывную преподавательскую работу; </w:t>
      </w:r>
    </w:p>
    <w:p w:rsidR="00AE3021" w:rsidRPr="00611268" w:rsidRDefault="00AE3021" w:rsidP="00AE3021">
      <w:pPr>
        <w:pStyle w:val="af4"/>
        <w:widowControl w:val="0"/>
        <w:numPr>
          <w:ilvl w:val="0"/>
          <w:numId w:val="38"/>
        </w:numPr>
        <w:suppressAutoHyphens/>
        <w:ind w:left="0" w:firstLine="0"/>
      </w:pPr>
      <w:r w:rsidRPr="00611268">
        <w:rPr>
          <w:szCs w:val="28"/>
        </w:rPr>
        <w:t>положение по распределению и установлению стимулирующих выплат</w:t>
      </w:r>
      <w:r w:rsidRPr="00611268">
        <w:t xml:space="preserve">; </w:t>
      </w:r>
    </w:p>
    <w:p w:rsidR="00AE3021" w:rsidRPr="00611268" w:rsidRDefault="00AE3021" w:rsidP="00AE3021">
      <w:pPr>
        <w:pStyle w:val="af4"/>
        <w:widowControl w:val="0"/>
        <w:numPr>
          <w:ilvl w:val="0"/>
          <w:numId w:val="38"/>
        </w:numPr>
        <w:suppressAutoHyphens/>
        <w:ind w:left="0" w:firstLine="0"/>
      </w:pPr>
      <w:r w:rsidRPr="00611268">
        <w:t xml:space="preserve">положение о премировании работников (ст. 144 ТК РФ); </w:t>
      </w:r>
    </w:p>
    <w:p w:rsidR="00AE3021" w:rsidRPr="00611268" w:rsidRDefault="00AE3021" w:rsidP="00AE3021">
      <w:pPr>
        <w:pStyle w:val="af4"/>
        <w:widowControl w:val="0"/>
        <w:numPr>
          <w:ilvl w:val="0"/>
          <w:numId w:val="38"/>
        </w:numPr>
        <w:suppressAutoHyphens/>
        <w:ind w:left="0" w:firstLine="0"/>
      </w:pPr>
      <w:r w:rsidRPr="00611268">
        <w:t xml:space="preserve">положение по охране труда, касающегося работников; </w:t>
      </w:r>
    </w:p>
    <w:p w:rsidR="00AE3021" w:rsidRPr="00611268" w:rsidRDefault="00AE3021" w:rsidP="00AE3021">
      <w:pPr>
        <w:pStyle w:val="af4"/>
        <w:widowControl w:val="0"/>
        <w:numPr>
          <w:ilvl w:val="0"/>
          <w:numId w:val="38"/>
        </w:numPr>
        <w:suppressAutoHyphens/>
        <w:ind w:left="0" w:firstLine="0"/>
      </w:pPr>
      <w:r w:rsidRPr="00611268">
        <w:t xml:space="preserve">программа вводного и первичного инструктажа на рабочем месте; </w:t>
      </w:r>
    </w:p>
    <w:p w:rsidR="00AE3021" w:rsidRPr="00611268" w:rsidRDefault="00AE3021" w:rsidP="00AE3021">
      <w:pPr>
        <w:pStyle w:val="af4"/>
        <w:widowControl w:val="0"/>
        <w:numPr>
          <w:ilvl w:val="0"/>
          <w:numId w:val="38"/>
        </w:numPr>
        <w:suppressAutoHyphens/>
        <w:ind w:left="0" w:firstLine="0"/>
      </w:pPr>
      <w:r w:rsidRPr="00611268">
        <w:t xml:space="preserve">положение комиссии по трудовым спорам; </w:t>
      </w:r>
    </w:p>
    <w:p w:rsidR="00AE3021" w:rsidRPr="00611268" w:rsidRDefault="00AE3021" w:rsidP="00AE3021">
      <w:pPr>
        <w:pStyle w:val="af4"/>
        <w:widowControl w:val="0"/>
        <w:numPr>
          <w:ilvl w:val="0"/>
          <w:numId w:val="38"/>
        </w:numPr>
        <w:suppressAutoHyphens/>
        <w:ind w:left="0" w:firstLine="0"/>
      </w:pPr>
      <w:r w:rsidRPr="00611268">
        <w:t xml:space="preserve">трудовые договора. </w:t>
      </w:r>
    </w:p>
    <w:p w:rsidR="00AE3021" w:rsidRPr="00611268" w:rsidRDefault="00AE3021" w:rsidP="00AE3021">
      <w:pPr>
        <w:pStyle w:val="af4"/>
        <w:widowControl w:val="0"/>
        <w:numPr>
          <w:ilvl w:val="0"/>
          <w:numId w:val="38"/>
        </w:numPr>
        <w:suppressAutoHyphens/>
        <w:ind w:left="0" w:firstLine="0"/>
      </w:pPr>
      <w:r w:rsidRPr="00611268">
        <w:t xml:space="preserve">утверждение графиков сменности (ст. 103 ТК РФ); </w:t>
      </w:r>
    </w:p>
    <w:p w:rsidR="00AE3021" w:rsidRPr="00611268" w:rsidRDefault="00AE3021" w:rsidP="00AE3021">
      <w:pPr>
        <w:pStyle w:val="af4"/>
        <w:widowControl w:val="0"/>
        <w:numPr>
          <w:ilvl w:val="0"/>
          <w:numId w:val="38"/>
        </w:numPr>
        <w:suppressAutoHyphens/>
        <w:ind w:left="0" w:firstLine="0"/>
      </w:pPr>
      <w:r w:rsidRPr="00611268">
        <w:rPr>
          <w:rStyle w:val="a5"/>
          <w:b w:val="0"/>
        </w:rPr>
        <w:t>привлечение  к сверхурочным работам (ст.99 ТК РФ)</w:t>
      </w:r>
      <w:r w:rsidRPr="00611268">
        <w:t xml:space="preserve">; </w:t>
      </w:r>
    </w:p>
    <w:p w:rsidR="00AE3021" w:rsidRPr="00611268" w:rsidRDefault="00AE3021" w:rsidP="00AE3021">
      <w:pPr>
        <w:pStyle w:val="af4"/>
        <w:widowControl w:val="0"/>
        <w:numPr>
          <w:ilvl w:val="0"/>
          <w:numId w:val="38"/>
        </w:numPr>
        <w:suppressAutoHyphens/>
        <w:ind w:left="0" w:firstLine="0"/>
      </w:pPr>
      <w:r w:rsidRPr="00611268">
        <w:t xml:space="preserve">привлечение к работе </w:t>
      </w:r>
      <w:r w:rsidRPr="00611268">
        <w:rPr>
          <w:rStyle w:val="a5"/>
          <w:b w:val="0"/>
        </w:rPr>
        <w:t>в выходные и нерабочие праздничные дни (ст.113 ТК РФ)</w:t>
      </w:r>
      <w:r w:rsidRPr="00611268">
        <w:t>;</w:t>
      </w:r>
    </w:p>
    <w:p w:rsidR="00AE3021" w:rsidRPr="00611268" w:rsidRDefault="00AE3021" w:rsidP="00AE3021">
      <w:pPr>
        <w:pStyle w:val="af4"/>
        <w:widowControl w:val="0"/>
        <w:numPr>
          <w:ilvl w:val="0"/>
          <w:numId w:val="38"/>
        </w:numPr>
        <w:suppressAutoHyphens/>
        <w:ind w:left="0" w:firstLine="0"/>
      </w:pPr>
      <w:r w:rsidRPr="00611268">
        <w:t xml:space="preserve">принятие необходимых мер </w:t>
      </w:r>
      <w:r w:rsidRPr="00611268">
        <w:rPr>
          <w:rStyle w:val="a5"/>
          <w:b w:val="0"/>
        </w:rPr>
        <w:t xml:space="preserve">при угрозе массовых увольнений </w:t>
      </w:r>
      <w:r w:rsidRPr="00611268">
        <w:rPr>
          <w:bCs/>
        </w:rPr>
        <w:br/>
      </w:r>
      <w:r w:rsidRPr="00611268">
        <w:rPr>
          <w:rStyle w:val="a5"/>
          <w:b w:val="0"/>
        </w:rPr>
        <w:t>(ст. 180 ТК РФ)</w:t>
      </w:r>
      <w:r w:rsidRPr="00611268">
        <w:t xml:space="preserve">; </w:t>
      </w:r>
    </w:p>
    <w:p w:rsidR="00AE3021" w:rsidRPr="00611268" w:rsidRDefault="00AE3021" w:rsidP="00AE3021">
      <w:pPr>
        <w:pStyle w:val="af4"/>
        <w:widowControl w:val="0"/>
        <w:numPr>
          <w:ilvl w:val="0"/>
          <w:numId w:val="38"/>
        </w:numPr>
        <w:suppressAutoHyphens/>
        <w:ind w:left="0" w:firstLine="0"/>
      </w:pPr>
      <w:r w:rsidRPr="00611268">
        <w:t xml:space="preserve">установление порядка проведения аттестации </w:t>
      </w:r>
      <w:r w:rsidRPr="00611268">
        <w:rPr>
          <w:rStyle w:val="a5"/>
          <w:b w:val="0"/>
        </w:rPr>
        <w:t>(ч. 2 ст. 81 ТК РФ)</w:t>
      </w:r>
      <w:r w:rsidRPr="00611268">
        <w:t xml:space="preserve">; </w:t>
      </w:r>
      <w:r w:rsidRPr="00611268">
        <w:cr/>
        <w:t xml:space="preserve"> утверждение формы расчетного листка </w:t>
      </w:r>
      <w:r w:rsidRPr="00611268">
        <w:rPr>
          <w:rStyle w:val="a5"/>
          <w:b w:val="0"/>
        </w:rPr>
        <w:t>(ч. 2 ст. 136 ТК РФ)</w:t>
      </w:r>
      <w:r w:rsidRPr="00611268">
        <w:t>;</w:t>
      </w:r>
    </w:p>
    <w:p w:rsidR="000C4A6F" w:rsidRPr="00FE316B" w:rsidRDefault="000C4A6F" w:rsidP="00AE3021">
      <w:pPr>
        <w:pStyle w:val="19"/>
      </w:pPr>
    </w:p>
    <w:sectPr w:rsidR="000C4A6F" w:rsidRPr="00FE316B" w:rsidSect="0053461E">
      <w:footnotePr>
        <w:pos w:val="beneathText"/>
      </w:footnotePr>
      <w:pgSz w:w="11905" w:h="16837"/>
      <w:pgMar w:top="709" w:right="706" w:bottom="709"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73D" w:rsidRDefault="0081173D">
      <w:r>
        <w:separator/>
      </w:r>
    </w:p>
  </w:endnote>
  <w:endnote w:type="continuationSeparator" w:id="0">
    <w:p w:rsidR="0081173D" w:rsidRDefault="00811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654" w:rsidRDefault="00D32DAC" w:rsidP="00485330">
    <w:pPr>
      <w:pStyle w:val="aa"/>
      <w:framePr w:wrap="around" w:vAnchor="text" w:hAnchor="margin" w:xAlign="center" w:y="1"/>
      <w:rPr>
        <w:rStyle w:val="a6"/>
      </w:rPr>
    </w:pPr>
    <w:r>
      <w:rPr>
        <w:rStyle w:val="a6"/>
      </w:rPr>
      <w:fldChar w:fldCharType="begin"/>
    </w:r>
    <w:r w:rsidR="004E4654">
      <w:rPr>
        <w:rStyle w:val="a6"/>
      </w:rPr>
      <w:instrText xml:space="preserve">PAGE  </w:instrText>
    </w:r>
    <w:r>
      <w:rPr>
        <w:rStyle w:val="a6"/>
      </w:rPr>
      <w:fldChar w:fldCharType="end"/>
    </w:r>
  </w:p>
  <w:p w:rsidR="004E4654" w:rsidRDefault="004E4654" w:rsidP="006952E3">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654" w:rsidRDefault="004E4654" w:rsidP="00195579">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73D" w:rsidRDefault="0081173D">
      <w:r>
        <w:separator/>
      </w:r>
    </w:p>
  </w:footnote>
  <w:footnote w:type="continuationSeparator" w:id="0">
    <w:p w:rsidR="0081173D" w:rsidRDefault="008117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57D60FA8"/>
    <w:name w:val="WW8Num3"/>
    <w:lvl w:ilvl="0">
      <w:start w:val="2"/>
      <w:numFmt w:val="decimal"/>
      <w:lvlText w:val="%1."/>
      <w:lvlJc w:val="left"/>
      <w:pPr>
        <w:tabs>
          <w:tab w:val="num" w:pos="720"/>
        </w:tabs>
        <w:ind w:left="720" w:hanging="360"/>
      </w:pPr>
      <w:rPr>
        <w:rFonts w:hint="default"/>
      </w:rPr>
    </w:lvl>
    <w:lvl w:ilvl="1">
      <w:start w:val="1"/>
      <w:numFmt w:val="decimal"/>
      <w:suff w:val="space"/>
      <w:lvlText w:val="%1.%2."/>
      <w:lvlJc w:val="left"/>
      <w:pPr>
        <w:ind w:left="1080" w:hanging="360"/>
      </w:pPr>
      <w:rPr>
        <w:rFonts w:hint="default"/>
        <w:i w:val="0"/>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 w15:restartNumberingAfterBreak="0">
    <w:nsid w:val="00000004"/>
    <w:multiLevelType w:val="multilevel"/>
    <w:tmpl w:val="13365E50"/>
    <w:name w:val="WW8Num4"/>
    <w:lvl w:ilvl="0">
      <w:start w:val="7"/>
      <w:numFmt w:val="decimal"/>
      <w:lvlText w:val="%1."/>
      <w:lvlJc w:val="left"/>
      <w:pPr>
        <w:tabs>
          <w:tab w:val="num" w:pos="720"/>
        </w:tabs>
        <w:ind w:left="720" w:hanging="360"/>
      </w:pPr>
      <w:rPr>
        <w:rFonts w:hint="default"/>
      </w:rPr>
    </w:lvl>
    <w:lvl w:ilvl="1">
      <w:start w:val="2"/>
      <w:numFmt w:val="decimal"/>
      <w:suff w:val="space"/>
      <w:lvlText w:val="%1.%2."/>
      <w:lvlJc w:val="left"/>
      <w:pPr>
        <w:ind w:left="1080" w:hanging="360"/>
      </w:pPr>
      <w:rPr>
        <w:rFonts w:hint="default"/>
        <w:b w:val="0"/>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 w15:restartNumberingAfterBreak="0">
    <w:nsid w:val="00000005"/>
    <w:multiLevelType w:val="multilevel"/>
    <w:tmpl w:val="00000005"/>
    <w:name w:val="WW8Num5"/>
    <w:lvl w:ilvl="0">
      <w:start w:val="7"/>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92AC6368"/>
    <w:name w:val="WW8Num6"/>
    <w:lvl w:ilvl="0">
      <w:start w:val="8"/>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4"/>
      <w:numFmt w:val="decimal"/>
      <w:suff w:val="space"/>
      <w:lvlText w:val="%1.%2.%3."/>
      <w:lvlJc w:val="left"/>
      <w:pPr>
        <w:ind w:left="0" w:firstLine="737"/>
      </w:pPr>
      <w:rPr>
        <w:rFonts w:hint="default"/>
        <w:i w:val="0"/>
        <w:sz w:val="28"/>
        <w:szCs w:val="28"/>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 w15:restartNumberingAfterBreak="0">
    <w:nsid w:val="00000007"/>
    <w:multiLevelType w:val="multilevel"/>
    <w:tmpl w:val="35EC22E2"/>
    <w:name w:val="WW8Num7"/>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1"/>
      <w:numFmt w:val="decimal"/>
      <w:lvlText w:val="%1.%2.%3."/>
      <w:lvlJc w:val="left"/>
      <w:pPr>
        <w:tabs>
          <w:tab w:val="num" w:pos="1440"/>
        </w:tabs>
        <w:ind w:left="1440" w:hanging="360"/>
      </w:pPr>
      <w:rPr>
        <w:i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13"/>
    <w:multiLevelType w:val="singleLevel"/>
    <w:tmpl w:val="00000013"/>
    <w:name w:val="WW8Num22"/>
    <w:lvl w:ilvl="0">
      <w:start w:val="1"/>
      <w:numFmt w:val="bullet"/>
      <w:lvlText w:val=""/>
      <w:lvlJc w:val="left"/>
      <w:pPr>
        <w:tabs>
          <w:tab w:val="num" w:pos="880"/>
        </w:tabs>
        <w:ind w:left="880" w:hanging="360"/>
      </w:pPr>
      <w:rPr>
        <w:rFonts w:ascii="Symbol" w:hAnsi="Symbol" w:cs="Symbol"/>
      </w:rPr>
    </w:lvl>
  </w:abstractNum>
  <w:abstractNum w:abstractNumId="9" w15:restartNumberingAfterBreak="0">
    <w:nsid w:val="00000014"/>
    <w:multiLevelType w:val="singleLevel"/>
    <w:tmpl w:val="00000014"/>
    <w:name w:val="WW8Num24"/>
    <w:lvl w:ilvl="0">
      <w:start w:val="1"/>
      <w:numFmt w:val="bullet"/>
      <w:lvlText w:val=""/>
      <w:lvlJc w:val="left"/>
      <w:pPr>
        <w:tabs>
          <w:tab w:val="num" w:pos="1429"/>
        </w:tabs>
        <w:ind w:left="1429" w:hanging="360"/>
      </w:pPr>
      <w:rPr>
        <w:rFonts w:ascii="Symbol" w:hAnsi="Symbol" w:cs="Symbol"/>
      </w:rPr>
    </w:lvl>
  </w:abstractNum>
  <w:abstractNum w:abstractNumId="10" w15:restartNumberingAfterBreak="0">
    <w:nsid w:val="07667A7D"/>
    <w:multiLevelType w:val="hybridMultilevel"/>
    <w:tmpl w:val="9FA85940"/>
    <w:lvl w:ilvl="0" w:tplc="D7789E28">
      <w:start w:val="1"/>
      <w:numFmt w:val="bullet"/>
      <w:suff w:val="space"/>
      <w:lvlText w:val=""/>
      <w:lvlJc w:val="left"/>
      <w:pPr>
        <w:ind w:left="0" w:firstLine="737"/>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9BC1483"/>
    <w:multiLevelType w:val="hybridMultilevel"/>
    <w:tmpl w:val="A1D29184"/>
    <w:lvl w:ilvl="0" w:tplc="0644B30A">
      <w:start w:val="1"/>
      <w:numFmt w:val="bullet"/>
      <w:suff w:val="space"/>
      <w:lvlText w:val="‒"/>
      <w:lvlJc w:val="left"/>
      <w:pPr>
        <w:ind w:left="2138" w:hanging="360"/>
      </w:pPr>
      <w:rPr>
        <w:rFonts w:ascii="Times New Roman" w:eastAsia="Times New Roman" w:hAnsi="Times New Roman" w:cs="Times New Roman" w:hint="default"/>
        <w:b w:val="0"/>
        <w:i w:val="0"/>
        <w:strike w:val="0"/>
        <w:dstrike w:val="0"/>
        <w:color w:val="000000"/>
        <w:sz w:val="28"/>
        <w:szCs w:val="28"/>
        <w:u w:val="none" w:color="00000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F056BAC"/>
    <w:multiLevelType w:val="hybridMultilevel"/>
    <w:tmpl w:val="FD9010D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181D5249"/>
    <w:multiLevelType w:val="hybridMultilevel"/>
    <w:tmpl w:val="1DFC9A52"/>
    <w:name w:val="WW8Num62"/>
    <w:lvl w:ilvl="0" w:tplc="1C9AA64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D157626"/>
    <w:multiLevelType w:val="hybridMultilevel"/>
    <w:tmpl w:val="CA325A4A"/>
    <w:lvl w:ilvl="0" w:tplc="F05C9D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FEF5855"/>
    <w:multiLevelType w:val="hybridMultilevel"/>
    <w:tmpl w:val="ACE08916"/>
    <w:lvl w:ilvl="0" w:tplc="0DEC7260">
      <w:start w:val="1"/>
      <w:numFmt w:val="decimal"/>
      <w:lvlText w:val="%1."/>
      <w:lvlJc w:val="left"/>
      <w:pPr>
        <w:ind w:left="720" w:hanging="360"/>
      </w:pPr>
      <w:rPr>
        <w:rFonts w:ascii="Times New Roman" w:eastAsia="Times New Roman" w:hAnsi="Times New Roman" w:cs="Times New Roman"/>
      </w:rPr>
    </w:lvl>
    <w:lvl w:ilvl="1" w:tplc="B614BCB0">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89248D"/>
    <w:multiLevelType w:val="hybridMultilevel"/>
    <w:tmpl w:val="F984FD0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267E5EE6"/>
    <w:multiLevelType w:val="hybridMultilevel"/>
    <w:tmpl w:val="63ECEE18"/>
    <w:lvl w:ilvl="0" w:tplc="15E8D274">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ABE0455"/>
    <w:multiLevelType w:val="hybridMultilevel"/>
    <w:tmpl w:val="C55266BE"/>
    <w:lvl w:ilvl="0" w:tplc="99F4A2DE">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B45404C"/>
    <w:multiLevelType w:val="singleLevel"/>
    <w:tmpl w:val="CAB64B92"/>
    <w:lvl w:ilvl="0">
      <w:numFmt w:val="bullet"/>
      <w:lvlText w:val="-"/>
      <w:lvlJc w:val="left"/>
      <w:pPr>
        <w:tabs>
          <w:tab w:val="num" w:pos="1080"/>
        </w:tabs>
        <w:ind w:left="1080" w:hanging="360"/>
      </w:pPr>
      <w:rPr>
        <w:rFonts w:hint="default"/>
      </w:rPr>
    </w:lvl>
  </w:abstractNum>
  <w:abstractNum w:abstractNumId="20" w15:restartNumberingAfterBreak="0">
    <w:nsid w:val="2C48139B"/>
    <w:multiLevelType w:val="hybridMultilevel"/>
    <w:tmpl w:val="EF6E0DFA"/>
    <w:name w:val="WW8Num42"/>
    <w:lvl w:ilvl="0" w:tplc="37EA8EB0">
      <w:start w:val="1"/>
      <w:numFmt w:val="bullet"/>
      <w:suff w:val="space"/>
      <w:lvlText w:val="‒"/>
      <w:lvlJc w:val="left"/>
      <w:pPr>
        <w:ind w:left="786" w:hanging="360"/>
      </w:pPr>
      <w:rPr>
        <w:rFonts w:ascii="Times New Roman" w:eastAsia="Times New Roman" w:hAnsi="Times New Roman" w:cs="Times New Roman" w:hint="default"/>
        <w:b w:val="0"/>
        <w:i w:val="0"/>
        <w:strike w:val="0"/>
        <w:dstrike w:val="0"/>
        <w:color w:val="000000"/>
        <w:sz w:val="28"/>
        <w:szCs w:val="28"/>
        <w:u w:val="none" w:color="00000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C655911"/>
    <w:multiLevelType w:val="multilevel"/>
    <w:tmpl w:val="4BF43D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D8C1735"/>
    <w:multiLevelType w:val="hybridMultilevel"/>
    <w:tmpl w:val="12CC6C00"/>
    <w:lvl w:ilvl="0" w:tplc="99583BD2">
      <w:start w:val="1"/>
      <w:numFmt w:val="bullet"/>
      <w:suff w:val="space"/>
      <w:lvlText w:val=""/>
      <w:lvlJc w:val="left"/>
      <w:pPr>
        <w:ind w:left="0" w:firstLine="737"/>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023653F"/>
    <w:multiLevelType w:val="hybridMultilevel"/>
    <w:tmpl w:val="EF400ED4"/>
    <w:lvl w:ilvl="0" w:tplc="5C1E871E">
      <w:start w:val="1"/>
      <w:numFmt w:val="bullet"/>
      <w:suff w:val="space"/>
      <w:lvlText w:val="‒"/>
      <w:lvlJc w:val="left"/>
      <w:pPr>
        <w:ind w:left="1429" w:hanging="360"/>
      </w:pPr>
      <w:rPr>
        <w:rFonts w:ascii="Times New Roman" w:eastAsia="Times New Roman" w:hAnsi="Times New Roman" w:cs="Times New Roman" w:hint="default"/>
        <w:b w:val="0"/>
        <w:i w:val="0"/>
        <w:strike w:val="0"/>
        <w:dstrike w:val="0"/>
        <w:color w:val="000000"/>
        <w:sz w:val="28"/>
        <w:szCs w:val="28"/>
        <w:u w:val="none" w:color="00000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14857AD"/>
    <w:multiLevelType w:val="hybridMultilevel"/>
    <w:tmpl w:val="BAC4A2C6"/>
    <w:lvl w:ilvl="0" w:tplc="D84EA6CC">
      <w:start w:val="1"/>
      <w:numFmt w:val="bullet"/>
      <w:suff w:val="space"/>
      <w:lvlText w:val="‒"/>
      <w:lvlJc w:val="left"/>
      <w:pPr>
        <w:ind w:left="1097" w:hanging="360"/>
      </w:pPr>
      <w:rPr>
        <w:rFonts w:ascii="Times New Roman" w:eastAsia="Times New Roman" w:hAnsi="Times New Roman" w:cs="Times New Roman" w:hint="default"/>
        <w:b w:val="0"/>
        <w:i w:val="0"/>
        <w:strike w:val="0"/>
        <w:dstrike w:val="0"/>
        <w:color w:val="000000"/>
        <w:sz w:val="28"/>
        <w:szCs w:val="28"/>
        <w:u w:val="none" w:color="00000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56E0D61"/>
    <w:multiLevelType w:val="hybridMultilevel"/>
    <w:tmpl w:val="D1B6F2DE"/>
    <w:lvl w:ilvl="0" w:tplc="738ADB66">
      <w:start w:val="1"/>
      <w:numFmt w:val="bullet"/>
      <w:suff w:val="space"/>
      <w:lvlText w:val=""/>
      <w:lvlJc w:val="left"/>
      <w:pPr>
        <w:ind w:left="0" w:firstLine="737"/>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62C7759"/>
    <w:multiLevelType w:val="hybridMultilevel"/>
    <w:tmpl w:val="5510DAE2"/>
    <w:lvl w:ilvl="0" w:tplc="EDB84700">
      <w:start w:val="1"/>
      <w:numFmt w:val="decimal"/>
      <w:lvlText w:val="%1."/>
      <w:lvlJc w:val="left"/>
      <w:pPr>
        <w:ind w:left="963" w:hanging="39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38E84AA6"/>
    <w:multiLevelType w:val="hybridMultilevel"/>
    <w:tmpl w:val="D026BE48"/>
    <w:lvl w:ilvl="0" w:tplc="B4F00B88">
      <w:start w:val="1"/>
      <w:numFmt w:val="bullet"/>
      <w:suff w:val="space"/>
      <w:lvlText w:val="‒"/>
      <w:lvlJc w:val="left"/>
      <w:pPr>
        <w:ind w:left="1429" w:hanging="360"/>
      </w:pPr>
      <w:rPr>
        <w:rFonts w:ascii="Times New Roman" w:eastAsia="Times New Roman" w:hAnsi="Times New Roman" w:cs="Times New Roman" w:hint="default"/>
        <w:b w:val="0"/>
        <w:i w:val="0"/>
        <w:strike w:val="0"/>
        <w:dstrike w:val="0"/>
        <w:color w:val="000000"/>
        <w:sz w:val="28"/>
        <w:szCs w:val="28"/>
        <w:u w:val="none" w:color="00000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E8E1BBD"/>
    <w:multiLevelType w:val="hybridMultilevel"/>
    <w:tmpl w:val="97423F90"/>
    <w:lvl w:ilvl="0" w:tplc="6818F012">
      <w:start w:val="1"/>
      <w:numFmt w:val="bullet"/>
      <w:suff w:val="space"/>
      <w:lvlText w:val=""/>
      <w:lvlJc w:val="left"/>
      <w:pPr>
        <w:ind w:left="0" w:firstLine="737"/>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3EE87C52"/>
    <w:multiLevelType w:val="hybridMultilevel"/>
    <w:tmpl w:val="BE4C02B0"/>
    <w:lvl w:ilvl="0" w:tplc="FEB8A154">
      <w:start w:val="1"/>
      <w:numFmt w:val="bullet"/>
      <w:suff w:val="space"/>
      <w:lvlText w:val="‒"/>
      <w:lvlJc w:val="left"/>
      <w:pPr>
        <w:ind w:left="2138" w:hanging="360"/>
      </w:pPr>
      <w:rPr>
        <w:rFonts w:ascii="Times New Roman" w:eastAsia="Times New Roman" w:hAnsi="Times New Roman" w:cs="Times New Roman" w:hint="default"/>
        <w:b w:val="0"/>
        <w:i w:val="0"/>
        <w:strike w:val="0"/>
        <w:dstrike w:val="0"/>
        <w:color w:val="000000"/>
        <w:sz w:val="28"/>
        <w:szCs w:val="28"/>
        <w:u w:val="none" w:color="00000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3EF748A3"/>
    <w:multiLevelType w:val="hybridMultilevel"/>
    <w:tmpl w:val="2432140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409B4CBE"/>
    <w:multiLevelType w:val="hybridMultilevel"/>
    <w:tmpl w:val="A57C1D4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456B6F52"/>
    <w:multiLevelType w:val="hybridMultilevel"/>
    <w:tmpl w:val="321EF86E"/>
    <w:lvl w:ilvl="0" w:tplc="37EA8EB0">
      <w:start w:val="1"/>
      <w:numFmt w:val="bullet"/>
      <w:suff w:val="space"/>
      <w:lvlText w:val="‒"/>
      <w:lvlJc w:val="left"/>
      <w:pPr>
        <w:ind w:left="1429" w:hanging="360"/>
      </w:pPr>
      <w:rPr>
        <w:rFonts w:ascii="Times New Roman" w:eastAsia="Times New Roman" w:hAnsi="Times New Roman" w:cs="Times New Roman" w:hint="default"/>
        <w:b w:val="0"/>
        <w:i w:val="0"/>
        <w:strike w:val="0"/>
        <w:dstrike w:val="0"/>
        <w:color w:val="000000"/>
        <w:sz w:val="28"/>
        <w:szCs w:val="28"/>
        <w:u w:val="none" w:color="00000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79B4B03"/>
    <w:multiLevelType w:val="hybridMultilevel"/>
    <w:tmpl w:val="196CBA06"/>
    <w:name w:val="WW8Num422"/>
    <w:lvl w:ilvl="0" w:tplc="37EA8EB0">
      <w:start w:val="1"/>
      <w:numFmt w:val="bullet"/>
      <w:suff w:val="space"/>
      <w:lvlText w:val="‒"/>
      <w:lvlJc w:val="left"/>
      <w:pPr>
        <w:ind w:left="2138" w:hanging="360"/>
      </w:pPr>
      <w:rPr>
        <w:rFonts w:ascii="Times New Roman" w:eastAsia="Times New Roman" w:hAnsi="Times New Roman" w:cs="Times New Roman" w:hint="default"/>
        <w:b w:val="0"/>
        <w:i w:val="0"/>
        <w:strike w:val="0"/>
        <w:dstrike w:val="0"/>
        <w:color w:val="000000"/>
        <w:sz w:val="28"/>
        <w:szCs w:val="28"/>
        <w:u w:val="none" w:color="00000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4C521926"/>
    <w:multiLevelType w:val="hybridMultilevel"/>
    <w:tmpl w:val="362C8564"/>
    <w:lvl w:ilvl="0" w:tplc="AD263A04">
      <w:start w:val="1"/>
      <w:numFmt w:val="bullet"/>
      <w:suff w:val="space"/>
      <w:lvlText w:val="‒"/>
      <w:lvlJc w:val="left"/>
      <w:pPr>
        <w:ind w:left="1429" w:hanging="360"/>
      </w:pPr>
      <w:rPr>
        <w:rFonts w:ascii="Times New Roman" w:eastAsia="Times New Roman" w:hAnsi="Times New Roman" w:cs="Times New Roman" w:hint="default"/>
        <w:b w:val="0"/>
        <w:i w:val="0"/>
        <w:strike w:val="0"/>
        <w:dstrike w:val="0"/>
        <w:color w:val="000000"/>
        <w:sz w:val="28"/>
        <w:szCs w:val="28"/>
        <w:u w:val="none" w:color="00000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40503BD"/>
    <w:multiLevelType w:val="hybridMultilevel"/>
    <w:tmpl w:val="4B9E6BAE"/>
    <w:lvl w:ilvl="0" w:tplc="59D0FB56">
      <w:start w:val="1"/>
      <w:numFmt w:val="bullet"/>
      <w:suff w:val="space"/>
      <w:lvlText w:val="‒"/>
      <w:lvlJc w:val="left"/>
      <w:pPr>
        <w:ind w:left="1429" w:hanging="360"/>
      </w:pPr>
      <w:rPr>
        <w:rFonts w:ascii="Times New Roman" w:eastAsia="Times New Roman" w:hAnsi="Times New Roman" w:cs="Times New Roman" w:hint="default"/>
        <w:b w:val="0"/>
        <w:i w:val="0"/>
        <w:strike w:val="0"/>
        <w:dstrike w:val="0"/>
        <w:color w:val="000000"/>
        <w:sz w:val="28"/>
        <w:szCs w:val="28"/>
        <w:u w:val="none" w:color="00000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82C4C1F"/>
    <w:multiLevelType w:val="hybridMultilevel"/>
    <w:tmpl w:val="4E903DDC"/>
    <w:lvl w:ilvl="0" w:tplc="26D07A24">
      <w:start w:val="2"/>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C9B7339"/>
    <w:multiLevelType w:val="hybridMultilevel"/>
    <w:tmpl w:val="2E1C3570"/>
    <w:lvl w:ilvl="0" w:tplc="25A20A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15:restartNumberingAfterBreak="0">
    <w:nsid w:val="5E9F56C2"/>
    <w:multiLevelType w:val="hybridMultilevel"/>
    <w:tmpl w:val="34F4F74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15:restartNumberingAfterBreak="0">
    <w:nsid w:val="60E04385"/>
    <w:multiLevelType w:val="hybridMultilevel"/>
    <w:tmpl w:val="DC1CB58E"/>
    <w:lvl w:ilvl="0" w:tplc="FEB8A154">
      <w:start w:val="1"/>
      <w:numFmt w:val="bullet"/>
      <w:suff w:val="space"/>
      <w:lvlText w:val="‒"/>
      <w:lvlJc w:val="left"/>
      <w:pPr>
        <w:ind w:left="1429" w:hanging="360"/>
      </w:pPr>
      <w:rPr>
        <w:rFonts w:ascii="Times New Roman" w:eastAsia="Times New Roman" w:hAnsi="Times New Roman" w:cs="Times New Roman" w:hint="default"/>
        <w:b w:val="0"/>
        <w:i w:val="0"/>
        <w:strike w:val="0"/>
        <w:dstrike w:val="0"/>
        <w:color w:val="000000"/>
        <w:sz w:val="28"/>
        <w:szCs w:val="28"/>
        <w:u w:val="none" w:color="00000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87D46AA"/>
    <w:multiLevelType w:val="hybridMultilevel"/>
    <w:tmpl w:val="7344715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1" w15:restartNumberingAfterBreak="0">
    <w:nsid w:val="6BBB39ED"/>
    <w:multiLevelType w:val="hybridMultilevel"/>
    <w:tmpl w:val="CBB201EE"/>
    <w:name w:val="WW8Num32"/>
    <w:lvl w:ilvl="0" w:tplc="1C9AA64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CA07954"/>
    <w:multiLevelType w:val="hybridMultilevel"/>
    <w:tmpl w:val="B17A296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3" w15:restartNumberingAfterBreak="0">
    <w:nsid w:val="74F06932"/>
    <w:multiLevelType w:val="multilevel"/>
    <w:tmpl w:val="BD5885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9AE4C0B"/>
    <w:multiLevelType w:val="hybridMultilevel"/>
    <w:tmpl w:val="F7C49E1A"/>
    <w:lvl w:ilvl="0" w:tplc="79C4E5CA">
      <w:start w:val="1"/>
      <w:numFmt w:val="bullet"/>
      <w:suff w:val="space"/>
      <w:lvlText w:val="‒"/>
      <w:lvlJc w:val="left"/>
      <w:pPr>
        <w:ind w:left="1429" w:hanging="360"/>
      </w:pPr>
      <w:rPr>
        <w:rFonts w:ascii="Times New Roman" w:eastAsia="Times New Roman" w:hAnsi="Times New Roman" w:cs="Times New Roman" w:hint="default"/>
        <w:b w:val="0"/>
        <w:i w:val="0"/>
        <w:strike w:val="0"/>
        <w:dstrike w:val="0"/>
        <w:color w:val="000000"/>
        <w:sz w:val="28"/>
        <w:szCs w:val="28"/>
        <w:u w:val="none" w:color="00000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BEA18BB"/>
    <w:multiLevelType w:val="hybridMultilevel"/>
    <w:tmpl w:val="7B40C410"/>
    <w:lvl w:ilvl="0" w:tplc="EBD4C1BA">
      <w:start w:val="1"/>
      <w:numFmt w:val="decimal"/>
      <w:lvlText w:val="%1."/>
      <w:lvlJc w:val="left"/>
      <w:pPr>
        <w:ind w:left="720" w:hanging="360"/>
      </w:pPr>
    </w:lvl>
    <w:lvl w:ilvl="1" w:tplc="D0840DCA">
      <w:start w:val="1"/>
      <w:numFmt w:val="decimal"/>
      <w:suff w:val="space"/>
      <w:lvlText w:val="%2."/>
      <w:lvlJc w:val="left"/>
      <w:pPr>
        <w:ind w:left="0" w:firstLine="737"/>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
  </w:num>
  <w:num w:numId="3">
    <w:abstractNumId w:val="2"/>
  </w:num>
  <w:num w:numId="4">
    <w:abstractNumId w:val="4"/>
  </w:num>
  <w:num w:numId="5">
    <w:abstractNumId w:val="0"/>
  </w:num>
  <w:num w:numId="6">
    <w:abstractNumId w:val="45"/>
  </w:num>
  <w:num w:numId="7">
    <w:abstractNumId w:val="18"/>
  </w:num>
  <w:num w:numId="8">
    <w:abstractNumId w:val="17"/>
  </w:num>
  <w:num w:numId="9">
    <w:abstractNumId w:val="22"/>
  </w:num>
  <w:num w:numId="10">
    <w:abstractNumId w:val="25"/>
  </w:num>
  <w:num w:numId="11">
    <w:abstractNumId w:val="44"/>
  </w:num>
  <w:num w:numId="12">
    <w:abstractNumId w:val="27"/>
  </w:num>
  <w:num w:numId="13">
    <w:abstractNumId w:val="35"/>
  </w:num>
  <w:num w:numId="14">
    <w:abstractNumId w:val="23"/>
  </w:num>
  <w:num w:numId="15">
    <w:abstractNumId w:val="34"/>
  </w:num>
  <w:num w:numId="16">
    <w:abstractNumId w:val="39"/>
  </w:num>
  <w:num w:numId="17">
    <w:abstractNumId w:val="29"/>
  </w:num>
  <w:num w:numId="18">
    <w:abstractNumId w:val="24"/>
  </w:num>
  <w:num w:numId="19">
    <w:abstractNumId w:val="11"/>
  </w:num>
  <w:num w:numId="20">
    <w:abstractNumId w:val="32"/>
  </w:num>
  <w:num w:numId="21">
    <w:abstractNumId w:val="20"/>
  </w:num>
  <w:num w:numId="22">
    <w:abstractNumId w:val="33"/>
  </w:num>
  <w:num w:numId="23">
    <w:abstractNumId w:val="28"/>
  </w:num>
  <w:num w:numId="24">
    <w:abstractNumId w:val="10"/>
  </w:num>
  <w:num w:numId="25">
    <w:abstractNumId w:val="21"/>
  </w:num>
  <w:num w:numId="26">
    <w:abstractNumId w:val="43"/>
  </w:num>
  <w:num w:numId="27">
    <w:abstractNumId w:val="14"/>
  </w:num>
  <w:num w:numId="28">
    <w:abstractNumId w:val="31"/>
  </w:num>
  <w:num w:numId="29">
    <w:abstractNumId w:val="40"/>
  </w:num>
  <w:num w:numId="30">
    <w:abstractNumId w:val="19"/>
  </w:num>
  <w:num w:numId="31">
    <w:abstractNumId w:val="30"/>
  </w:num>
  <w:num w:numId="32">
    <w:abstractNumId w:val="37"/>
  </w:num>
  <w:num w:numId="33">
    <w:abstractNumId w:val="36"/>
  </w:num>
  <w:num w:numId="34">
    <w:abstractNumId w:val="16"/>
  </w:num>
  <w:num w:numId="35">
    <w:abstractNumId w:val="26"/>
  </w:num>
  <w:num w:numId="36">
    <w:abstractNumId w:val="38"/>
  </w:num>
  <w:num w:numId="37">
    <w:abstractNumId w:val="42"/>
  </w:num>
  <w:num w:numId="38">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drawingGridHorizontalSpacing w:val="120"/>
  <w:drawingGridVerticalSpacing w:val="0"/>
  <w:displayHorizontalDrawingGridEvery w:val="0"/>
  <w:displayVerticalDrawingGridEvery w:val="0"/>
  <w:noPunctuationKerning/>
  <w:characterSpacingControl w:val="doNotCompress"/>
  <w:strictFirstAndLastChars/>
  <w:savePreviewPicture/>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838"/>
    <w:rsid w:val="0000148C"/>
    <w:rsid w:val="00003952"/>
    <w:rsid w:val="00007409"/>
    <w:rsid w:val="000123DE"/>
    <w:rsid w:val="00015391"/>
    <w:rsid w:val="00016197"/>
    <w:rsid w:val="00016F87"/>
    <w:rsid w:val="00017672"/>
    <w:rsid w:val="000200E4"/>
    <w:rsid w:val="00020313"/>
    <w:rsid w:val="000212CF"/>
    <w:rsid w:val="00022437"/>
    <w:rsid w:val="00023617"/>
    <w:rsid w:val="00026E9C"/>
    <w:rsid w:val="00030AA3"/>
    <w:rsid w:val="00032153"/>
    <w:rsid w:val="00033F14"/>
    <w:rsid w:val="000365AE"/>
    <w:rsid w:val="0004399E"/>
    <w:rsid w:val="00044340"/>
    <w:rsid w:val="00044992"/>
    <w:rsid w:val="00046531"/>
    <w:rsid w:val="00047E9F"/>
    <w:rsid w:val="000508FC"/>
    <w:rsid w:val="00061631"/>
    <w:rsid w:val="00061FC1"/>
    <w:rsid w:val="00066084"/>
    <w:rsid w:val="000715DE"/>
    <w:rsid w:val="000729AF"/>
    <w:rsid w:val="00072E01"/>
    <w:rsid w:val="00072E60"/>
    <w:rsid w:val="00081A05"/>
    <w:rsid w:val="00081A8E"/>
    <w:rsid w:val="00083751"/>
    <w:rsid w:val="00085CB2"/>
    <w:rsid w:val="000866E2"/>
    <w:rsid w:val="000875E1"/>
    <w:rsid w:val="00090427"/>
    <w:rsid w:val="000B1717"/>
    <w:rsid w:val="000B1EBF"/>
    <w:rsid w:val="000B57B2"/>
    <w:rsid w:val="000C01D4"/>
    <w:rsid w:val="000C1AF4"/>
    <w:rsid w:val="000C4A6F"/>
    <w:rsid w:val="000C6229"/>
    <w:rsid w:val="000C71DC"/>
    <w:rsid w:val="000C7960"/>
    <w:rsid w:val="000D3C06"/>
    <w:rsid w:val="000D5716"/>
    <w:rsid w:val="000D6AAC"/>
    <w:rsid w:val="000E3B3E"/>
    <w:rsid w:val="000E5663"/>
    <w:rsid w:val="000E7A5F"/>
    <w:rsid w:val="000E7EA9"/>
    <w:rsid w:val="000F0049"/>
    <w:rsid w:val="000F1BED"/>
    <w:rsid w:val="00112A8F"/>
    <w:rsid w:val="0011410C"/>
    <w:rsid w:val="0011790C"/>
    <w:rsid w:val="001204D6"/>
    <w:rsid w:val="0012442B"/>
    <w:rsid w:val="00146A9A"/>
    <w:rsid w:val="0015323F"/>
    <w:rsid w:val="00154A0E"/>
    <w:rsid w:val="00160ACD"/>
    <w:rsid w:val="00166BA7"/>
    <w:rsid w:val="001712B3"/>
    <w:rsid w:val="00173D7D"/>
    <w:rsid w:val="00184E49"/>
    <w:rsid w:val="00185817"/>
    <w:rsid w:val="001864AC"/>
    <w:rsid w:val="00194BB6"/>
    <w:rsid w:val="00195322"/>
    <w:rsid w:val="00195579"/>
    <w:rsid w:val="001A0371"/>
    <w:rsid w:val="001A0D7A"/>
    <w:rsid w:val="001A3EA0"/>
    <w:rsid w:val="001A6B04"/>
    <w:rsid w:val="001B2E75"/>
    <w:rsid w:val="001B3079"/>
    <w:rsid w:val="001B364D"/>
    <w:rsid w:val="001B40C3"/>
    <w:rsid w:val="001B5BC0"/>
    <w:rsid w:val="001D76D3"/>
    <w:rsid w:val="001E0A27"/>
    <w:rsid w:val="001E3C71"/>
    <w:rsid w:val="001E6AB4"/>
    <w:rsid w:val="001E6CBE"/>
    <w:rsid w:val="001F1460"/>
    <w:rsid w:val="00200482"/>
    <w:rsid w:val="00214D7E"/>
    <w:rsid w:val="00215C13"/>
    <w:rsid w:val="00217B23"/>
    <w:rsid w:val="002216E4"/>
    <w:rsid w:val="00221754"/>
    <w:rsid w:val="00221916"/>
    <w:rsid w:val="002258FF"/>
    <w:rsid w:val="00225EEA"/>
    <w:rsid w:val="00227058"/>
    <w:rsid w:val="0023379D"/>
    <w:rsid w:val="00233E80"/>
    <w:rsid w:val="0023565B"/>
    <w:rsid w:val="00246104"/>
    <w:rsid w:val="002466B3"/>
    <w:rsid w:val="00251CA4"/>
    <w:rsid w:val="00251FDB"/>
    <w:rsid w:val="0025299B"/>
    <w:rsid w:val="00261A08"/>
    <w:rsid w:val="00264A95"/>
    <w:rsid w:val="00264F30"/>
    <w:rsid w:val="00266AE8"/>
    <w:rsid w:val="00267CD1"/>
    <w:rsid w:val="00272770"/>
    <w:rsid w:val="00273855"/>
    <w:rsid w:val="00275E2F"/>
    <w:rsid w:val="00281335"/>
    <w:rsid w:val="00281907"/>
    <w:rsid w:val="00281D02"/>
    <w:rsid w:val="00282AD2"/>
    <w:rsid w:val="00284FC8"/>
    <w:rsid w:val="002853C6"/>
    <w:rsid w:val="00291013"/>
    <w:rsid w:val="00291DFC"/>
    <w:rsid w:val="00295599"/>
    <w:rsid w:val="0029579F"/>
    <w:rsid w:val="00297244"/>
    <w:rsid w:val="002A0A1F"/>
    <w:rsid w:val="002A0F5A"/>
    <w:rsid w:val="002B2E02"/>
    <w:rsid w:val="002B5F2D"/>
    <w:rsid w:val="002C1C6E"/>
    <w:rsid w:val="002C61D4"/>
    <w:rsid w:val="002D0365"/>
    <w:rsid w:val="002D0847"/>
    <w:rsid w:val="002D0F24"/>
    <w:rsid w:val="002D172F"/>
    <w:rsid w:val="002D2DB2"/>
    <w:rsid w:val="002D42D1"/>
    <w:rsid w:val="002D50EA"/>
    <w:rsid w:val="002D578D"/>
    <w:rsid w:val="002D5A0F"/>
    <w:rsid w:val="002D73E0"/>
    <w:rsid w:val="002E0C4B"/>
    <w:rsid w:val="002E467E"/>
    <w:rsid w:val="002F1ED6"/>
    <w:rsid w:val="002F286A"/>
    <w:rsid w:val="002F6D4E"/>
    <w:rsid w:val="002F780E"/>
    <w:rsid w:val="00304BAC"/>
    <w:rsid w:val="00315276"/>
    <w:rsid w:val="0032028B"/>
    <w:rsid w:val="0032234B"/>
    <w:rsid w:val="0032412E"/>
    <w:rsid w:val="003306E1"/>
    <w:rsid w:val="00333ED2"/>
    <w:rsid w:val="0033466F"/>
    <w:rsid w:val="00335EF6"/>
    <w:rsid w:val="00337168"/>
    <w:rsid w:val="0035244D"/>
    <w:rsid w:val="003547BF"/>
    <w:rsid w:val="00363297"/>
    <w:rsid w:val="00364EBA"/>
    <w:rsid w:val="00373092"/>
    <w:rsid w:val="00373E0F"/>
    <w:rsid w:val="00374839"/>
    <w:rsid w:val="00374DB6"/>
    <w:rsid w:val="00380AFA"/>
    <w:rsid w:val="00383FA5"/>
    <w:rsid w:val="003854FC"/>
    <w:rsid w:val="003A3C20"/>
    <w:rsid w:val="003B2212"/>
    <w:rsid w:val="003B2979"/>
    <w:rsid w:val="003B4E1A"/>
    <w:rsid w:val="003B50AC"/>
    <w:rsid w:val="003B7833"/>
    <w:rsid w:val="003C1331"/>
    <w:rsid w:val="003C18DA"/>
    <w:rsid w:val="003C32AD"/>
    <w:rsid w:val="003C5550"/>
    <w:rsid w:val="003C772E"/>
    <w:rsid w:val="003C7A2B"/>
    <w:rsid w:val="003E099F"/>
    <w:rsid w:val="003E4DF4"/>
    <w:rsid w:val="003F48B4"/>
    <w:rsid w:val="003F666B"/>
    <w:rsid w:val="00400C08"/>
    <w:rsid w:val="00402AE9"/>
    <w:rsid w:val="00403C01"/>
    <w:rsid w:val="00404C2B"/>
    <w:rsid w:val="004063D4"/>
    <w:rsid w:val="00410022"/>
    <w:rsid w:val="00414C03"/>
    <w:rsid w:val="00416FDC"/>
    <w:rsid w:val="00431DBA"/>
    <w:rsid w:val="00434022"/>
    <w:rsid w:val="00435FA3"/>
    <w:rsid w:val="004363CD"/>
    <w:rsid w:val="00444F16"/>
    <w:rsid w:val="004463A3"/>
    <w:rsid w:val="004506C5"/>
    <w:rsid w:val="00451BF0"/>
    <w:rsid w:val="00453D7B"/>
    <w:rsid w:val="00453F06"/>
    <w:rsid w:val="004540EA"/>
    <w:rsid w:val="004558F4"/>
    <w:rsid w:val="00455DCF"/>
    <w:rsid w:val="00461E5A"/>
    <w:rsid w:val="00462649"/>
    <w:rsid w:val="004639F6"/>
    <w:rsid w:val="004669E3"/>
    <w:rsid w:val="00470FCC"/>
    <w:rsid w:val="004747A1"/>
    <w:rsid w:val="004761C7"/>
    <w:rsid w:val="00477A0D"/>
    <w:rsid w:val="0048138C"/>
    <w:rsid w:val="004819BF"/>
    <w:rsid w:val="00482A02"/>
    <w:rsid w:val="00485330"/>
    <w:rsid w:val="004867F2"/>
    <w:rsid w:val="004A3546"/>
    <w:rsid w:val="004A5B4A"/>
    <w:rsid w:val="004A6155"/>
    <w:rsid w:val="004A76BA"/>
    <w:rsid w:val="004B36A0"/>
    <w:rsid w:val="004B7F21"/>
    <w:rsid w:val="004C46AB"/>
    <w:rsid w:val="004C6C6B"/>
    <w:rsid w:val="004D7C60"/>
    <w:rsid w:val="004E0876"/>
    <w:rsid w:val="004E41E7"/>
    <w:rsid w:val="004E4654"/>
    <w:rsid w:val="004F754D"/>
    <w:rsid w:val="005016B5"/>
    <w:rsid w:val="00504555"/>
    <w:rsid w:val="005048C5"/>
    <w:rsid w:val="00505377"/>
    <w:rsid w:val="00506B15"/>
    <w:rsid w:val="0051639E"/>
    <w:rsid w:val="00520A23"/>
    <w:rsid w:val="00520EF0"/>
    <w:rsid w:val="00521B88"/>
    <w:rsid w:val="00525FF1"/>
    <w:rsid w:val="005267B6"/>
    <w:rsid w:val="00527958"/>
    <w:rsid w:val="0053006A"/>
    <w:rsid w:val="00530B34"/>
    <w:rsid w:val="005325C2"/>
    <w:rsid w:val="0053461E"/>
    <w:rsid w:val="00534645"/>
    <w:rsid w:val="005347DA"/>
    <w:rsid w:val="005400F4"/>
    <w:rsid w:val="0054043E"/>
    <w:rsid w:val="00541D84"/>
    <w:rsid w:val="00546F68"/>
    <w:rsid w:val="00547E73"/>
    <w:rsid w:val="00561CC2"/>
    <w:rsid w:val="00570394"/>
    <w:rsid w:val="005703EE"/>
    <w:rsid w:val="00572612"/>
    <w:rsid w:val="00573132"/>
    <w:rsid w:val="0057710A"/>
    <w:rsid w:val="00582C96"/>
    <w:rsid w:val="00584B6B"/>
    <w:rsid w:val="00590BCE"/>
    <w:rsid w:val="00595241"/>
    <w:rsid w:val="005A016F"/>
    <w:rsid w:val="005A21EC"/>
    <w:rsid w:val="005A2B6C"/>
    <w:rsid w:val="005A2E98"/>
    <w:rsid w:val="005A30C5"/>
    <w:rsid w:val="005A36D1"/>
    <w:rsid w:val="005A386E"/>
    <w:rsid w:val="005A4359"/>
    <w:rsid w:val="005A47A8"/>
    <w:rsid w:val="005A59AB"/>
    <w:rsid w:val="005B0548"/>
    <w:rsid w:val="005B3A1A"/>
    <w:rsid w:val="005C12A3"/>
    <w:rsid w:val="005C2212"/>
    <w:rsid w:val="005C4D13"/>
    <w:rsid w:val="005D172B"/>
    <w:rsid w:val="005D51B6"/>
    <w:rsid w:val="005D6434"/>
    <w:rsid w:val="005E245B"/>
    <w:rsid w:val="005E5630"/>
    <w:rsid w:val="005E57CD"/>
    <w:rsid w:val="005E7064"/>
    <w:rsid w:val="005E7E87"/>
    <w:rsid w:val="005F32C1"/>
    <w:rsid w:val="005F3633"/>
    <w:rsid w:val="005F5885"/>
    <w:rsid w:val="0060065A"/>
    <w:rsid w:val="00604C36"/>
    <w:rsid w:val="006060F5"/>
    <w:rsid w:val="00607054"/>
    <w:rsid w:val="00610603"/>
    <w:rsid w:val="00611347"/>
    <w:rsid w:val="00611F9B"/>
    <w:rsid w:val="00612E8C"/>
    <w:rsid w:val="00613026"/>
    <w:rsid w:val="006154F7"/>
    <w:rsid w:val="006163E2"/>
    <w:rsid w:val="00617261"/>
    <w:rsid w:val="00622210"/>
    <w:rsid w:val="00622233"/>
    <w:rsid w:val="00626332"/>
    <w:rsid w:val="006339F9"/>
    <w:rsid w:val="0063708C"/>
    <w:rsid w:val="00637265"/>
    <w:rsid w:val="00651706"/>
    <w:rsid w:val="0065356A"/>
    <w:rsid w:val="006549B3"/>
    <w:rsid w:val="006610D1"/>
    <w:rsid w:val="00663810"/>
    <w:rsid w:val="00665498"/>
    <w:rsid w:val="00665BA0"/>
    <w:rsid w:val="0066618F"/>
    <w:rsid w:val="00667A81"/>
    <w:rsid w:val="00667CBE"/>
    <w:rsid w:val="00671E41"/>
    <w:rsid w:val="00675FEB"/>
    <w:rsid w:val="006763E4"/>
    <w:rsid w:val="006807F3"/>
    <w:rsid w:val="00681606"/>
    <w:rsid w:val="006952E3"/>
    <w:rsid w:val="006958DB"/>
    <w:rsid w:val="006A0786"/>
    <w:rsid w:val="006A081D"/>
    <w:rsid w:val="006A127F"/>
    <w:rsid w:val="006A5DF8"/>
    <w:rsid w:val="006B0922"/>
    <w:rsid w:val="006B5AF2"/>
    <w:rsid w:val="006B6F97"/>
    <w:rsid w:val="006C5AF8"/>
    <w:rsid w:val="006C5D5C"/>
    <w:rsid w:val="006D6568"/>
    <w:rsid w:val="006D6AB7"/>
    <w:rsid w:val="006F0777"/>
    <w:rsid w:val="006F1AEE"/>
    <w:rsid w:val="006F3063"/>
    <w:rsid w:val="006F7EC8"/>
    <w:rsid w:val="007002E6"/>
    <w:rsid w:val="00700A20"/>
    <w:rsid w:val="00704624"/>
    <w:rsid w:val="00714FE3"/>
    <w:rsid w:val="00716AFF"/>
    <w:rsid w:val="0072090F"/>
    <w:rsid w:val="0072232B"/>
    <w:rsid w:val="00723DC9"/>
    <w:rsid w:val="007249AD"/>
    <w:rsid w:val="00725528"/>
    <w:rsid w:val="00731EEB"/>
    <w:rsid w:val="00735B0B"/>
    <w:rsid w:val="007443DA"/>
    <w:rsid w:val="007452CC"/>
    <w:rsid w:val="00745828"/>
    <w:rsid w:val="00746C19"/>
    <w:rsid w:val="00747886"/>
    <w:rsid w:val="007501F6"/>
    <w:rsid w:val="0075164D"/>
    <w:rsid w:val="0076779D"/>
    <w:rsid w:val="00772CED"/>
    <w:rsid w:val="00772E16"/>
    <w:rsid w:val="0077415F"/>
    <w:rsid w:val="00776F23"/>
    <w:rsid w:val="007778EE"/>
    <w:rsid w:val="00783699"/>
    <w:rsid w:val="0078716E"/>
    <w:rsid w:val="007913B0"/>
    <w:rsid w:val="007A00C2"/>
    <w:rsid w:val="007A3347"/>
    <w:rsid w:val="007B1EA0"/>
    <w:rsid w:val="007B48B6"/>
    <w:rsid w:val="007B517D"/>
    <w:rsid w:val="007B5F3F"/>
    <w:rsid w:val="007C18B8"/>
    <w:rsid w:val="007C3653"/>
    <w:rsid w:val="007C4FBB"/>
    <w:rsid w:val="007C5F1B"/>
    <w:rsid w:val="007C73B6"/>
    <w:rsid w:val="007D34C0"/>
    <w:rsid w:val="007D390D"/>
    <w:rsid w:val="007D3F7E"/>
    <w:rsid w:val="007E1AB7"/>
    <w:rsid w:val="007E4042"/>
    <w:rsid w:val="007E4C1F"/>
    <w:rsid w:val="007E6117"/>
    <w:rsid w:val="007F05B3"/>
    <w:rsid w:val="007F082F"/>
    <w:rsid w:val="007F7B23"/>
    <w:rsid w:val="00800DC1"/>
    <w:rsid w:val="0080638C"/>
    <w:rsid w:val="00810588"/>
    <w:rsid w:val="00810F1F"/>
    <w:rsid w:val="0081173D"/>
    <w:rsid w:val="00816570"/>
    <w:rsid w:val="00816933"/>
    <w:rsid w:val="00817189"/>
    <w:rsid w:val="00820294"/>
    <w:rsid w:val="00821C79"/>
    <w:rsid w:val="00822A70"/>
    <w:rsid w:val="008233B3"/>
    <w:rsid w:val="00830072"/>
    <w:rsid w:val="00830F28"/>
    <w:rsid w:val="0083763D"/>
    <w:rsid w:val="008405AB"/>
    <w:rsid w:val="00841017"/>
    <w:rsid w:val="008445CD"/>
    <w:rsid w:val="0085226A"/>
    <w:rsid w:val="008532B1"/>
    <w:rsid w:val="00853760"/>
    <w:rsid w:val="00856504"/>
    <w:rsid w:val="00864203"/>
    <w:rsid w:val="00867049"/>
    <w:rsid w:val="008677F2"/>
    <w:rsid w:val="00873978"/>
    <w:rsid w:val="00874B5C"/>
    <w:rsid w:val="00874B9A"/>
    <w:rsid w:val="0087667B"/>
    <w:rsid w:val="00876FD4"/>
    <w:rsid w:val="008778B4"/>
    <w:rsid w:val="008872D6"/>
    <w:rsid w:val="00890DEC"/>
    <w:rsid w:val="00892817"/>
    <w:rsid w:val="00892D70"/>
    <w:rsid w:val="008949B2"/>
    <w:rsid w:val="008A3F84"/>
    <w:rsid w:val="008A41D4"/>
    <w:rsid w:val="008A55C0"/>
    <w:rsid w:val="008A738F"/>
    <w:rsid w:val="008B089D"/>
    <w:rsid w:val="008B5747"/>
    <w:rsid w:val="008B6DB0"/>
    <w:rsid w:val="008C415B"/>
    <w:rsid w:val="008C5FE4"/>
    <w:rsid w:val="008C6CAA"/>
    <w:rsid w:val="008C7B2E"/>
    <w:rsid w:val="008D0E96"/>
    <w:rsid w:val="008D5335"/>
    <w:rsid w:val="008E78E5"/>
    <w:rsid w:val="008F0394"/>
    <w:rsid w:val="008F1109"/>
    <w:rsid w:val="008F78E5"/>
    <w:rsid w:val="00900F92"/>
    <w:rsid w:val="009016B9"/>
    <w:rsid w:val="00902C8C"/>
    <w:rsid w:val="009069D8"/>
    <w:rsid w:val="009152CB"/>
    <w:rsid w:val="009165A4"/>
    <w:rsid w:val="00922FBA"/>
    <w:rsid w:val="0092584C"/>
    <w:rsid w:val="0092585F"/>
    <w:rsid w:val="00927E47"/>
    <w:rsid w:val="00931217"/>
    <w:rsid w:val="00932DF8"/>
    <w:rsid w:val="009379F0"/>
    <w:rsid w:val="0094031B"/>
    <w:rsid w:val="00946272"/>
    <w:rsid w:val="009504A5"/>
    <w:rsid w:val="009516B2"/>
    <w:rsid w:val="00952523"/>
    <w:rsid w:val="00952730"/>
    <w:rsid w:val="00954071"/>
    <w:rsid w:val="00956900"/>
    <w:rsid w:val="0095690B"/>
    <w:rsid w:val="00957A13"/>
    <w:rsid w:val="00971156"/>
    <w:rsid w:val="00971F9A"/>
    <w:rsid w:val="00973D98"/>
    <w:rsid w:val="00973DD9"/>
    <w:rsid w:val="00974585"/>
    <w:rsid w:val="00981EB6"/>
    <w:rsid w:val="00983546"/>
    <w:rsid w:val="009856B3"/>
    <w:rsid w:val="00987866"/>
    <w:rsid w:val="00990A85"/>
    <w:rsid w:val="00991875"/>
    <w:rsid w:val="009923EF"/>
    <w:rsid w:val="00994A03"/>
    <w:rsid w:val="009A0AD0"/>
    <w:rsid w:val="009A2DA9"/>
    <w:rsid w:val="009A4815"/>
    <w:rsid w:val="009A6F08"/>
    <w:rsid w:val="009A7F48"/>
    <w:rsid w:val="009B2EE1"/>
    <w:rsid w:val="009B504E"/>
    <w:rsid w:val="009C085C"/>
    <w:rsid w:val="009C0ACE"/>
    <w:rsid w:val="009C70A5"/>
    <w:rsid w:val="009D0AA1"/>
    <w:rsid w:val="009D5004"/>
    <w:rsid w:val="009D7048"/>
    <w:rsid w:val="009E1151"/>
    <w:rsid w:val="009E4546"/>
    <w:rsid w:val="009E4732"/>
    <w:rsid w:val="009E5E5B"/>
    <w:rsid w:val="009F1053"/>
    <w:rsid w:val="009F28FA"/>
    <w:rsid w:val="009F3379"/>
    <w:rsid w:val="009F4A0D"/>
    <w:rsid w:val="009F60A7"/>
    <w:rsid w:val="009F6237"/>
    <w:rsid w:val="009F6EBC"/>
    <w:rsid w:val="00A046D5"/>
    <w:rsid w:val="00A10ACB"/>
    <w:rsid w:val="00A11F9A"/>
    <w:rsid w:val="00A15448"/>
    <w:rsid w:val="00A261CF"/>
    <w:rsid w:val="00A301E9"/>
    <w:rsid w:val="00A3069C"/>
    <w:rsid w:val="00A30D1F"/>
    <w:rsid w:val="00A30EEC"/>
    <w:rsid w:val="00A3211B"/>
    <w:rsid w:val="00A34F53"/>
    <w:rsid w:val="00A36EBE"/>
    <w:rsid w:val="00A3701B"/>
    <w:rsid w:val="00A37DB7"/>
    <w:rsid w:val="00A402C9"/>
    <w:rsid w:val="00A40361"/>
    <w:rsid w:val="00A423B0"/>
    <w:rsid w:val="00A437B2"/>
    <w:rsid w:val="00A50B3B"/>
    <w:rsid w:val="00A53FA5"/>
    <w:rsid w:val="00A602B5"/>
    <w:rsid w:val="00A63B15"/>
    <w:rsid w:val="00A6486A"/>
    <w:rsid w:val="00A7297A"/>
    <w:rsid w:val="00A7479C"/>
    <w:rsid w:val="00A75B32"/>
    <w:rsid w:val="00A768D9"/>
    <w:rsid w:val="00A83930"/>
    <w:rsid w:val="00A8490E"/>
    <w:rsid w:val="00A85A77"/>
    <w:rsid w:val="00A95360"/>
    <w:rsid w:val="00A96EA3"/>
    <w:rsid w:val="00AA2A92"/>
    <w:rsid w:val="00AA551B"/>
    <w:rsid w:val="00AA5646"/>
    <w:rsid w:val="00AA62A8"/>
    <w:rsid w:val="00AA6D71"/>
    <w:rsid w:val="00AB07C9"/>
    <w:rsid w:val="00AB5260"/>
    <w:rsid w:val="00AB6D23"/>
    <w:rsid w:val="00AC114A"/>
    <w:rsid w:val="00AC7451"/>
    <w:rsid w:val="00AD6DA4"/>
    <w:rsid w:val="00AE3021"/>
    <w:rsid w:val="00AF741C"/>
    <w:rsid w:val="00B009A1"/>
    <w:rsid w:val="00B01ACE"/>
    <w:rsid w:val="00B04394"/>
    <w:rsid w:val="00B0521A"/>
    <w:rsid w:val="00B12DF5"/>
    <w:rsid w:val="00B16AFA"/>
    <w:rsid w:val="00B17B2A"/>
    <w:rsid w:val="00B21070"/>
    <w:rsid w:val="00B24E12"/>
    <w:rsid w:val="00B2514D"/>
    <w:rsid w:val="00B27477"/>
    <w:rsid w:val="00B3215B"/>
    <w:rsid w:val="00B35FD3"/>
    <w:rsid w:val="00B452C9"/>
    <w:rsid w:val="00B5141D"/>
    <w:rsid w:val="00B5360E"/>
    <w:rsid w:val="00B60D47"/>
    <w:rsid w:val="00B6285A"/>
    <w:rsid w:val="00B6302C"/>
    <w:rsid w:val="00B63A2E"/>
    <w:rsid w:val="00B64171"/>
    <w:rsid w:val="00B72AD3"/>
    <w:rsid w:val="00B7552D"/>
    <w:rsid w:val="00B76CA4"/>
    <w:rsid w:val="00B81275"/>
    <w:rsid w:val="00B8311A"/>
    <w:rsid w:val="00B87BB2"/>
    <w:rsid w:val="00B90706"/>
    <w:rsid w:val="00B97C5F"/>
    <w:rsid w:val="00BA0D7C"/>
    <w:rsid w:val="00BA2FE4"/>
    <w:rsid w:val="00BA33B4"/>
    <w:rsid w:val="00BA4CEF"/>
    <w:rsid w:val="00BA7485"/>
    <w:rsid w:val="00BB05AE"/>
    <w:rsid w:val="00BB0B21"/>
    <w:rsid w:val="00BB2B81"/>
    <w:rsid w:val="00BB4C3C"/>
    <w:rsid w:val="00BB5032"/>
    <w:rsid w:val="00BB60F6"/>
    <w:rsid w:val="00BC1D4D"/>
    <w:rsid w:val="00BC2F87"/>
    <w:rsid w:val="00BC3BDF"/>
    <w:rsid w:val="00BC3C52"/>
    <w:rsid w:val="00BC4C8C"/>
    <w:rsid w:val="00BD21F7"/>
    <w:rsid w:val="00BD6E2F"/>
    <w:rsid w:val="00BE52F6"/>
    <w:rsid w:val="00BE7B10"/>
    <w:rsid w:val="00BF38DC"/>
    <w:rsid w:val="00C0340C"/>
    <w:rsid w:val="00C04531"/>
    <w:rsid w:val="00C05865"/>
    <w:rsid w:val="00C127BA"/>
    <w:rsid w:val="00C12A65"/>
    <w:rsid w:val="00C174CF"/>
    <w:rsid w:val="00C2018F"/>
    <w:rsid w:val="00C21ED5"/>
    <w:rsid w:val="00C22216"/>
    <w:rsid w:val="00C22E5A"/>
    <w:rsid w:val="00C2485A"/>
    <w:rsid w:val="00C24FB4"/>
    <w:rsid w:val="00C27A0B"/>
    <w:rsid w:val="00C32838"/>
    <w:rsid w:val="00C3335F"/>
    <w:rsid w:val="00C355CE"/>
    <w:rsid w:val="00C358D6"/>
    <w:rsid w:val="00C35B05"/>
    <w:rsid w:val="00C43518"/>
    <w:rsid w:val="00C46A7E"/>
    <w:rsid w:val="00C471B4"/>
    <w:rsid w:val="00C53135"/>
    <w:rsid w:val="00C55F3B"/>
    <w:rsid w:val="00C7132A"/>
    <w:rsid w:val="00C7435D"/>
    <w:rsid w:val="00C75494"/>
    <w:rsid w:val="00C75C1E"/>
    <w:rsid w:val="00C818BF"/>
    <w:rsid w:val="00C8209F"/>
    <w:rsid w:val="00C832F8"/>
    <w:rsid w:val="00C83CD6"/>
    <w:rsid w:val="00C85CC8"/>
    <w:rsid w:val="00C86C20"/>
    <w:rsid w:val="00C92954"/>
    <w:rsid w:val="00C9359A"/>
    <w:rsid w:val="00C9388C"/>
    <w:rsid w:val="00C94EBF"/>
    <w:rsid w:val="00C958A9"/>
    <w:rsid w:val="00C97327"/>
    <w:rsid w:val="00C97986"/>
    <w:rsid w:val="00CA6611"/>
    <w:rsid w:val="00CA77E2"/>
    <w:rsid w:val="00CC0A75"/>
    <w:rsid w:val="00CC304A"/>
    <w:rsid w:val="00CC740D"/>
    <w:rsid w:val="00CD1179"/>
    <w:rsid w:val="00CE06BE"/>
    <w:rsid w:val="00CE2452"/>
    <w:rsid w:val="00CE2744"/>
    <w:rsid w:val="00CE61E1"/>
    <w:rsid w:val="00CF14D2"/>
    <w:rsid w:val="00CF20B2"/>
    <w:rsid w:val="00CF3F19"/>
    <w:rsid w:val="00CF4D72"/>
    <w:rsid w:val="00CF7109"/>
    <w:rsid w:val="00D001E0"/>
    <w:rsid w:val="00D02300"/>
    <w:rsid w:val="00D028D1"/>
    <w:rsid w:val="00D14B56"/>
    <w:rsid w:val="00D17FB6"/>
    <w:rsid w:val="00D222C1"/>
    <w:rsid w:val="00D27E76"/>
    <w:rsid w:val="00D30905"/>
    <w:rsid w:val="00D32DAC"/>
    <w:rsid w:val="00D34F56"/>
    <w:rsid w:val="00D35589"/>
    <w:rsid w:val="00D3786C"/>
    <w:rsid w:val="00D43B88"/>
    <w:rsid w:val="00D46F5C"/>
    <w:rsid w:val="00D53032"/>
    <w:rsid w:val="00D61CCB"/>
    <w:rsid w:val="00D67524"/>
    <w:rsid w:val="00D7147B"/>
    <w:rsid w:val="00D74C5C"/>
    <w:rsid w:val="00D76C4E"/>
    <w:rsid w:val="00D81276"/>
    <w:rsid w:val="00D84F1B"/>
    <w:rsid w:val="00D8683C"/>
    <w:rsid w:val="00D87C09"/>
    <w:rsid w:val="00D91A03"/>
    <w:rsid w:val="00D9210E"/>
    <w:rsid w:val="00D93EE0"/>
    <w:rsid w:val="00DA0A43"/>
    <w:rsid w:val="00DA37C8"/>
    <w:rsid w:val="00DA6C6F"/>
    <w:rsid w:val="00DB1B68"/>
    <w:rsid w:val="00DB245A"/>
    <w:rsid w:val="00DB4758"/>
    <w:rsid w:val="00DB6256"/>
    <w:rsid w:val="00DC1AA1"/>
    <w:rsid w:val="00DC1DE6"/>
    <w:rsid w:val="00DC32E3"/>
    <w:rsid w:val="00DC46FA"/>
    <w:rsid w:val="00DC4D95"/>
    <w:rsid w:val="00DC696E"/>
    <w:rsid w:val="00DC6CD8"/>
    <w:rsid w:val="00DC7A1A"/>
    <w:rsid w:val="00DD0DD3"/>
    <w:rsid w:val="00DD1985"/>
    <w:rsid w:val="00DD1BB6"/>
    <w:rsid w:val="00DD3190"/>
    <w:rsid w:val="00DD3A1E"/>
    <w:rsid w:val="00DD49EB"/>
    <w:rsid w:val="00DD7FEC"/>
    <w:rsid w:val="00DE6315"/>
    <w:rsid w:val="00DE64DC"/>
    <w:rsid w:val="00DE7979"/>
    <w:rsid w:val="00DF03B5"/>
    <w:rsid w:val="00DF12C2"/>
    <w:rsid w:val="00DF3AEF"/>
    <w:rsid w:val="00DF44C4"/>
    <w:rsid w:val="00DF51B4"/>
    <w:rsid w:val="00DF5EE4"/>
    <w:rsid w:val="00E01332"/>
    <w:rsid w:val="00E0187F"/>
    <w:rsid w:val="00E01994"/>
    <w:rsid w:val="00E01C42"/>
    <w:rsid w:val="00E07818"/>
    <w:rsid w:val="00E1424E"/>
    <w:rsid w:val="00E20FB0"/>
    <w:rsid w:val="00E21AB0"/>
    <w:rsid w:val="00E22904"/>
    <w:rsid w:val="00E23783"/>
    <w:rsid w:val="00E34ECD"/>
    <w:rsid w:val="00E35346"/>
    <w:rsid w:val="00E43161"/>
    <w:rsid w:val="00E44C53"/>
    <w:rsid w:val="00E454BE"/>
    <w:rsid w:val="00E46F2F"/>
    <w:rsid w:val="00E544A2"/>
    <w:rsid w:val="00E545D9"/>
    <w:rsid w:val="00E556A9"/>
    <w:rsid w:val="00E576D6"/>
    <w:rsid w:val="00E57AD7"/>
    <w:rsid w:val="00E6136E"/>
    <w:rsid w:val="00E64BA2"/>
    <w:rsid w:val="00E64F4E"/>
    <w:rsid w:val="00E65AEB"/>
    <w:rsid w:val="00E664FC"/>
    <w:rsid w:val="00E67E88"/>
    <w:rsid w:val="00E73B46"/>
    <w:rsid w:val="00E74CE5"/>
    <w:rsid w:val="00E83C78"/>
    <w:rsid w:val="00E84F21"/>
    <w:rsid w:val="00E87D90"/>
    <w:rsid w:val="00E95B65"/>
    <w:rsid w:val="00E962CC"/>
    <w:rsid w:val="00E9713A"/>
    <w:rsid w:val="00E9742E"/>
    <w:rsid w:val="00EA1E99"/>
    <w:rsid w:val="00EA3836"/>
    <w:rsid w:val="00EA3F0C"/>
    <w:rsid w:val="00EA55B1"/>
    <w:rsid w:val="00EA5833"/>
    <w:rsid w:val="00EA5C6C"/>
    <w:rsid w:val="00EA702E"/>
    <w:rsid w:val="00EB2FD5"/>
    <w:rsid w:val="00EB37AD"/>
    <w:rsid w:val="00EB39D4"/>
    <w:rsid w:val="00EC53CD"/>
    <w:rsid w:val="00EC6E81"/>
    <w:rsid w:val="00EC7BBC"/>
    <w:rsid w:val="00ED16F9"/>
    <w:rsid w:val="00ED303B"/>
    <w:rsid w:val="00ED54D9"/>
    <w:rsid w:val="00ED58EC"/>
    <w:rsid w:val="00ED62BF"/>
    <w:rsid w:val="00ED6395"/>
    <w:rsid w:val="00EE0FB5"/>
    <w:rsid w:val="00EE1F5A"/>
    <w:rsid w:val="00EE30C5"/>
    <w:rsid w:val="00EE39D6"/>
    <w:rsid w:val="00EE46DD"/>
    <w:rsid w:val="00EE7FF1"/>
    <w:rsid w:val="00EF3515"/>
    <w:rsid w:val="00F03E7F"/>
    <w:rsid w:val="00F0435B"/>
    <w:rsid w:val="00F04606"/>
    <w:rsid w:val="00F04D51"/>
    <w:rsid w:val="00F077C8"/>
    <w:rsid w:val="00F11CCE"/>
    <w:rsid w:val="00F166F0"/>
    <w:rsid w:val="00F16C21"/>
    <w:rsid w:val="00F20D1B"/>
    <w:rsid w:val="00F21EE4"/>
    <w:rsid w:val="00F23A1D"/>
    <w:rsid w:val="00F23F79"/>
    <w:rsid w:val="00F26043"/>
    <w:rsid w:val="00F30797"/>
    <w:rsid w:val="00F31C8E"/>
    <w:rsid w:val="00F33A82"/>
    <w:rsid w:val="00F40518"/>
    <w:rsid w:val="00F40E87"/>
    <w:rsid w:val="00F413A6"/>
    <w:rsid w:val="00F42689"/>
    <w:rsid w:val="00F47169"/>
    <w:rsid w:val="00F51709"/>
    <w:rsid w:val="00F543FB"/>
    <w:rsid w:val="00F54DE7"/>
    <w:rsid w:val="00F551B6"/>
    <w:rsid w:val="00F572A7"/>
    <w:rsid w:val="00F607E9"/>
    <w:rsid w:val="00F62787"/>
    <w:rsid w:val="00F646C0"/>
    <w:rsid w:val="00F70576"/>
    <w:rsid w:val="00F74145"/>
    <w:rsid w:val="00F74926"/>
    <w:rsid w:val="00F7682B"/>
    <w:rsid w:val="00F8064A"/>
    <w:rsid w:val="00F8693E"/>
    <w:rsid w:val="00F915D2"/>
    <w:rsid w:val="00F97B88"/>
    <w:rsid w:val="00FA31D7"/>
    <w:rsid w:val="00FA4133"/>
    <w:rsid w:val="00FB17F0"/>
    <w:rsid w:val="00FB2947"/>
    <w:rsid w:val="00FB2B73"/>
    <w:rsid w:val="00FB48A7"/>
    <w:rsid w:val="00FB48C2"/>
    <w:rsid w:val="00FB6794"/>
    <w:rsid w:val="00FB688B"/>
    <w:rsid w:val="00FB7A10"/>
    <w:rsid w:val="00FC0F1C"/>
    <w:rsid w:val="00FC40F0"/>
    <w:rsid w:val="00FC42C7"/>
    <w:rsid w:val="00FC68A1"/>
    <w:rsid w:val="00FC78CD"/>
    <w:rsid w:val="00FD0720"/>
    <w:rsid w:val="00FD3996"/>
    <w:rsid w:val="00FD49F8"/>
    <w:rsid w:val="00FD71D5"/>
    <w:rsid w:val="00FE0312"/>
    <w:rsid w:val="00FE03DF"/>
    <w:rsid w:val="00FE1C1E"/>
    <w:rsid w:val="00FE240D"/>
    <w:rsid w:val="00FE316B"/>
    <w:rsid w:val="00FE474B"/>
    <w:rsid w:val="00FE5545"/>
    <w:rsid w:val="00FF305A"/>
    <w:rsid w:val="00FF33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ABC6F5-DFBA-4D46-B774-49911F845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16B"/>
    <w:pPr>
      <w:widowControl w:val="0"/>
      <w:suppressAutoHyphens/>
      <w:ind w:firstLine="851"/>
      <w:jc w:val="both"/>
    </w:pPr>
    <w:rPr>
      <w:rFonts w:eastAsia="Lucida Sans Unicode" w:cs="Tahoma"/>
      <w:color w:val="000000"/>
      <w:sz w:val="28"/>
      <w:szCs w:val="24"/>
      <w:lang w:val="en-US" w:eastAsia="en-US" w:bidi="en-US"/>
    </w:rPr>
  </w:style>
  <w:style w:type="paragraph" w:styleId="1">
    <w:name w:val="heading 1"/>
    <w:basedOn w:val="a"/>
    <w:next w:val="a"/>
    <w:link w:val="10"/>
    <w:uiPriority w:val="9"/>
    <w:qFormat/>
    <w:rsid w:val="00FA31D7"/>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0"/>
    <w:link w:val="20"/>
    <w:qFormat/>
    <w:rsid w:val="00FA31D7"/>
    <w:pPr>
      <w:keepNext/>
      <w:numPr>
        <w:ilvl w:val="1"/>
        <w:numId w:val="1"/>
      </w:numPr>
      <w:spacing w:before="240" w:after="283"/>
      <w:outlineLvl w:val="1"/>
    </w:pPr>
    <w:rPr>
      <w:rFonts w:eastAsia="Arial Unicode MS"/>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667CBE"/>
    <w:rPr>
      <w:rFonts w:ascii="Symbol" w:hAnsi="Symbol"/>
    </w:rPr>
  </w:style>
  <w:style w:type="character" w:customStyle="1" w:styleId="11">
    <w:name w:val="Основной шрифт абзаца1"/>
    <w:rsid w:val="00667CBE"/>
  </w:style>
  <w:style w:type="character" w:styleId="a4">
    <w:name w:val="Emphasis"/>
    <w:qFormat/>
    <w:rsid w:val="00667CBE"/>
    <w:rPr>
      <w:i/>
      <w:iCs/>
    </w:rPr>
  </w:style>
  <w:style w:type="character" w:styleId="a5">
    <w:name w:val="Strong"/>
    <w:uiPriority w:val="22"/>
    <w:qFormat/>
    <w:rsid w:val="00667CBE"/>
    <w:rPr>
      <w:b/>
      <w:bCs/>
    </w:rPr>
  </w:style>
  <w:style w:type="character" w:styleId="a6">
    <w:name w:val="page number"/>
    <w:basedOn w:val="11"/>
    <w:rsid w:val="00667CBE"/>
  </w:style>
  <w:style w:type="paragraph" w:customStyle="1" w:styleId="a7">
    <w:name w:val="Заголовок"/>
    <w:basedOn w:val="a"/>
    <w:next w:val="a0"/>
    <w:rsid w:val="00667CBE"/>
    <w:pPr>
      <w:keepNext/>
      <w:spacing w:before="240" w:after="120"/>
    </w:pPr>
    <w:rPr>
      <w:rFonts w:ascii="Arial" w:hAnsi="Arial"/>
      <w:szCs w:val="28"/>
    </w:rPr>
  </w:style>
  <w:style w:type="paragraph" w:styleId="a0">
    <w:name w:val="Body Text"/>
    <w:basedOn w:val="a"/>
    <w:link w:val="a8"/>
    <w:rsid w:val="00667CBE"/>
    <w:pPr>
      <w:spacing w:after="283"/>
    </w:pPr>
  </w:style>
  <w:style w:type="paragraph" w:styleId="a9">
    <w:name w:val="List"/>
    <w:basedOn w:val="a0"/>
    <w:rsid w:val="00667CBE"/>
  </w:style>
  <w:style w:type="paragraph" w:customStyle="1" w:styleId="12">
    <w:name w:val="Название1"/>
    <w:basedOn w:val="a"/>
    <w:rsid w:val="00667CBE"/>
    <w:pPr>
      <w:suppressLineNumbers/>
      <w:spacing w:before="120" w:after="120"/>
    </w:pPr>
    <w:rPr>
      <w:i/>
      <w:iCs/>
      <w:sz w:val="24"/>
    </w:rPr>
  </w:style>
  <w:style w:type="paragraph" w:customStyle="1" w:styleId="13">
    <w:name w:val="Указатель1"/>
    <w:basedOn w:val="a"/>
    <w:rsid w:val="00667CBE"/>
    <w:pPr>
      <w:suppressLineNumbers/>
    </w:pPr>
  </w:style>
  <w:style w:type="paragraph" w:styleId="aa">
    <w:name w:val="footer"/>
    <w:basedOn w:val="a"/>
    <w:link w:val="ab"/>
    <w:uiPriority w:val="99"/>
    <w:rsid w:val="00667CBE"/>
    <w:pPr>
      <w:tabs>
        <w:tab w:val="center" w:pos="4677"/>
        <w:tab w:val="right" w:pos="9355"/>
      </w:tabs>
    </w:pPr>
  </w:style>
  <w:style w:type="paragraph" w:customStyle="1" w:styleId="14">
    <w:name w:val="Текст1"/>
    <w:basedOn w:val="a"/>
    <w:rsid w:val="00667CBE"/>
    <w:pPr>
      <w:widowControl/>
      <w:suppressAutoHyphens w:val="0"/>
    </w:pPr>
    <w:rPr>
      <w:rFonts w:ascii="Courier New" w:eastAsia="Times New Roman" w:hAnsi="Courier New" w:cs="Times New Roman"/>
      <w:color w:val="auto"/>
      <w:sz w:val="20"/>
      <w:szCs w:val="20"/>
      <w:lang w:val="ru-RU" w:eastAsia="ar-SA" w:bidi="ar-SA"/>
    </w:rPr>
  </w:style>
  <w:style w:type="paragraph" w:customStyle="1" w:styleId="ConsPlusNormal">
    <w:name w:val="ConsPlusNormal"/>
    <w:rsid w:val="00667CBE"/>
    <w:pPr>
      <w:widowControl w:val="0"/>
      <w:suppressAutoHyphens/>
      <w:autoSpaceDE w:val="0"/>
      <w:ind w:firstLine="720"/>
    </w:pPr>
    <w:rPr>
      <w:rFonts w:ascii="Arial" w:hAnsi="Arial" w:cs="Arial"/>
      <w:lang w:eastAsia="ar-SA"/>
    </w:rPr>
  </w:style>
  <w:style w:type="paragraph" w:styleId="ac">
    <w:name w:val="Normal (Web)"/>
    <w:basedOn w:val="a"/>
    <w:rsid w:val="00667CBE"/>
    <w:pPr>
      <w:widowControl/>
      <w:suppressAutoHyphens w:val="0"/>
      <w:spacing w:before="100" w:after="119"/>
    </w:pPr>
    <w:rPr>
      <w:rFonts w:eastAsia="Times New Roman" w:cs="Times New Roman"/>
      <w:color w:val="auto"/>
      <w:lang w:val="ru-RU" w:eastAsia="ar-SA" w:bidi="ar-SA"/>
    </w:rPr>
  </w:style>
  <w:style w:type="paragraph" w:customStyle="1" w:styleId="ad">
    <w:name w:val="Содержимое врезки"/>
    <w:basedOn w:val="a0"/>
    <w:rsid w:val="00667CBE"/>
  </w:style>
  <w:style w:type="paragraph" w:styleId="ae">
    <w:name w:val="header"/>
    <w:basedOn w:val="a"/>
    <w:link w:val="af"/>
    <w:uiPriority w:val="99"/>
    <w:rsid w:val="000D5716"/>
    <w:pPr>
      <w:tabs>
        <w:tab w:val="center" w:pos="4677"/>
        <w:tab w:val="right" w:pos="9355"/>
      </w:tabs>
    </w:pPr>
  </w:style>
  <w:style w:type="paragraph" w:customStyle="1" w:styleId="31">
    <w:name w:val="Основной текст 31"/>
    <w:basedOn w:val="a"/>
    <w:rsid w:val="0029579F"/>
    <w:rPr>
      <w:rFonts w:eastAsia="Times New Roman" w:cs="Times New Roman"/>
      <w:color w:val="auto"/>
      <w:szCs w:val="28"/>
      <w:lang w:val="ru-RU" w:eastAsia="ru-RU" w:bidi="ru-RU"/>
    </w:rPr>
  </w:style>
  <w:style w:type="paragraph" w:customStyle="1" w:styleId="Style3">
    <w:name w:val="Style3"/>
    <w:basedOn w:val="a"/>
    <w:uiPriority w:val="99"/>
    <w:rsid w:val="005F5885"/>
    <w:pPr>
      <w:suppressAutoHyphens w:val="0"/>
      <w:autoSpaceDE w:val="0"/>
      <w:autoSpaceDN w:val="0"/>
      <w:adjustRightInd w:val="0"/>
    </w:pPr>
    <w:rPr>
      <w:rFonts w:eastAsia="Times New Roman" w:cs="Times New Roman"/>
      <w:color w:val="auto"/>
      <w:lang w:val="ru-RU" w:eastAsia="ru-RU" w:bidi="ar-SA"/>
    </w:rPr>
  </w:style>
  <w:style w:type="paragraph" w:customStyle="1" w:styleId="Style4">
    <w:name w:val="Style4"/>
    <w:basedOn w:val="a"/>
    <w:uiPriority w:val="99"/>
    <w:rsid w:val="005F5885"/>
    <w:pPr>
      <w:suppressAutoHyphens w:val="0"/>
      <w:autoSpaceDE w:val="0"/>
      <w:autoSpaceDN w:val="0"/>
      <w:adjustRightInd w:val="0"/>
      <w:spacing w:line="331" w:lineRule="exact"/>
      <w:ind w:firstLine="778"/>
    </w:pPr>
    <w:rPr>
      <w:rFonts w:eastAsia="Times New Roman" w:cs="Times New Roman"/>
      <w:color w:val="auto"/>
      <w:lang w:val="ru-RU" w:eastAsia="ru-RU" w:bidi="ar-SA"/>
    </w:rPr>
  </w:style>
  <w:style w:type="paragraph" w:customStyle="1" w:styleId="Style5">
    <w:name w:val="Style5"/>
    <w:basedOn w:val="a"/>
    <w:uiPriority w:val="99"/>
    <w:rsid w:val="005F5885"/>
    <w:pPr>
      <w:suppressAutoHyphens w:val="0"/>
      <w:autoSpaceDE w:val="0"/>
      <w:autoSpaceDN w:val="0"/>
      <w:adjustRightInd w:val="0"/>
      <w:spacing w:line="326" w:lineRule="exact"/>
      <w:ind w:firstLine="922"/>
    </w:pPr>
    <w:rPr>
      <w:rFonts w:eastAsia="Times New Roman" w:cs="Times New Roman"/>
      <w:color w:val="auto"/>
      <w:lang w:val="ru-RU" w:eastAsia="ru-RU" w:bidi="ar-SA"/>
    </w:rPr>
  </w:style>
  <w:style w:type="paragraph" w:customStyle="1" w:styleId="Style6">
    <w:name w:val="Style6"/>
    <w:basedOn w:val="a"/>
    <w:uiPriority w:val="99"/>
    <w:rsid w:val="005F5885"/>
    <w:pPr>
      <w:suppressAutoHyphens w:val="0"/>
      <w:autoSpaceDE w:val="0"/>
      <w:autoSpaceDN w:val="0"/>
      <w:adjustRightInd w:val="0"/>
    </w:pPr>
    <w:rPr>
      <w:rFonts w:eastAsia="Times New Roman" w:cs="Times New Roman"/>
      <w:color w:val="auto"/>
      <w:lang w:val="ru-RU" w:eastAsia="ru-RU" w:bidi="ar-SA"/>
    </w:rPr>
  </w:style>
  <w:style w:type="paragraph" w:customStyle="1" w:styleId="Style9">
    <w:name w:val="Style9"/>
    <w:basedOn w:val="a"/>
    <w:uiPriority w:val="99"/>
    <w:rsid w:val="005F5885"/>
    <w:pPr>
      <w:suppressAutoHyphens w:val="0"/>
      <w:autoSpaceDE w:val="0"/>
      <w:autoSpaceDN w:val="0"/>
      <w:adjustRightInd w:val="0"/>
      <w:spacing w:line="326" w:lineRule="exact"/>
      <w:ind w:hanging="370"/>
    </w:pPr>
    <w:rPr>
      <w:rFonts w:eastAsia="Times New Roman" w:cs="Times New Roman"/>
      <w:color w:val="auto"/>
      <w:lang w:val="ru-RU" w:eastAsia="ru-RU" w:bidi="ar-SA"/>
    </w:rPr>
  </w:style>
  <w:style w:type="paragraph" w:customStyle="1" w:styleId="Style10">
    <w:name w:val="Style10"/>
    <w:basedOn w:val="a"/>
    <w:uiPriority w:val="99"/>
    <w:rsid w:val="005F5885"/>
    <w:pPr>
      <w:suppressAutoHyphens w:val="0"/>
      <w:autoSpaceDE w:val="0"/>
      <w:autoSpaceDN w:val="0"/>
      <w:adjustRightInd w:val="0"/>
      <w:spacing w:line="324" w:lineRule="exact"/>
      <w:ind w:firstLine="1128"/>
    </w:pPr>
    <w:rPr>
      <w:rFonts w:eastAsia="Times New Roman" w:cs="Times New Roman"/>
      <w:color w:val="auto"/>
      <w:lang w:val="ru-RU" w:eastAsia="ru-RU" w:bidi="ar-SA"/>
    </w:rPr>
  </w:style>
  <w:style w:type="paragraph" w:customStyle="1" w:styleId="Style16">
    <w:name w:val="Style16"/>
    <w:basedOn w:val="a"/>
    <w:rsid w:val="005F5885"/>
    <w:pPr>
      <w:suppressAutoHyphens w:val="0"/>
      <w:autoSpaceDE w:val="0"/>
      <w:autoSpaceDN w:val="0"/>
      <w:adjustRightInd w:val="0"/>
      <w:spacing w:line="329" w:lineRule="exact"/>
      <w:ind w:firstLine="499"/>
    </w:pPr>
    <w:rPr>
      <w:rFonts w:eastAsia="Times New Roman" w:cs="Times New Roman"/>
      <w:color w:val="auto"/>
      <w:lang w:val="ru-RU" w:eastAsia="ru-RU" w:bidi="ar-SA"/>
    </w:rPr>
  </w:style>
  <w:style w:type="paragraph" w:customStyle="1" w:styleId="Style19">
    <w:name w:val="Style19"/>
    <w:basedOn w:val="a"/>
    <w:rsid w:val="005F5885"/>
    <w:pPr>
      <w:suppressAutoHyphens w:val="0"/>
      <w:autoSpaceDE w:val="0"/>
      <w:autoSpaceDN w:val="0"/>
      <w:adjustRightInd w:val="0"/>
      <w:spacing w:line="323" w:lineRule="exact"/>
      <w:ind w:firstLine="638"/>
    </w:pPr>
    <w:rPr>
      <w:rFonts w:eastAsia="Times New Roman" w:cs="Times New Roman"/>
      <w:color w:val="auto"/>
      <w:lang w:val="ru-RU" w:eastAsia="ru-RU" w:bidi="ar-SA"/>
    </w:rPr>
  </w:style>
  <w:style w:type="paragraph" w:customStyle="1" w:styleId="Style21">
    <w:name w:val="Style21"/>
    <w:basedOn w:val="a"/>
    <w:rsid w:val="005F5885"/>
    <w:pPr>
      <w:suppressAutoHyphens w:val="0"/>
      <w:autoSpaceDE w:val="0"/>
      <w:autoSpaceDN w:val="0"/>
      <w:adjustRightInd w:val="0"/>
      <w:spacing w:line="326" w:lineRule="exact"/>
      <w:ind w:hanging="240"/>
    </w:pPr>
    <w:rPr>
      <w:rFonts w:eastAsia="Times New Roman" w:cs="Times New Roman"/>
      <w:color w:val="auto"/>
      <w:lang w:val="ru-RU" w:eastAsia="ru-RU" w:bidi="ar-SA"/>
    </w:rPr>
  </w:style>
  <w:style w:type="character" w:customStyle="1" w:styleId="FontStyle23">
    <w:name w:val="Font Style23"/>
    <w:rsid w:val="005F5885"/>
    <w:rPr>
      <w:rFonts w:ascii="Times New Roman" w:hAnsi="Times New Roman" w:cs="Times New Roman"/>
      <w:b/>
      <w:bCs/>
      <w:sz w:val="26"/>
      <w:szCs w:val="26"/>
    </w:rPr>
  </w:style>
  <w:style w:type="character" w:customStyle="1" w:styleId="FontStyle24">
    <w:name w:val="Font Style24"/>
    <w:rsid w:val="005F5885"/>
    <w:rPr>
      <w:rFonts w:ascii="Times New Roman" w:hAnsi="Times New Roman" w:cs="Times New Roman"/>
      <w:sz w:val="26"/>
      <w:szCs w:val="26"/>
    </w:rPr>
  </w:style>
  <w:style w:type="character" w:customStyle="1" w:styleId="FontStyle12">
    <w:name w:val="Font Style12"/>
    <w:uiPriority w:val="99"/>
    <w:rsid w:val="005F5885"/>
    <w:rPr>
      <w:rFonts w:ascii="Times New Roman" w:hAnsi="Times New Roman" w:cs="Times New Roman"/>
      <w:sz w:val="26"/>
      <w:szCs w:val="26"/>
    </w:rPr>
  </w:style>
  <w:style w:type="paragraph" w:customStyle="1" w:styleId="21">
    <w:name w:val="Текст2"/>
    <w:basedOn w:val="a"/>
    <w:rsid w:val="00B35FD3"/>
    <w:rPr>
      <w:rFonts w:ascii="Courier New" w:eastAsia="Courier New" w:hAnsi="Courier New" w:cs="Courier New"/>
      <w:color w:val="auto"/>
      <w:sz w:val="20"/>
      <w:szCs w:val="20"/>
      <w:lang w:val="ru-RU" w:eastAsia="ru-RU" w:bidi="ru-RU"/>
    </w:rPr>
  </w:style>
  <w:style w:type="paragraph" w:customStyle="1" w:styleId="ConsPlusNonformat">
    <w:name w:val="ConsPlusNonformat"/>
    <w:rsid w:val="00C75494"/>
    <w:pPr>
      <w:widowControl w:val="0"/>
      <w:autoSpaceDE w:val="0"/>
      <w:autoSpaceDN w:val="0"/>
      <w:adjustRightInd w:val="0"/>
    </w:pPr>
    <w:rPr>
      <w:rFonts w:ascii="Courier New" w:hAnsi="Courier New" w:cs="Courier New"/>
    </w:rPr>
  </w:style>
  <w:style w:type="paragraph" w:styleId="af0">
    <w:name w:val="Balloon Text"/>
    <w:basedOn w:val="a"/>
    <w:link w:val="af1"/>
    <w:uiPriority w:val="99"/>
    <w:rsid w:val="007B5F3F"/>
    <w:rPr>
      <w:rFonts w:ascii="Tahoma" w:hAnsi="Tahoma"/>
      <w:sz w:val="16"/>
      <w:szCs w:val="16"/>
    </w:rPr>
  </w:style>
  <w:style w:type="character" w:customStyle="1" w:styleId="af1">
    <w:name w:val="Текст выноски Знак"/>
    <w:link w:val="af0"/>
    <w:uiPriority w:val="99"/>
    <w:rsid w:val="007B5F3F"/>
    <w:rPr>
      <w:rFonts w:ascii="Tahoma" w:eastAsia="Lucida Sans Unicode" w:hAnsi="Tahoma" w:cs="Tahoma"/>
      <w:color w:val="000000"/>
      <w:sz w:val="16"/>
      <w:szCs w:val="16"/>
      <w:lang w:val="en-US" w:eastAsia="en-US" w:bidi="en-US"/>
    </w:rPr>
  </w:style>
  <w:style w:type="paragraph" w:customStyle="1" w:styleId="af2">
    <w:name w:val="Знак"/>
    <w:basedOn w:val="a"/>
    <w:rsid w:val="00745828"/>
    <w:pPr>
      <w:widowControl/>
      <w:suppressAutoHyphens w:val="0"/>
      <w:spacing w:before="100" w:beforeAutospacing="1" w:after="100" w:afterAutospacing="1"/>
    </w:pPr>
    <w:rPr>
      <w:rFonts w:ascii="Tahoma" w:eastAsia="Times New Roman" w:hAnsi="Tahoma" w:cs="Times New Roman"/>
      <w:color w:val="auto"/>
      <w:sz w:val="20"/>
      <w:szCs w:val="20"/>
      <w:lang w:bidi="ar-SA"/>
    </w:rPr>
  </w:style>
  <w:style w:type="character" w:customStyle="1" w:styleId="ab">
    <w:name w:val="Нижний колонтитул Знак"/>
    <w:link w:val="aa"/>
    <w:uiPriority w:val="99"/>
    <w:rsid w:val="00EE30C5"/>
    <w:rPr>
      <w:rFonts w:eastAsia="Lucida Sans Unicode" w:cs="Tahoma"/>
      <w:color w:val="000000"/>
      <w:sz w:val="24"/>
      <w:szCs w:val="24"/>
      <w:lang w:val="en-US" w:eastAsia="en-US" w:bidi="en-US"/>
    </w:rPr>
  </w:style>
  <w:style w:type="character" w:customStyle="1" w:styleId="FontStyle28">
    <w:name w:val="Font Style28"/>
    <w:rsid w:val="00DC1AA1"/>
    <w:rPr>
      <w:rFonts w:ascii="Times New Roman" w:hAnsi="Times New Roman" w:cs="Times New Roman"/>
      <w:b/>
      <w:bCs/>
      <w:sz w:val="18"/>
      <w:szCs w:val="18"/>
    </w:rPr>
  </w:style>
  <w:style w:type="character" w:customStyle="1" w:styleId="10">
    <w:name w:val="Заголовок 1 Знак"/>
    <w:link w:val="1"/>
    <w:uiPriority w:val="9"/>
    <w:rsid w:val="00FA31D7"/>
    <w:rPr>
      <w:rFonts w:ascii="Cambria" w:hAnsi="Cambria"/>
      <w:b/>
      <w:bCs/>
      <w:color w:val="000000"/>
      <w:kern w:val="32"/>
      <w:sz w:val="32"/>
      <w:szCs w:val="32"/>
      <w:lang w:val="en-US" w:eastAsia="en-US" w:bidi="en-US"/>
    </w:rPr>
  </w:style>
  <w:style w:type="character" w:customStyle="1" w:styleId="20">
    <w:name w:val="Заголовок 2 Знак"/>
    <w:link w:val="2"/>
    <w:rsid w:val="00FA31D7"/>
    <w:rPr>
      <w:rFonts w:eastAsia="Arial Unicode MS" w:cs="Tahoma"/>
      <w:b/>
      <w:bCs/>
      <w:color w:val="000000"/>
      <w:sz w:val="36"/>
      <w:szCs w:val="36"/>
      <w:lang w:val="en-US" w:eastAsia="en-US" w:bidi="en-US"/>
    </w:rPr>
  </w:style>
  <w:style w:type="character" w:customStyle="1" w:styleId="a8">
    <w:name w:val="Основной текст Знак"/>
    <w:link w:val="a0"/>
    <w:rsid w:val="00FA31D7"/>
    <w:rPr>
      <w:rFonts w:eastAsia="Lucida Sans Unicode" w:cs="Tahoma"/>
      <w:color w:val="000000"/>
      <w:sz w:val="24"/>
      <w:szCs w:val="24"/>
      <w:lang w:val="en-US" w:eastAsia="en-US" w:bidi="en-US"/>
    </w:rPr>
  </w:style>
  <w:style w:type="paragraph" w:customStyle="1" w:styleId="af3">
    <w:name w:val="Содержимое таблицы"/>
    <w:basedOn w:val="a"/>
    <w:rsid w:val="00FA31D7"/>
    <w:pPr>
      <w:suppressLineNumbers/>
    </w:pPr>
    <w:rPr>
      <w:rFonts w:eastAsia="Arial Unicode MS"/>
    </w:rPr>
  </w:style>
  <w:style w:type="paragraph" w:customStyle="1" w:styleId="15">
    <w:name w:val="Обычный1"/>
    <w:rsid w:val="00FA31D7"/>
    <w:pPr>
      <w:spacing w:before="100" w:after="100"/>
    </w:pPr>
    <w:rPr>
      <w:snapToGrid w:val="0"/>
      <w:sz w:val="24"/>
    </w:rPr>
  </w:style>
  <w:style w:type="paragraph" w:customStyle="1" w:styleId="FR1">
    <w:name w:val="FR1"/>
    <w:uiPriority w:val="99"/>
    <w:rsid w:val="00CE61E1"/>
    <w:pPr>
      <w:widowControl w:val="0"/>
      <w:autoSpaceDE w:val="0"/>
      <w:autoSpaceDN w:val="0"/>
      <w:jc w:val="center"/>
    </w:pPr>
    <w:rPr>
      <w:rFonts w:ascii="Arial" w:hAnsi="Arial" w:cs="Arial"/>
      <w:b/>
      <w:bCs/>
      <w:i/>
      <w:iCs/>
      <w:sz w:val="24"/>
      <w:szCs w:val="24"/>
    </w:rPr>
  </w:style>
  <w:style w:type="paragraph" w:styleId="af4">
    <w:name w:val="List Paragraph"/>
    <w:basedOn w:val="a"/>
    <w:uiPriority w:val="34"/>
    <w:qFormat/>
    <w:rsid w:val="005D6434"/>
    <w:pPr>
      <w:widowControl/>
      <w:suppressAutoHyphens w:val="0"/>
      <w:ind w:left="720"/>
      <w:contextualSpacing/>
    </w:pPr>
    <w:rPr>
      <w:rFonts w:eastAsia="Times New Roman" w:cs="Times New Roman"/>
      <w:color w:val="auto"/>
      <w:lang w:val="ru-RU" w:eastAsia="ru-RU" w:bidi="ar-SA"/>
    </w:rPr>
  </w:style>
  <w:style w:type="paragraph" w:styleId="22">
    <w:name w:val="Body Text 2"/>
    <w:basedOn w:val="a"/>
    <w:link w:val="210"/>
    <w:unhideWhenUsed/>
    <w:rsid w:val="00C04531"/>
    <w:pPr>
      <w:tabs>
        <w:tab w:val="left" w:pos="720"/>
      </w:tabs>
      <w:suppressAutoHyphens w:val="0"/>
      <w:autoSpaceDE w:val="0"/>
      <w:spacing w:after="120" w:line="480" w:lineRule="auto"/>
      <w:ind w:firstLine="720"/>
    </w:pPr>
    <w:rPr>
      <w:rFonts w:ascii="Arial" w:eastAsia="Times New Roman" w:hAnsi="Arial" w:cs="Times New Roman"/>
      <w:color w:val="auto"/>
      <w:sz w:val="20"/>
      <w:szCs w:val="20"/>
      <w:lang w:eastAsia="ar-SA" w:bidi="ar-SA"/>
    </w:rPr>
  </w:style>
  <w:style w:type="character" w:customStyle="1" w:styleId="23">
    <w:name w:val="Основной текст 2 Знак"/>
    <w:rsid w:val="00C04531"/>
    <w:rPr>
      <w:rFonts w:eastAsia="Lucida Sans Unicode" w:cs="Tahoma"/>
      <w:color w:val="000000"/>
      <w:sz w:val="24"/>
      <w:szCs w:val="24"/>
      <w:lang w:val="en-US" w:eastAsia="en-US" w:bidi="en-US"/>
    </w:rPr>
  </w:style>
  <w:style w:type="character" w:customStyle="1" w:styleId="210">
    <w:name w:val="Основной текст 2 Знак1"/>
    <w:link w:val="22"/>
    <w:rsid w:val="00C04531"/>
    <w:rPr>
      <w:rFonts w:ascii="Arial" w:hAnsi="Arial" w:cs="Arial"/>
      <w:lang w:eastAsia="ar-SA"/>
    </w:rPr>
  </w:style>
  <w:style w:type="character" w:customStyle="1" w:styleId="af5">
    <w:name w:val="Выделение для Базового Поиска"/>
    <w:uiPriority w:val="99"/>
    <w:rsid w:val="008F78E5"/>
    <w:rPr>
      <w:b/>
      <w:bCs/>
      <w:color w:val="0058A9"/>
    </w:rPr>
  </w:style>
  <w:style w:type="paragraph" w:customStyle="1" w:styleId="s1">
    <w:name w:val="s_1"/>
    <w:basedOn w:val="a"/>
    <w:rsid w:val="006549B3"/>
    <w:pPr>
      <w:widowControl/>
      <w:suppressAutoHyphens w:val="0"/>
      <w:spacing w:before="100" w:beforeAutospacing="1" w:after="100" w:afterAutospacing="1"/>
    </w:pPr>
    <w:rPr>
      <w:rFonts w:eastAsia="Times New Roman" w:cs="Times New Roman"/>
      <w:color w:val="auto"/>
      <w:lang w:val="ru-RU" w:eastAsia="ru-RU" w:bidi="ar-SA"/>
    </w:rPr>
  </w:style>
  <w:style w:type="character" w:styleId="af6">
    <w:name w:val="Hyperlink"/>
    <w:uiPriority w:val="99"/>
    <w:rsid w:val="00FD0720"/>
    <w:rPr>
      <w:color w:val="000080"/>
      <w:u w:val="single"/>
    </w:rPr>
  </w:style>
  <w:style w:type="character" w:customStyle="1" w:styleId="24">
    <w:name w:val="Основной текст (2)_"/>
    <w:link w:val="25"/>
    <w:rsid w:val="00C958A9"/>
    <w:rPr>
      <w:shd w:val="clear" w:color="auto" w:fill="FFFFFF"/>
    </w:rPr>
  </w:style>
  <w:style w:type="paragraph" w:customStyle="1" w:styleId="25">
    <w:name w:val="Основной текст (2)"/>
    <w:basedOn w:val="a"/>
    <w:link w:val="24"/>
    <w:rsid w:val="00C958A9"/>
    <w:pPr>
      <w:shd w:val="clear" w:color="auto" w:fill="FFFFFF"/>
      <w:suppressAutoHyphens w:val="0"/>
      <w:spacing w:before="3900" w:line="274" w:lineRule="exact"/>
      <w:jc w:val="center"/>
    </w:pPr>
    <w:rPr>
      <w:rFonts w:eastAsia="Times New Roman" w:cs="Times New Roman"/>
      <w:color w:val="auto"/>
      <w:sz w:val="20"/>
      <w:szCs w:val="20"/>
      <w:lang w:bidi="ar-SA"/>
    </w:rPr>
  </w:style>
  <w:style w:type="numbering" w:customStyle="1" w:styleId="16">
    <w:name w:val="Нет списка1"/>
    <w:next w:val="a3"/>
    <w:uiPriority w:val="99"/>
    <w:semiHidden/>
    <w:unhideWhenUsed/>
    <w:rsid w:val="004E41E7"/>
  </w:style>
  <w:style w:type="character" w:customStyle="1" w:styleId="af">
    <w:name w:val="Верхний колонтитул Знак"/>
    <w:link w:val="ae"/>
    <w:uiPriority w:val="99"/>
    <w:rsid w:val="004E41E7"/>
    <w:rPr>
      <w:rFonts w:eastAsia="Lucida Sans Unicode" w:cs="Tahoma"/>
      <w:color w:val="000000"/>
      <w:sz w:val="24"/>
      <w:szCs w:val="24"/>
      <w:lang w:val="en-US" w:eastAsia="en-US" w:bidi="en-US"/>
    </w:rPr>
  </w:style>
  <w:style w:type="paragraph" w:styleId="af7">
    <w:name w:val="No Spacing"/>
    <w:uiPriority w:val="1"/>
    <w:qFormat/>
    <w:rsid w:val="000123DE"/>
    <w:rPr>
      <w:rFonts w:ascii="Calibri" w:eastAsia="Calibri" w:hAnsi="Calibri"/>
      <w:sz w:val="21"/>
      <w:szCs w:val="21"/>
      <w:lang w:eastAsia="en-US"/>
    </w:rPr>
  </w:style>
  <w:style w:type="table" w:styleId="af8">
    <w:name w:val="Table Grid"/>
    <w:basedOn w:val="a2"/>
    <w:uiPriority w:val="39"/>
    <w:rsid w:val="000123DE"/>
    <w:rPr>
      <w:rFonts w:ascii="Calibri" w:eastAsia="Calibri" w:hAnsi="Calibr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uiPriority w:val="99"/>
    <w:rsid w:val="000123DE"/>
    <w:rPr>
      <w:rFonts w:ascii="Times New Roman" w:hAnsi="Times New Roman" w:cs="Times New Roman"/>
      <w:sz w:val="22"/>
      <w:szCs w:val="22"/>
    </w:rPr>
  </w:style>
  <w:style w:type="paragraph" w:styleId="af9">
    <w:name w:val="Body Text Indent"/>
    <w:basedOn w:val="a"/>
    <w:link w:val="afa"/>
    <w:rsid w:val="009A0AD0"/>
    <w:pPr>
      <w:spacing w:after="120"/>
      <w:ind w:left="283"/>
    </w:pPr>
  </w:style>
  <w:style w:type="character" w:customStyle="1" w:styleId="afa">
    <w:name w:val="Основной текст с отступом Знак"/>
    <w:link w:val="af9"/>
    <w:rsid w:val="009A0AD0"/>
    <w:rPr>
      <w:rFonts w:eastAsia="Lucida Sans Unicode" w:cs="Tahoma"/>
      <w:color w:val="000000"/>
      <w:sz w:val="24"/>
      <w:szCs w:val="24"/>
      <w:lang w:val="en-US" w:eastAsia="en-US" w:bidi="en-US"/>
    </w:rPr>
  </w:style>
  <w:style w:type="numbering" w:customStyle="1" w:styleId="26">
    <w:name w:val="Нет списка2"/>
    <w:next w:val="a3"/>
    <w:uiPriority w:val="99"/>
    <w:semiHidden/>
    <w:unhideWhenUsed/>
    <w:rsid w:val="009A0AD0"/>
  </w:style>
  <w:style w:type="paragraph" w:styleId="afb">
    <w:name w:val="Title"/>
    <w:basedOn w:val="a"/>
    <w:link w:val="afc"/>
    <w:qFormat/>
    <w:rsid w:val="009A0AD0"/>
    <w:pPr>
      <w:widowControl/>
      <w:suppressAutoHyphens w:val="0"/>
      <w:jc w:val="center"/>
    </w:pPr>
    <w:rPr>
      <w:rFonts w:eastAsia="Times New Roman" w:cs="Times New Roman"/>
      <w:color w:val="auto"/>
      <w:szCs w:val="20"/>
      <w:lang w:bidi="ar-SA"/>
    </w:rPr>
  </w:style>
  <w:style w:type="character" w:customStyle="1" w:styleId="afc">
    <w:name w:val="Название Знак"/>
    <w:link w:val="afb"/>
    <w:rsid w:val="009A0AD0"/>
    <w:rPr>
      <w:sz w:val="28"/>
    </w:rPr>
  </w:style>
  <w:style w:type="paragraph" w:customStyle="1" w:styleId="17">
    <w:name w:val="Абзац списка1"/>
    <w:basedOn w:val="a"/>
    <w:rsid w:val="009A0AD0"/>
    <w:pPr>
      <w:widowControl/>
      <w:suppressAutoHyphens w:val="0"/>
      <w:spacing w:after="160" w:line="259" w:lineRule="auto"/>
      <w:ind w:left="720"/>
      <w:contextualSpacing/>
    </w:pPr>
    <w:rPr>
      <w:rFonts w:ascii="Calibri" w:eastAsia="Times New Roman" w:hAnsi="Calibri" w:cs="Times New Roman"/>
      <w:color w:val="auto"/>
      <w:sz w:val="22"/>
      <w:szCs w:val="22"/>
      <w:lang w:val="ru-RU" w:bidi="ar-SA"/>
    </w:rPr>
  </w:style>
  <w:style w:type="table" w:customStyle="1" w:styleId="18">
    <w:name w:val="Сетка таблицы1"/>
    <w:basedOn w:val="a2"/>
    <w:next w:val="af8"/>
    <w:uiPriority w:val="59"/>
    <w:rsid w:val="009A0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7E4042"/>
    <w:pPr>
      <w:suppressAutoHyphens w:val="0"/>
      <w:autoSpaceDE w:val="0"/>
      <w:autoSpaceDN w:val="0"/>
      <w:adjustRightInd w:val="0"/>
    </w:pPr>
    <w:rPr>
      <w:rFonts w:eastAsia="Times New Roman" w:cs="Times New Roman"/>
      <w:color w:val="auto"/>
      <w:lang w:val="ru-RU" w:eastAsia="ru-RU" w:bidi="ar-SA"/>
    </w:rPr>
  </w:style>
  <w:style w:type="paragraph" w:customStyle="1" w:styleId="Style2">
    <w:name w:val="Style2"/>
    <w:basedOn w:val="a"/>
    <w:uiPriority w:val="99"/>
    <w:rsid w:val="007E4042"/>
    <w:pPr>
      <w:suppressAutoHyphens w:val="0"/>
      <w:autoSpaceDE w:val="0"/>
      <w:autoSpaceDN w:val="0"/>
      <w:adjustRightInd w:val="0"/>
      <w:spacing w:line="278" w:lineRule="exact"/>
      <w:ind w:hanging="1037"/>
    </w:pPr>
    <w:rPr>
      <w:rFonts w:eastAsia="Times New Roman" w:cs="Times New Roman"/>
      <w:color w:val="auto"/>
      <w:lang w:val="ru-RU" w:eastAsia="ru-RU" w:bidi="ar-SA"/>
    </w:rPr>
  </w:style>
  <w:style w:type="paragraph" w:customStyle="1" w:styleId="Style7">
    <w:name w:val="Style7"/>
    <w:basedOn w:val="a"/>
    <w:uiPriority w:val="99"/>
    <w:rsid w:val="007E4042"/>
    <w:pPr>
      <w:suppressAutoHyphens w:val="0"/>
      <w:autoSpaceDE w:val="0"/>
      <w:autoSpaceDN w:val="0"/>
      <w:adjustRightInd w:val="0"/>
      <w:spacing w:line="276" w:lineRule="exact"/>
    </w:pPr>
    <w:rPr>
      <w:rFonts w:eastAsia="Times New Roman" w:cs="Times New Roman"/>
      <w:color w:val="auto"/>
      <w:lang w:val="ru-RU" w:eastAsia="ru-RU" w:bidi="ar-SA"/>
    </w:rPr>
  </w:style>
  <w:style w:type="character" w:customStyle="1" w:styleId="FontStyle11">
    <w:name w:val="Font Style11"/>
    <w:uiPriority w:val="99"/>
    <w:rsid w:val="007E4042"/>
    <w:rPr>
      <w:rFonts w:ascii="Times New Roman" w:hAnsi="Times New Roman" w:cs="Times New Roman"/>
      <w:sz w:val="18"/>
      <w:szCs w:val="18"/>
    </w:rPr>
  </w:style>
  <w:style w:type="character" w:customStyle="1" w:styleId="FontStyle13">
    <w:name w:val="Font Style13"/>
    <w:uiPriority w:val="99"/>
    <w:rsid w:val="007E4042"/>
    <w:rPr>
      <w:rFonts w:ascii="Impact" w:hAnsi="Impact" w:cs="Impact"/>
      <w:sz w:val="62"/>
      <w:szCs w:val="62"/>
    </w:rPr>
  </w:style>
  <w:style w:type="character" w:customStyle="1" w:styleId="FontStyle15">
    <w:name w:val="Font Style15"/>
    <w:uiPriority w:val="99"/>
    <w:rsid w:val="007E4042"/>
    <w:rPr>
      <w:rFonts w:ascii="Times New Roman" w:hAnsi="Times New Roman" w:cs="Times New Roman" w:hint="default"/>
      <w:sz w:val="22"/>
      <w:szCs w:val="22"/>
    </w:rPr>
  </w:style>
  <w:style w:type="paragraph" w:customStyle="1" w:styleId="19">
    <w:name w:val="Стиль1"/>
    <w:next w:val="afd"/>
    <w:link w:val="1a"/>
    <w:qFormat/>
    <w:rsid w:val="00072E01"/>
    <w:pPr>
      <w:jc w:val="center"/>
    </w:pPr>
    <w:rPr>
      <w:rFonts w:eastAsia="Arial Unicode MS" w:cs="Tahoma"/>
      <w:b/>
      <w:bCs/>
      <w:color w:val="000000"/>
      <w:sz w:val="28"/>
      <w:szCs w:val="36"/>
    </w:rPr>
  </w:style>
  <w:style w:type="paragraph" w:styleId="afe">
    <w:name w:val="TOC Heading"/>
    <w:basedOn w:val="1"/>
    <w:next w:val="a"/>
    <w:uiPriority w:val="39"/>
    <w:unhideWhenUsed/>
    <w:qFormat/>
    <w:rsid w:val="00EA5C6C"/>
    <w:pPr>
      <w:keepLines/>
      <w:widowControl/>
      <w:suppressAutoHyphens w:val="0"/>
      <w:spacing w:after="0" w:line="259" w:lineRule="auto"/>
      <w:ind w:firstLine="0"/>
      <w:jc w:val="left"/>
      <w:outlineLvl w:val="9"/>
    </w:pPr>
    <w:rPr>
      <w:rFonts w:asciiTheme="majorHAnsi" w:eastAsiaTheme="majorEastAsia" w:hAnsiTheme="majorHAnsi" w:cstheme="majorBidi"/>
      <w:b w:val="0"/>
      <w:bCs w:val="0"/>
      <w:color w:val="365F91" w:themeColor="accent1" w:themeShade="BF"/>
      <w:kern w:val="0"/>
      <w:lang w:val="ru-RU" w:eastAsia="ru-RU" w:bidi="ar-SA"/>
    </w:rPr>
  </w:style>
  <w:style w:type="character" w:customStyle="1" w:styleId="1a">
    <w:name w:val="Стиль1 Знак"/>
    <w:basedOn w:val="20"/>
    <w:link w:val="19"/>
    <w:rsid w:val="00072E01"/>
    <w:rPr>
      <w:rFonts w:eastAsia="Arial Unicode MS" w:cs="Tahoma"/>
      <w:b/>
      <w:bCs/>
      <w:color w:val="000000"/>
      <w:sz w:val="28"/>
      <w:szCs w:val="36"/>
      <w:lang w:val="en-US" w:eastAsia="en-US" w:bidi="en-US"/>
    </w:rPr>
  </w:style>
  <w:style w:type="paragraph" w:styleId="afd">
    <w:name w:val="Plain Text"/>
    <w:basedOn w:val="a"/>
    <w:link w:val="aff"/>
    <w:semiHidden/>
    <w:unhideWhenUsed/>
    <w:rsid w:val="00072E01"/>
    <w:rPr>
      <w:rFonts w:ascii="Consolas" w:hAnsi="Consolas" w:cs="Consolas"/>
      <w:sz w:val="21"/>
      <w:szCs w:val="21"/>
    </w:rPr>
  </w:style>
  <w:style w:type="character" w:customStyle="1" w:styleId="aff">
    <w:name w:val="Текст Знак"/>
    <w:basedOn w:val="a1"/>
    <w:link w:val="afd"/>
    <w:semiHidden/>
    <w:rsid w:val="00072E01"/>
    <w:rPr>
      <w:rFonts w:ascii="Consolas" w:eastAsia="Lucida Sans Unicode" w:hAnsi="Consolas" w:cs="Consolas"/>
      <w:color w:val="000000"/>
      <w:sz w:val="21"/>
      <w:szCs w:val="21"/>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3632">
      <w:bodyDiv w:val="1"/>
      <w:marLeft w:val="0"/>
      <w:marRight w:val="0"/>
      <w:marTop w:val="0"/>
      <w:marBottom w:val="0"/>
      <w:divBdr>
        <w:top w:val="none" w:sz="0" w:space="0" w:color="auto"/>
        <w:left w:val="none" w:sz="0" w:space="0" w:color="auto"/>
        <w:bottom w:val="none" w:sz="0" w:space="0" w:color="auto"/>
        <w:right w:val="none" w:sz="0" w:space="0" w:color="auto"/>
      </w:divBdr>
    </w:div>
    <w:div w:id="77794892">
      <w:bodyDiv w:val="1"/>
      <w:marLeft w:val="0"/>
      <w:marRight w:val="0"/>
      <w:marTop w:val="0"/>
      <w:marBottom w:val="0"/>
      <w:divBdr>
        <w:top w:val="none" w:sz="0" w:space="0" w:color="auto"/>
        <w:left w:val="none" w:sz="0" w:space="0" w:color="auto"/>
        <w:bottom w:val="none" w:sz="0" w:space="0" w:color="auto"/>
        <w:right w:val="none" w:sz="0" w:space="0" w:color="auto"/>
      </w:divBdr>
    </w:div>
    <w:div w:id="405955136">
      <w:bodyDiv w:val="1"/>
      <w:marLeft w:val="0"/>
      <w:marRight w:val="0"/>
      <w:marTop w:val="0"/>
      <w:marBottom w:val="0"/>
      <w:divBdr>
        <w:top w:val="none" w:sz="0" w:space="0" w:color="auto"/>
        <w:left w:val="none" w:sz="0" w:space="0" w:color="auto"/>
        <w:bottom w:val="none" w:sz="0" w:space="0" w:color="auto"/>
        <w:right w:val="none" w:sz="0" w:space="0" w:color="auto"/>
      </w:divBdr>
    </w:div>
    <w:div w:id="412505526">
      <w:bodyDiv w:val="1"/>
      <w:marLeft w:val="0"/>
      <w:marRight w:val="0"/>
      <w:marTop w:val="0"/>
      <w:marBottom w:val="0"/>
      <w:divBdr>
        <w:top w:val="none" w:sz="0" w:space="0" w:color="auto"/>
        <w:left w:val="none" w:sz="0" w:space="0" w:color="auto"/>
        <w:bottom w:val="none" w:sz="0" w:space="0" w:color="auto"/>
        <w:right w:val="none" w:sz="0" w:space="0" w:color="auto"/>
      </w:divBdr>
    </w:div>
    <w:div w:id="439228131">
      <w:bodyDiv w:val="1"/>
      <w:marLeft w:val="0"/>
      <w:marRight w:val="0"/>
      <w:marTop w:val="0"/>
      <w:marBottom w:val="0"/>
      <w:divBdr>
        <w:top w:val="none" w:sz="0" w:space="0" w:color="auto"/>
        <w:left w:val="none" w:sz="0" w:space="0" w:color="auto"/>
        <w:bottom w:val="none" w:sz="0" w:space="0" w:color="auto"/>
        <w:right w:val="none" w:sz="0" w:space="0" w:color="auto"/>
      </w:divBdr>
    </w:div>
    <w:div w:id="706838451">
      <w:bodyDiv w:val="1"/>
      <w:marLeft w:val="0"/>
      <w:marRight w:val="0"/>
      <w:marTop w:val="0"/>
      <w:marBottom w:val="0"/>
      <w:divBdr>
        <w:top w:val="none" w:sz="0" w:space="0" w:color="auto"/>
        <w:left w:val="none" w:sz="0" w:space="0" w:color="auto"/>
        <w:bottom w:val="none" w:sz="0" w:space="0" w:color="auto"/>
        <w:right w:val="none" w:sz="0" w:space="0" w:color="auto"/>
      </w:divBdr>
    </w:div>
    <w:div w:id="1044908370">
      <w:bodyDiv w:val="1"/>
      <w:marLeft w:val="0"/>
      <w:marRight w:val="0"/>
      <w:marTop w:val="0"/>
      <w:marBottom w:val="0"/>
      <w:divBdr>
        <w:top w:val="none" w:sz="0" w:space="0" w:color="auto"/>
        <w:left w:val="none" w:sz="0" w:space="0" w:color="auto"/>
        <w:bottom w:val="none" w:sz="0" w:space="0" w:color="auto"/>
        <w:right w:val="none" w:sz="0" w:space="0" w:color="auto"/>
      </w:divBdr>
    </w:div>
    <w:div w:id="1105271065">
      <w:bodyDiv w:val="1"/>
      <w:marLeft w:val="0"/>
      <w:marRight w:val="0"/>
      <w:marTop w:val="0"/>
      <w:marBottom w:val="0"/>
      <w:divBdr>
        <w:top w:val="none" w:sz="0" w:space="0" w:color="auto"/>
        <w:left w:val="none" w:sz="0" w:space="0" w:color="auto"/>
        <w:bottom w:val="none" w:sz="0" w:space="0" w:color="auto"/>
        <w:right w:val="none" w:sz="0" w:space="0" w:color="auto"/>
      </w:divBdr>
    </w:div>
    <w:div w:id="1121845700">
      <w:bodyDiv w:val="1"/>
      <w:marLeft w:val="0"/>
      <w:marRight w:val="0"/>
      <w:marTop w:val="0"/>
      <w:marBottom w:val="0"/>
      <w:divBdr>
        <w:top w:val="none" w:sz="0" w:space="0" w:color="auto"/>
        <w:left w:val="none" w:sz="0" w:space="0" w:color="auto"/>
        <w:bottom w:val="none" w:sz="0" w:space="0" w:color="auto"/>
        <w:right w:val="none" w:sz="0" w:space="0" w:color="auto"/>
      </w:divBdr>
    </w:div>
    <w:div w:id="1153644109">
      <w:bodyDiv w:val="1"/>
      <w:marLeft w:val="0"/>
      <w:marRight w:val="0"/>
      <w:marTop w:val="0"/>
      <w:marBottom w:val="0"/>
      <w:divBdr>
        <w:top w:val="none" w:sz="0" w:space="0" w:color="auto"/>
        <w:left w:val="none" w:sz="0" w:space="0" w:color="auto"/>
        <w:bottom w:val="none" w:sz="0" w:space="0" w:color="auto"/>
        <w:right w:val="none" w:sz="0" w:space="0" w:color="auto"/>
      </w:divBdr>
    </w:div>
    <w:div w:id="1289118989">
      <w:bodyDiv w:val="1"/>
      <w:marLeft w:val="0"/>
      <w:marRight w:val="0"/>
      <w:marTop w:val="0"/>
      <w:marBottom w:val="0"/>
      <w:divBdr>
        <w:top w:val="none" w:sz="0" w:space="0" w:color="auto"/>
        <w:left w:val="none" w:sz="0" w:space="0" w:color="auto"/>
        <w:bottom w:val="none" w:sz="0" w:space="0" w:color="auto"/>
        <w:right w:val="none" w:sz="0" w:space="0" w:color="auto"/>
      </w:divBdr>
    </w:div>
    <w:div w:id="1293713212">
      <w:bodyDiv w:val="1"/>
      <w:marLeft w:val="0"/>
      <w:marRight w:val="0"/>
      <w:marTop w:val="0"/>
      <w:marBottom w:val="0"/>
      <w:divBdr>
        <w:top w:val="none" w:sz="0" w:space="0" w:color="auto"/>
        <w:left w:val="none" w:sz="0" w:space="0" w:color="auto"/>
        <w:bottom w:val="none" w:sz="0" w:space="0" w:color="auto"/>
        <w:right w:val="none" w:sz="0" w:space="0" w:color="auto"/>
      </w:divBdr>
    </w:div>
    <w:div w:id="1513833677">
      <w:bodyDiv w:val="1"/>
      <w:marLeft w:val="0"/>
      <w:marRight w:val="0"/>
      <w:marTop w:val="0"/>
      <w:marBottom w:val="0"/>
      <w:divBdr>
        <w:top w:val="none" w:sz="0" w:space="0" w:color="auto"/>
        <w:left w:val="none" w:sz="0" w:space="0" w:color="auto"/>
        <w:bottom w:val="none" w:sz="0" w:space="0" w:color="auto"/>
        <w:right w:val="none" w:sz="0" w:space="0" w:color="auto"/>
      </w:divBdr>
    </w:div>
    <w:div w:id="1619406821">
      <w:bodyDiv w:val="1"/>
      <w:marLeft w:val="0"/>
      <w:marRight w:val="0"/>
      <w:marTop w:val="0"/>
      <w:marBottom w:val="0"/>
      <w:divBdr>
        <w:top w:val="none" w:sz="0" w:space="0" w:color="auto"/>
        <w:left w:val="none" w:sz="0" w:space="0" w:color="auto"/>
        <w:bottom w:val="none" w:sz="0" w:space="0" w:color="auto"/>
        <w:right w:val="none" w:sz="0" w:space="0" w:color="auto"/>
      </w:divBdr>
    </w:div>
    <w:div w:id="1625454244">
      <w:bodyDiv w:val="1"/>
      <w:marLeft w:val="0"/>
      <w:marRight w:val="0"/>
      <w:marTop w:val="0"/>
      <w:marBottom w:val="0"/>
      <w:divBdr>
        <w:top w:val="none" w:sz="0" w:space="0" w:color="auto"/>
        <w:left w:val="none" w:sz="0" w:space="0" w:color="auto"/>
        <w:bottom w:val="none" w:sz="0" w:space="0" w:color="auto"/>
        <w:right w:val="none" w:sz="0" w:space="0" w:color="auto"/>
      </w:divBdr>
    </w:div>
    <w:div w:id="1762489947">
      <w:bodyDiv w:val="1"/>
      <w:marLeft w:val="0"/>
      <w:marRight w:val="0"/>
      <w:marTop w:val="0"/>
      <w:marBottom w:val="0"/>
      <w:divBdr>
        <w:top w:val="none" w:sz="0" w:space="0" w:color="auto"/>
        <w:left w:val="none" w:sz="0" w:space="0" w:color="auto"/>
        <w:bottom w:val="none" w:sz="0" w:space="0" w:color="auto"/>
        <w:right w:val="none" w:sz="0" w:space="0" w:color="auto"/>
      </w:divBdr>
    </w:div>
    <w:div w:id="1870289430">
      <w:bodyDiv w:val="1"/>
      <w:marLeft w:val="0"/>
      <w:marRight w:val="0"/>
      <w:marTop w:val="0"/>
      <w:marBottom w:val="0"/>
      <w:divBdr>
        <w:top w:val="none" w:sz="0" w:space="0" w:color="auto"/>
        <w:left w:val="none" w:sz="0" w:space="0" w:color="auto"/>
        <w:bottom w:val="none" w:sz="0" w:space="0" w:color="auto"/>
        <w:right w:val="none" w:sz="0" w:space="0" w:color="auto"/>
      </w:divBdr>
    </w:div>
    <w:div w:id="1883515998">
      <w:bodyDiv w:val="1"/>
      <w:marLeft w:val="0"/>
      <w:marRight w:val="0"/>
      <w:marTop w:val="0"/>
      <w:marBottom w:val="0"/>
      <w:divBdr>
        <w:top w:val="none" w:sz="0" w:space="0" w:color="auto"/>
        <w:left w:val="none" w:sz="0" w:space="0" w:color="auto"/>
        <w:bottom w:val="none" w:sz="0" w:space="0" w:color="auto"/>
        <w:right w:val="none" w:sz="0" w:space="0" w:color="auto"/>
      </w:divBdr>
    </w:div>
    <w:div w:id="1897813730">
      <w:bodyDiv w:val="1"/>
      <w:marLeft w:val="0"/>
      <w:marRight w:val="0"/>
      <w:marTop w:val="0"/>
      <w:marBottom w:val="0"/>
      <w:divBdr>
        <w:top w:val="none" w:sz="0" w:space="0" w:color="auto"/>
        <w:left w:val="none" w:sz="0" w:space="0" w:color="auto"/>
        <w:bottom w:val="none" w:sz="0" w:space="0" w:color="auto"/>
        <w:right w:val="none" w:sz="0" w:space="0" w:color="auto"/>
      </w:divBdr>
    </w:div>
    <w:div w:id="212862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nternet.garant.ru/" TargetMode="External"/><Relationship Id="rId18" Type="http://schemas.openxmlformats.org/officeDocument/2006/relationships/hyperlink" Target="http://www.assessor.ru/zakon/zakon-o-soc-strahovanii/1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70924948.1000" TargetMode="External"/><Relationship Id="rId17" Type="http://schemas.openxmlformats.org/officeDocument/2006/relationships/hyperlink" Target="consultantplus://offline/main?base=LAW;n=40987;fld=134;dst=100012" TargetMode="External"/><Relationship Id="rId2" Type="http://schemas.openxmlformats.org/officeDocument/2006/relationships/numbering" Target="numbering.xml"/><Relationship Id="rId16" Type="http://schemas.openxmlformats.org/officeDocument/2006/relationships/hyperlink" Target="consultantplus://offline/ref=6177B450A2A19A74C339B6EE0433170359D9EC8F85E0D4B74849902E4343748966BB58F12CBEC5zA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D780D5BAE61F8D7E691C86AED2024B56904B748B7E390E2E6D1D04F6E7986DC878917AB638EF08oFX4L" TargetMode="External"/><Relationship Id="rId5" Type="http://schemas.openxmlformats.org/officeDocument/2006/relationships/webSettings" Target="webSettings.xml"/><Relationship Id="rId15" Type="http://schemas.openxmlformats.org/officeDocument/2006/relationships/hyperlink" Target="consultantplus://offline/ref=1126C62A925C6E7D67A121977F5DD4F4D8159829EC849A306CCC5F5C09ADB302FFE018216FCAkEM" TargetMode="External"/><Relationship Id="rId10" Type="http://schemas.openxmlformats.org/officeDocument/2006/relationships/image" Target="media/image1.png"/><Relationship Id="rId19" Type="http://schemas.openxmlformats.org/officeDocument/2006/relationships/hyperlink" Target="http://www.assessor.ru/zakon/zakon-o-soc-strahovanii/7/"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1126C62A925C6E7D67A121977F5DD4F4D8159829EC849A306CCC5F5C09ADB302FFE0182168CAk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124B9-C1FD-4E9A-A5BE-ACE454BAE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111</Pages>
  <Words>37869</Words>
  <Characters>215857</Characters>
  <Application>Microsoft Office Word</Application>
  <DocSecurity>0</DocSecurity>
  <Lines>1798</Lines>
  <Paragraphs>506</Paragraphs>
  <ScaleCrop>false</ScaleCrop>
  <HeadingPairs>
    <vt:vector size="2" baseType="variant">
      <vt:variant>
        <vt:lpstr>Название</vt:lpstr>
      </vt:variant>
      <vt:variant>
        <vt:i4>1</vt:i4>
      </vt:variant>
    </vt:vector>
  </HeadingPairs>
  <TitlesOfParts>
    <vt:vector size="1" baseType="lpstr">
      <vt:lpstr>МАКЕТ</vt:lpstr>
    </vt:vector>
  </TitlesOfParts>
  <Company>Grizli777</Company>
  <LinksUpToDate>false</LinksUpToDate>
  <CharactersWithSpaces>253220</CharactersWithSpaces>
  <SharedDoc>false</SharedDoc>
  <HLinks>
    <vt:vector size="126" baseType="variant">
      <vt:variant>
        <vt:i4>4521999</vt:i4>
      </vt:variant>
      <vt:variant>
        <vt:i4>60</vt:i4>
      </vt:variant>
      <vt:variant>
        <vt:i4>0</vt:i4>
      </vt:variant>
      <vt:variant>
        <vt:i4>5</vt:i4>
      </vt:variant>
      <vt:variant>
        <vt:lpwstr>garantf1://12030601.1000/</vt:lpwstr>
      </vt:variant>
      <vt:variant>
        <vt:lpwstr/>
      </vt:variant>
      <vt:variant>
        <vt:i4>1638435</vt:i4>
      </vt:variant>
      <vt:variant>
        <vt:i4>57</vt:i4>
      </vt:variant>
      <vt:variant>
        <vt:i4>0</vt:i4>
      </vt:variant>
      <vt:variant>
        <vt:i4>5</vt:i4>
      </vt:variant>
      <vt:variant>
        <vt:lpwstr/>
      </vt:variant>
      <vt:variant>
        <vt:lpwstr>sub_23</vt:lpwstr>
      </vt:variant>
      <vt:variant>
        <vt:i4>6881330</vt:i4>
      </vt:variant>
      <vt:variant>
        <vt:i4>54</vt:i4>
      </vt:variant>
      <vt:variant>
        <vt:i4>0</vt:i4>
      </vt:variant>
      <vt:variant>
        <vt:i4>5</vt:i4>
      </vt:variant>
      <vt:variant>
        <vt:lpwstr>garantf1://12025268.0/</vt:lpwstr>
      </vt:variant>
      <vt:variant>
        <vt:lpwstr/>
      </vt:variant>
      <vt:variant>
        <vt:i4>6881330</vt:i4>
      </vt:variant>
      <vt:variant>
        <vt:i4>51</vt:i4>
      </vt:variant>
      <vt:variant>
        <vt:i4>0</vt:i4>
      </vt:variant>
      <vt:variant>
        <vt:i4>5</vt:i4>
      </vt:variant>
      <vt:variant>
        <vt:lpwstr>garantf1://12025268.0/</vt:lpwstr>
      </vt:variant>
      <vt:variant>
        <vt:lpwstr/>
      </vt:variant>
      <vt:variant>
        <vt:i4>3014698</vt:i4>
      </vt:variant>
      <vt:variant>
        <vt:i4>48</vt:i4>
      </vt:variant>
      <vt:variant>
        <vt:i4>0</vt:i4>
      </vt:variant>
      <vt:variant>
        <vt:i4>5</vt:i4>
      </vt:variant>
      <vt:variant>
        <vt:lpwstr>http://www.assessor.ru/zakon/zakon-o-soc-strahovanii/7/</vt:lpwstr>
      </vt:variant>
      <vt:variant>
        <vt:lpwstr/>
      </vt:variant>
      <vt:variant>
        <vt:i4>458782</vt:i4>
      </vt:variant>
      <vt:variant>
        <vt:i4>45</vt:i4>
      </vt:variant>
      <vt:variant>
        <vt:i4>0</vt:i4>
      </vt:variant>
      <vt:variant>
        <vt:i4>5</vt:i4>
      </vt:variant>
      <vt:variant>
        <vt:lpwstr>http://www.assessor.ru/zakon/zakon-o-soc-strahovanii/14/</vt:lpwstr>
      </vt:variant>
      <vt:variant>
        <vt:lpwstr/>
      </vt:variant>
      <vt:variant>
        <vt:i4>6750259</vt:i4>
      </vt:variant>
      <vt:variant>
        <vt:i4>42</vt:i4>
      </vt:variant>
      <vt:variant>
        <vt:i4>0</vt:i4>
      </vt:variant>
      <vt:variant>
        <vt:i4>5</vt:i4>
      </vt:variant>
      <vt:variant>
        <vt:lpwstr/>
      </vt:variant>
      <vt:variant>
        <vt:lpwstr>Par1173</vt:lpwstr>
      </vt:variant>
      <vt:variant>
        <vt:i4>458841</vt:i4>
      </vt:variant>
      <vt:variant>
        <vt:i4>39</vt:i4>
      </vt:variant>
      <vt:variant>
        <vt:i4>0</vt:i4>
      </vt:variant>
      <vt:variant>
        <vt:i4>5</vt:i4>
      </vt:variant>
      <vt:variant>
        <vt:lpwstr>consultantplus://offline/main?base=LAW;n=40987;fld=134;dst=100012</vt:lpwstr>
      </vt:variant>
      <vt:variant>
        <vt:lpwstr/>
      </vt:variant>
      <vt:variant>
        <vt:i4>3735610</vt:i4>
      </vt:variant>
      <vt:variant>
        <vt:i4>36</vt:i4>
      </vt:variant>
      <vt:variant>
        <vt:i4>0</vt:i4>
      </vt:variant>
      <vt:variant>
        <vt:i4>5</vt:i4>
      </vt:variant>
      <vt:variant>
        <vt:lpwstr>consultantplus://offline/ref=6177B450A2A19A74C339B6EE0433170359D9EC8F85E0D4B74849902E4343748966BB58F12CBEC5zAM</vt:lpwstr>
      </vt:variant>
      <vt:variant>
        <vt:lpwstr/>
      </vt:variant>
      <vt:variant>
        <vt:i4>4915213</vt:i4>
      </vt:variant>
      <vt:variant>
        <vt:i4>33</vt:i4>
      </vt:variant>
      <vt:variant>
        <vt:i4>0</vt:i4>
      </vt:variant>
      <vt:variant>
        <vt:i4>5</vt:i4>
      </vt:variant>
      <vt:variant>
        <vt:lpwstr>consultantplus://offline/ref=1126C62A925C6E7D67A121977F5DD4F4D8159829EC849A306CCC5F5C09ADB302FFE018216FCAkEM</vt:lpwstr>
      </vt:variant>
      <vt:variant>
        <vt:lpwstr/>
      </vt:variant>
      <vt:variant>
        <vt:i4>4915280</vt:i4>
      </vt:variant>
      <vt:variant>
        <vt:i4>30</vt:i4>
      </vt:variant>
      <vt:variant>
        <vt:i4>0</vt:i4>
      </vt:variant>
      <vt:variant>
        <vt:i4>5</vt:i4>
      </vt:variant>
      <vt:variant>
        <vt:lpwstr>consultantplus://offline/ref=1126C62A925C6E7D67A121977F5DD4F4D8159829EC849A306CCC5F5C09ADB302FFE0182168CAkFM</vt:lpwstr>
      </vt:variant>
      <vt:variant>
        <vt:lpwstr/>
      </vt:variant>
      <vt:variant>
        <vt:i4>262221</vt:i4>
      </vt:variant>
      <vt:variant>
        <vt:i4>27</vt:i4>
      </vt:variant>
      <vt:variant>
        <vt:i4>0</vt:i4>
      </vt:variant>
      <vt:variant>
        <vt:i4>5</vt:i4>
      </vt:variant>
      <vt:variant>
        <vt:lpwstr>http://www.internet.garant.ru/</vt:lpwstr>
      </vt:variant>
      <vt:variant>
        <vt:lpwstr>/multilink/12125268/paragraph/4777/number/0</vt:lpwstr>
      </vt:variant>
      <vt:variant>
        <vt:i4>2556013</vt:i4>
      </vt:variant>
      <vt:variant>
        <vt:i4>24</vt:i4>
      </vt:variant>
      <vt:variant>
        <vt:i4>0</vt:i4>
      </vt:variant>
      <vt:variant>
        <vt:i4>5</vt:i4>
      </vt:variant>
      <vt:variant>
        <vt:lpwstr>consultantplus://offline/ref=476512D29AC0BF5AAC7704D0C7A275A14228E0265C8C94113530ACFCE815D6E5z3t8G</vt:lpwstr>
      </vt:variant>
      <vt:variant>
        <vt:lpwstr/>
      </vt:variant>
      <vt:variant>
        <vt:i4>1900578</vt:i4>
      </vt:variant>
      <vt:variant>
        <vt:i4>21</vt:i4>
      </vt:variant>
      <vt:variant>
        <vt:i4>0</vt:i4>
      </vt:variant>
      <vt:variant>
        <vt:i4>5</vt:i4>
      </vt:variant>
      <vt:variant>
        <vt:lpwstr/>
      </vt:variant>
      <vt:variant>
        <vt:lpwstr>sub_372</vt:lpwstr>
      </vt:variant>
      <vt:variant>
        <vt:i4>4849674</vt:i4>
      </vt:variant>
      <vt:variant>
        <vt:i4>18</vt:i4>
      </vt:variant>
      <vt:variant>
        <vt:i4>0</vt:i4>
      </vt:variant>
      <vt:variant>
        <vt:i4>5</vt:i4>
      </vt:variant>
      <vt:variant>
        <vt:lpwstr>garantf1://70924948.1000/</vt:lpwstr>
      </vt:variant>
      <vt:variant>
        <vt:lpwstr/>
      </vt:variant>
      <vt:variant>
        <vt:i4>3080210</vt:i4>
      </vt:variant>
      <vt:variant>
        <vt:i4>15</vt:i4>
      </vt:variant>
      <vt:variant>
        <vt:i4>0</vt:i4>
      </vt:variant>
      <vt:variant>
        <vt:i4>5</vt:i4>
      </vt:variant>
      <vt:variant>
        <vt:lpwstr/>
      </vt:variant>
      <vt:variant>
        <vt:lpwstr>sub_1025</vt:lpwstr>
      </vt:variant>
      <vt:variant>
        <vt:i4>3080209</vt:i4>
      </vt:variant>
      <vt:variant>
        <vt:i4>12</vt:i4>
      </vt:variant>
      <vt:variant>
        <vt:i4>0</vt:i4>
      </vt:variant>
      <vt:variant>
        <vt:i4>5</vt:i4>
      </vt:variant>
      <vt:variant>
        <vt:lpwstr/>
      </vt:variant>
      <vt:variant>
        <vt:lpwstr>sub_10152</vt:lpwstr>
      </vt:variant>
      <vt:variant>
        <vt:i4>2752529</vt:i4>
      </vt:variant>
      <vt:variant>
        <vt:i4>9</vt:i4>
      </vt:variant>
      <vt:variant>
        <vt:i4>0</vt:i4>
      </vt:variant>
      <vt:variant>
        <vt:i4>5</vt:i4>
      </vt:variant>
      <vt:variant>
        <vt:lpwstr/>
      </vt:variant>
      <vt:variant>
        <vt:lpwstr>sub_0</vt:lpwstr>
      </vt:variant>
      <vt:variant>
        <vt:i4>1638435</vt:i4>
      </vt:variant>
      <vt:variant>
        <vt:i4>6</vt:i4>
      </vt:variant>
      <vt:variant>
        <vt:i4>0</vt:i4>
      </vt:variant>
      <vt:variant>
        <vt:i4>5</vt:i4>
      </vt:variant>
      <vt:variant>
        <vt:lpwstr/>
      </vt:variant>
      <vt:variant>
        <vt:lpwstr>sub_23</vt:lpwstr>
      </vt:variant>
      <vt:variant>
        <vt:i4>6357093</vt:i4>
      </vt:variant>
      <vt:variant>
        <vt:i4>3</vt:i4>
      </vt:variant>
      <vt:variant>
        <vt:i4>0</vt:i4>
      </vt:variant>
      <vt:variant>
        <vt:i4>5</vt:i4>
      </vt:variant>
      <vt:variant>
        <vt:lpwstr>consultantplus://offline/ref=58D780D5BAE61F8D7E691C86AED2024B56904B748B7E390E2E6D1D04F6E7986DC878917AB638EF08oFX4L</vt:lpwstr>
      </vt:variant>
      <vt:variant>
        <vt:lpwstr/>
      </vt:variant>
      <vt:variant>
        <vt:i4>1900582</vt:i4>
      </vt:variant>
      <vt:variant>
        <vt:i4>0</vt:i4>
      </vt:variant>
      <vt:variant>
        <vt:i4>0</vt:i4>
      </vt:variant>
      <vt:variant>
        <vt:i4>5</vt:i4>
      </vt:variant>
      <vt:variant>
        <vt:lpwstr/>
      </vt:variant>
      <vt:variant>
        <vt:lpwstr>sub_777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dc:title>
  <dc:creator>GAD</dc:creator>
  <cp:lastModifiedBy>Администратор</cp:lastModifiedBy>
  <cp:revision>2</cp:revision>
  <cp:lastPrinted>2018-12-26T07:13:00Z</cp:lastPrinted>
  <dcterms:created xsi:type="dcterms:W3CDTF">2019-01-23T09:52:00Z</dcterms:created>
  <dcterms:modified xsi:type="dcterms:W3CDTF">2019-01-23T09:52:00Z</dcterms:modified>
</cp:coreProperties>
</file>