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Ставропольского края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Ставропольского края 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«Кисловодский медицинский колледж»</w:t>
      </w: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АННОТАЦИИ К РАБОЧИМ ПРОГРАММАМ УЧЕБНЫХ ДИСЦИПЛИН</w:t>
      </w:r>
    </w:p>
    <w:p w:rsidR="005226AA" w:rsidRDefault="005226AA" w:rsidP="005226AA">
      <w:pPr>
        <w:rPr>
          <w:sz w:val="28"/>
          <w:szCs w:val="28"/>
        </w:rPr>
      </w:pPr>
    </w:p>
    <w:p w:rsidR="005226AA" w:rsidRDefault="005226AA" w:rsidP="005226AA">
      <w:pPr>
        <w:rPr>
          <w:b/>
          <w:sz w:val="28"/>
          <w:szCs w:val="28"/>
        </w:rPr>
      </w:pPr>
    </w:p>
    <w:p w:rsidR="005226AA" w:rsidRDefault="005226AA" w:rsidP="005226AA">
      <w:pPr>
        <w:jc w:val="center"/>
        <w:rPr>
          <w:b/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31.02.02 Акушерское дело</w:t>
      </w:r>
    </w:p>
    <w:p w:rsidR="00F44140" w:rsidRDefault="00F44140" w:rsidP="005226AA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н</w:t>
      </w:r>
      <w:r w:rsidRPr="00471589">
        <w:rPr>
          <w:sz w:val="28"/>
          <w:szCs w:val="28"/>
          <w:lang w:eastAsia="ru-RU"/>
        </w:rPr>
        <w:t>а базе основного общего образования</w:t>
      </w: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rPr>
          <w:sz w:val="28"/>
          <w:szCs w:val="28"/>
        </w:rPr>
      </w:pPr>
    </w:p>
    <w:p w:rsidR="005226AA" w:rsidRDefault="00FB4076" w:rsidP="005226AA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165735</wp:posOffset>
                </wp:positionV>
                <wp:extent cx="90805" cy="62865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CD953" id="Rectangle 2" o:spid="_x0000_s1026" style="position:absolute;margin-left:462.45pt;margin-top:13.05pt;width:7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bYegIAAPk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" stroked="f"/>
            </w:pict>
          </mc:Fallback>
        </mc:AlternateContent>
      </w:r>
      <w:r w:rsidR="005226AA">
        <w:rPr>
          <w:sz w:val="28"/>
          <w:szCs w:val="28"/>
        </w:rPr>
        <w:t>г. Кисловодск, 20</w:t>
      </w:r>
      <w:r w:rsidR="00A568EB">
        <w:rPr>
          <w:sz w:val="28"/>
          <w:szCs w:val="28"/>
        </w:rPr>
        <w:t>20</w:t>
      </w:r>
      <w:r w:rsidR="005226AA">
        <w:rPr>
          <w:sz w:val="28"/>
          <w:szCs w:val="28"/>
        </w:rPr>
        <w:t xml:space="preserve"> г.</w:t>
      </w:r>
    </w:p>
    <w:p w:rsidR="005226AA" w:rsidRPr="00286B8E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widowControl w:val="0"/>
        <w:tabs>
          <w:tab w:val="left" w:pos="57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5226AA" w:rsidRDefault="005226AA" w:rsidP="005226AA">
      <w:pPr>
        <w:jc w:val="center"/>
      </w:pPr>
    </w:p>
    <w:p w:rsidR="005226AA" w:rsidRPr="005226AA" w:rsidRDefault="00A15D6B" w:rsidP="005226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БАЗОВЫЕ </w:t>
      </w:r>
      <w:r w:rsidR="005226AA" w:rsidRPr="005226AA">
        <w:rPr>
          <w:b/>
          <w:sz w:val="28"/>
          <w:szCs w:val="28"/>
        </w:rPr>
        <w:t>ДИСЦИПЛИНЫ ОБЩЕОБРАЗОВАТЕЛЬНОГО ЦИКЛА</w:t>
      </w:r>
    </w:p>
    <w:p w:rsidR="00F44140" w:rsidRDefault="00F44140" w:rsidP="00F44140">
      <w:pPr>
        <w:ind w:left="-180"/>
        <w:contextualSpacing/>
        <w:jc w:val="center"/>
        <w:rPr>
          <w:b/>
          <w:bCs/>
          <w:sz w:val="28"/>
          <w:szCs w:val="28"/>
        </w:rPr>
      </w:pPr>
    </w:p>
    <w:p w:rsidR="00F44140" w:rsidRDefault="00A568EB" w:rsidP="00F44140">
      <w:pPr>
        <w:ind w:left="-18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ОДБ</w:t>
      </w:r>
      <w:r w:rsidR="00F44140" w:rsidRPr="00263564">
        <w:rPr>
          <w:b/>
          <w:bCs/>
          <w:sz w:val="28"/>
          <w:szCs w:val="28"/>
        </w:rPr>
        <w:t>.01</w:t>
      </w:r>
      <w:r w:rsidR="00F44140">
        <w:rPr>
          <w:b/>
          <w:bCs/>
          <w:sz w:val="28"/>
          <w:szCs w:val="28"/>
        </w:rPr>
        <w:t xml:space="preserve"> </w:t>
      </w:r>
      <w:r w:rsidR="00F44140" w:rsidRPr="005226AA">
        <w:rPr>
          <w:b/>
          <w:bCs/>
          <w:sz w:val="28"/>
          <w:szCs w:val="28"/>
        </w:rPr>
        <w:t>РУССКИЙ ЯЗЫК</w:t>
      </w:r>
    </w:p>
    <w:p w:rsidR="00F44140" w:rsidRPr="005226AA" w:rsidRDefault="00F44140" w:rsidP="00F44140">
      <w:pPr>
        <w:ind w:firstLine="426"/>
        <w:contextualSpacing/>
        <w:jc w:val="center"/>
        <w:rPr>
          <w:b/>
          <w:bCs/>
          <w:sz w:val="28"/>
          <w:szCs w:val="28"/>
        </w:rPr>
      </w:pPr>
    </w:p>
    <w:p w:rsidR="00F44140" w:rsidRPr="005226AA" w:rsidRDefault="00F44140" w:rsidP="00F44140">
      <w:pPr>
        <w:ind w:firstLine="426"/>
        <w:contextualSpacing/>
        <w:jc w:val="both"/>
        <w:rPr>
          <w:bCs/>
          <w:sz w:val="28"/>
          <w:szCs w:val="28"/>
        </w:rPr>
      </w:pPr>
      <w:r w:rsidRPr="005226AA">
        <w:rPr>
          <w:bCs/>
          <w:sz w:val="28"/>
          <w:szCs w:val="28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5226AA">
        <w:rPr>
          <w:bCs/>
          <w:sz w:val="28"/>
          <w:szCs w:val="28"/>
        </w:rPr>
        <w:t>метапредметных</w:t>
      </w:r>
      <w:proofErr w:type="spellEnd"/>
      <w:r w:rsidRPr="005226AA">
        <w:rPr>
          <w:bCs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 w:rsidRPr="005226AA">
        <w:rPr>
          <w:bCs/>
          <w:sz w:val="28"/>
          <w:szCs w:val="28"/>
        </w:rPr>
        <w:t>компетентностного</w:t>
      </w:r>
      <w:proofErr w:type="spellEnd"/>
      <w:r w:rsidRPr="005226AA">
        <w:rPr>
          <w:bCs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5226AA">
        <w:rPr>
          <w:bCs/>
          <w:sz w:val="28"/>
          <w:szCs w:val="28"/>
        </w:rPr>
        <w:t>культуроведческой</w:t>
      </w:r>
      <w:proofErr w:type="spellEnd"/>
      <w:r w:rsidRPr="005226AA">
        <w:rPr>
          <w:bCs/>
          <w:sz w:val="28"/>
          <w:szCs w:val="28"/>
        </w:rPr>
        <w:t xml:space="preserve"> компетенций.</w:t>
      </w:r>
    </w:p>
    <w:p w:rsidR="00F44140" w:rsidRPr="005226AA" w:rsidRDefault="00F44140" w:rsidP="00F44140">
      <w:pPr>
        <w:ind w:firstLine="426"/>
        <w:contextualSpacing/>
        <w:jc w:val="both"/>
        <w:rPr>
          <w:b/>
          <w:sz w:val="28"/>
          <w:szCs w:val="28"/>
        </w:rPr>
      </w:pPr>
      <w:r w:rsidRPr="005226AA">
        <w:rPr>
          <w:bCs/>
          <w:sz w:val="28"/>
          <w:szCs w:val="28"/>
        </w:rPr>
        <w:t>Курс: 1 семестр 1,2.</w:t>
      </w:r>
    </w:p>
    <w:p w:rsidR="00F44140" w:rsidRPr="005226AA" w:rsidRDefault="00F44140" w:rsidP="00F44140">
      <w:pPr>
        <w:pStyle w:val="21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ab/>
        <w:t>Дисциплина «Русский язык» принадлежит к общему гуманитарному и социально-экономическому циклу.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b/>
          <w:sz w:val="28"/>
          <w:szCs w:val="28"/>
        </w:rPr>
        <w:t>Цели и задачи учебной дисциплины-требования к результатам освоения дисциплины:</w:t>
      </w:r>
    </w:p>
    <w:p w:rsidR="00F44140" w:rsidRPr="005226AA" w:rsidRDefault="00F44140" w:rsidP="00F44140">
      <w:pPr>
        <w:widowControl w:val="0"/>
        <w:numPr>
          <w:ilvl w:val="0"/>
          <w:numId w:val="5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b/>
          <w:bCs/>
          <w:i/>
          <w:iCs/>
          <w:sz w:val="28"/>
          <w:szCs w:val="28"/>
        </w:rPr>
        <w:t>личностных</w:t>
      </w:r>
      <w:r w:rsidRPr="005226AA">
        <w:rPr>
          <w:b/>
          <w:bCs/>
          <w:sz w:val="28"/>
          <w:szCs w:val="28"/>
        </w:rPr>
        <w:t>:</w:t>
      </w:r>
    </w:p>
    <w:p w:rsidR="00F44140" w:rsidRPr="005226AA" w:rsidRDefault="00F44140" w:rsidP="00F44140">
      <w:pPr>
        <w:widowControl w:val="0"/>
        <w:tabs>
          <w:tab w:val="num" w:pos="1068"/>
        </w:tabs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F44140" w:rsidRPr="005226AA" w:rsidRDefault="00F44140" w:rsidP="00F44140">
      <w:pPr>
        <w:widowControl w:val="0"/>
        <w:tabs>
          <w:tab w:val="num" w:pos="1068"/>
        </w:tabs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-понимание роли родного языка как основы успешной социализации личности; </w:t>
      </w:r>
    </w:p>
    <w:p w:rsidR="00F44140" w:rsidRDefault="00F44140" w:rsidP="00F44140">
      <w:pPr>
        <w:widowControl w:val="0"/>
        <w:tabs>
          <w:tab w:val="num" w:pos="1068"/>
        </w:tabs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-осознание эстетической ценности, потребности сохранить чистоту    русского языка как явления национальной культуры;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bookmarkStart w:id="0" w:name="page13"/>
      <w:bookmarkEnd w:id="0"/>
      <w:r w:rsidRPr="005226AA">
        <w:rPr>
          <w:sz w:val="28"/>
          <w:szCs w:val="28"/>
        </w:rPr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-готовность и способность к самостоятельной, творческой и ответственной деятельности;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:rsidR="00F44140" w:rsidRPr="005226AA" w:rsidRDefault="00F44140" w:rsidP="00F44140">
      <w:pPr>
        <w:widowControl w:val="0"/>
        <w:numPr>
          <w:ilvl w:val="0"/>
          <w:numId w:val="6"/>
        </w:numPr>
        <w:tabs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5226AA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5226AA">
        <w:rPr>
          <w:b/>
          <w:bCs/>
          <w:sz w:val="28"/>
          <w:szCs w:val="28"/>
        </w:rPr>
        <w:t>: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всеми видами речевой деятельности: </w:t>
      </w:r>
      <w:proofErr w:type="spellStart"/>
      <w:r w:rsidRPr="005226AA">
        <w:rPr>
          <w:sz w:val="28"/>
          <w:szCs w:val="28"/>
        </w:rPr>
        <w:t>аудированием</w:t>
      </w:r>
      <w:proofErr w:type="spellEnd"/>
      <w:r w:rsidRPr="005226AA">
        <w:rPr>
          <w:sz w:val="28"/>
          <w:szCs w:val="28"/>
        </w:rPr>
        <w:t xml:space="preserve">, чтением (пониманием), говорением, письмом;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языковыми средствами — умение ясно, логично и точно </w:t>
      </w:r>
      <w:r w:rsidRPr="005226AA">
        <w:rPr>
          <w:sz w:val="28"/>
          <w:szCs w:val="28"/>
        </w:rPr>
        <w:lastRenderedPageBreak/>
        <w:t xml:space="preserve">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226AA">
        <w:rPr>
          <w:sz w:val="28"/>
          <w:szCs w:val="28"/>
        </w:rPr>
        <w:t>межпредметном</w:t>
      </w:r>
      <w:proofErr w:type="spellEnd"/>
      <w:r w:rsidRPr="005226AA">
        <w:rPr>
          <w:sz w:val="28"/>
          <w:szCs w:val="28"/>
        </w:rPr>
        <w:t xml:space="preserve"> уровне;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F44140" w:rsidRPr="005226AA" w:rsidRDefault="00F44140" w:rsidP="00F44140">
      <w:pPr>
        <w:widowControl w:val="0"/>
        <w:numPr>
          <w:ilvl w:val="0"/>
          <w:numId w:val="6"/>
        </w:numPr>
        <w:tabs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b/>
          <w:bCs/>
          <w:i/>
          <w:iCs/>
          <w:sz w:val="28"/>
          <w:szCs w:val="28"/>
        </w:rPr>
        <w:t>предметных</w:t>
      </w:r>
      <w:r w:rsidRPr="005226AA">
        <w:rPr>
          <w:b/>
          <w:bCs/>
          <w:sz w:val="28"/>
          <w:szCs w:val="28"/>
        </w:rPr>
        <w:t>: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-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-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навыками самоанализа и самооценки на основе наблюдений за собственной речью;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-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об изобразительно-выразительных возможностях русского языка;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-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F44140" w:rsidRPr="00263564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-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 системе стилей я</w:t>
      </w:r>
      <w:r>
        <w:rPr>
          <w:sz w:val="28"/>
          <w:szCs w:val="28"/>
        </w:rPr>
        <w:t>зыка художественной литературы.</w:t>
      </w:r>
    </w:p>
    <w:p w:rsidR="00F44140" w:rsidRPr="005226AA" w:rsidRDefault="00F44140" w:rsidP="00F44140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AA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 на освоение программы учебной дисциплины:</w:t>
      </w:r>
    </w:p>
    <w:p w:rsidR="00F44140" w:rsidRPr="005226AA" w:rsidRDefault="00F44140" w:rsidP="00F44140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226AA">
        <w:rPr>
          <w:rFonts w:ascii="Times New Roman" w:hAnsi="Times New Roman" w:cs="Times New Roman"/>
          <w:sz w:val="28"/>
          <w:szCs w:val="28"/>
        </w:rPr>
        <w:t xml:space="preserve"> 117 часов, в том числе: </w:t>
      </w:r>
    </w:p>
    <w:p w:rsidR="00F44140" w:rsidRDefault="00F44140" w:rsidP="00F44140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226AA">
        <w:rPr>
          <w:rFonts w:ascii="Times New Roman" w:hAnsi="Times New Roman" w:cs="Times New Roman"/>
          <w:sz w:val="28"/>
          <w:szCs w:val="28"/>
        </w:rPr>
        <w:t xml:space="preserve"> 78 часов; самостоятельной работы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  39 часов</w:t>
      </w:r>
    </w:p>
    <w:p w:rsidR="00534F32" w:rsidRPr="00263564" w:rsidRDefault="00534F32" w:rsidP="00F44140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140" w:rsidRPr="005226AA" w:rsidRDefault="00F44140" w:rsidP="00F44140">
      <w:pPr>
        <w:contextualSpacing/>
        <w:jc w:val="center"/>
        <w:rPr>
          <w:b/>
          <w:bCs/>
          <w:sz w:val="28"/>
          <w:szCs w:val="28"/>
        </w:rPr>
      </w:pPr>
      <w:r w:rsidRPr="00A15D6B">
        <w:rPr>
          <w:b/>
          <w:bCs/>
          <w:sz w:val="28"/>
          <w:szCs w:val="28"/>
        </w:rPr>
        <w:t>ОДБ.02</w:t>
      </w:r>
      <w:r>
        <w:rPr>
          <w:b/>
          <w:bCs/>
          <w:sz w:val="28"/>
          <w:szCs w:val="28"/>
        </w:rPr>
        <w:t xml:space="preserve"> </w:t>
      </w:r>
      <w:r w:rsidRPr="005226AA">
        <w:rPr>
          <w:b/>
          <w:bCs/>
          <w:sz w:val="28"/>
          <w:szCs w:val="28"/>
        </w:rPr>
        <w:t>ЛИТЕРАТУРА</w:t>
      </w:r>
    </w:p>
    <w:p w:rsidR="00F44140" w:rsidRPr="005226AA" w:rsidRDefault="00F44140" w:rsidP="00F44140">
      <w:pPr>
        <w:ind w:left="-180"/>
        <w:contextualSpacing/>
        <w:jc w:val="center"/>
        <w:rPr>
          <w:b/>
          <w:bCs/>
          <w:sz w:val="28"/>
          <w:szCs w:val="28"/>
        </w:rPr>
      </w:pPr>
    </w:p>
    <w:p w:rsidR="00F44140" w:rsidRPr="005226AA" w:rsidRDefault="00F44140" w:rsidP="00F44140">
      <w:pPr>
        <w:ind w:firstLine="567"/>
        <w:contextualSpacing/>
        <w:jc w:val="both"/>
        <w:rPr>
          <w:bCs/>
          <w:sz w:val="28"/>
          <w:szCs w:val="28"/>
        </w:rPr>
      </w:pPr>
      <w:r w:rsidRPr="005226AA">
        <w:rPr>
          <w:bCs/>
          <w:sz w:val="28"/>
          <w:szCs w:val="28"/>
        </w:rPr>
        <w:t xml:space="preserve">Содержание учебной дисциплины «Литература»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5226AA">
        <w:rPr>
          <w:bCs/>
          <w:sz w:val="28"/>
          <w:szCs w:val="28"/>
        </w:rPr>
        <w:t>метапредметных</w:t>
      </w:r>
      <w:proofErr w:type="spellEnd"/>
      <w:r w:rsidRPr="005226AA">
        <w:rPr>
          <w:bCs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 w:rsidRPr="005226AA">
        <w:rPr>
          <w:bCs/>
          <w:sz w:val="28"/>
          <w:szCs w:val="28"/>
        </w:rPr>
        <w:t>компетентностного</w:t>
      </w:r>
      <w:proofErr w:type="spellEnd"/>
      <w:r w:rsidRPr="005226AA">
        <w:rPr>
          <w:bCs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5226AA">
        <w:rPr>
          <w:bCs/>
          <w:sz w:val="28"/>
          <w:szCs w:val="28"/>
        </w:rPr>
        <w:t>культуроведческой</w:t>
      </w:r>
      <w:proofErr w:type="spellEnd"/>
      <w:r w:rsidRPr="005226AA">
        <w:rPr>
          <w:bCs/>
          <w:sz w:val="28"/>
          <w:szCs w:val="28"/>
        </w:rPr>
        <w:t xml:space="preserve"> компетенций.</w:t>
      </w:r>
    </w:p>
    <w:p w:rsidR="00F44140" w:rsidRPr="005226AA" w:rsidRDefault="00F44140" w:rsidP="00F44140">
      <w:pPr>
        <w:ind w:firstLine="567"/>
        <w:contextualSpacing/>
        <w:jc w:val="both"/>
        <w:rPr>
          <w:bCs/>
          <w:sz w:val="28"/>
          <w:szCs w:val="28"/>
        </w:rPr>
      </w:pPr>
      <w:r w:rsidRPr="005226AA">
        <w:rPr>
          <w:bCs/>
          <w:sz w:val="28"/>
          <w:szCs w:val="28"/>
        </w:rPr>
        <w:t>Курс: 1 семестр 1,2.</w:t>
      </w:r>
    </w:p>
    <w:p w:rsidR="00F44140" w:rsidRPr="005226AA" w:rsidRDefault="00F44140" w:rsidP="00F44140">
      <w:pPr>
        <w:pStyle w:val="a4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Учебная дисциплина принадлежит к общему гуманитарному и социально-экономическому циклу.</w:t>
      </w:r>
    </w:p>
    <w:p w:rsidR="00F44140" w:rsidRPr="005226AA" w:rsidRDefault="00F44140" w:rsidP="00F44140">
      <w:pPr>
        <w:ind w:firstLine="567"/>
        <w:contextualSpacing/>
        <w:rPr>
          <w:sz w:val="28"/>
          <w:szCs w:val="28"/>
        </w:rPr>
      </w:pPr>
      <w:r w:rsidRPr="005226AA">
        <w:rPr>
          <w:b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развитие представлений о специфике литературы в ряде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личностных: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 xml:space="preserve">- </w:t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</w:t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эстетическое отношение к миру;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0B4677">
        <w:rPr>
          <w:sz w:val="28"/>
          <w:szCs w:val="28"/>
        </w:rPr>
        <w:t>интернет-ресурсов</w:t>
      </w:r>
      <w:proofErr w:type="spellEnd"/>
      <w:r w:rsidRPr="000B4677">
        <w:rPr>
          <w:sz w:val="28"/>
          <w:szCs w:val="28"/>
        </w:rPr>
        <w:t xml:space="preserve"> и др.);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proofErr w:type="spellStart"/>
      <w:r w:rsidRPr="000B4677">
        <w:rPr>
          <w:sz w:val="28"/>
          <w:szCs w:val="28"/>
        </w:rPr>
        <w:t>метапредметных</w:t>
      </w:r>
      <w:proofErr w:type="spellEnd"/>
      <w:r w:rsidRPr="000B4677">
        <w:rPr>
          <w:sz w:val="28"/>
          <w:szCs w:val="28"/>
        </w:rPr>
        <w:t xml:space="preserve">: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предметных: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</w:t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</w:t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навыков различных видов анализа литературных произведений;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владение навыками самоанализа и самооценки на основе наблюдений за собственной речью;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</w:t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F44140" w:rsidRPr="000B4677" w:rsidRDefault="00F44140" w:rsidP="00F44140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</w:t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представлений о системе стилей языка художественной литературы. </w:t>
      </w:r>
    </w:p>
    <w:p w:rsidR="00F44140" w:rsidRPr="000B4677" w:rsidRDefault="00F44140" w:rsidP="00F44140">
      <w:pPr>
        <w:suppressAutoHyphens w:val="0"/>
        <w:ind w:firstLine="567"/>
        <w:contextualSpacing/>
        <w:jc w:val="center"/>
        <w:rPr>
          <w:b/>
          <w:sz w:val="28"/>
          <w:szCs w:val="28"/>
        </w:rPr>
      </w:pPr>
      <w:r w:rsidRPr="000B4677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F44140" w:rsidRPr="000B4677" w:rsidRDefault="00F44140" w:rsidP="00F44140">
      <w:pPr>
        <w:suppressAutoHyphens w:val="0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максимальной учебной нагрузки обучаю</w:t>
      </w:r>
      <w:r>
        <w:rPr>
          <w:sz w:val="28"/>
          <w:szCs w:val="28"/>
        </w:rPr>
        <w:t xml:space="preserve">щегося - 177 часов, в том </w:t>
      </w:r>
      <w:proofErr w:type="gramStart"/>
      <w:r>
        <w:rPr>
          <w:sz w:val="28"/>
          <w:szCs w:val="28"/>
        </w:rPr>
        <w:t xml:space="preserve">числе:  </w:t>
      </w:r>
      <w:r w:rsidRPr="000B4677">
        <w:rPr>
          <w:sz w:val="28"/>
          <w:szCs w:val="28"/>
        </w:rPr>
        <w:t>обязательной</w:t>
      </w:r>
      <w:proofErr w:type="gramEnd"/>
      <w:r w:rsidRPr="000B4677">
        <w:rPr>
          <w:sz w:val="28"/>
          <w:szCs w:val="28"/>
        </w:rPr>
        <w:t xml:space="preserve"> аудиторной учебной нагрузки обучающегося</w:t>
      </w:r>
      <w:r>
        <w:rPr>
          <w:sz w:val="28"/>
          <w:szCs w:val="28"/>
        </w:rPr>
        <w:t xml:space="preserve"> </w:t>
      </w:r>
      <w:r w:rsidR="00534F32">
        <w:rPr>
          <w:sz w:val="28"/>
          <w:szCs w:val="28"/>
        </w:rPr>
        <w:t>–</w:t>
      </w:r>
      <w:r w:rsidRPr="000B4677">
        <w:rPr>
          <w:sz w:val="28"/>
          <w:szCs w:val="28"/>
        </w:rPr>
        <w:t xml:space="preserve"> 118</w:t>
      </w:r>
      <w:r w:rsidR="00534F32">
        <w:rPr>
          <w:sz w:val="28"/>
          <w:szCs w:val="28"/>
        </w:rPr>
        <w:t xml:space="preserve"> </w:t>
      </w:r>
      <w:r w:rsidRPr="000B4677">
        <w:rPr>
          <w:sz w:val="28"/>
          <w:szCs w:val="28"/>
        </w:rPr>
        <w:t xml:space="preserve">часов; </w:t>
      </w:r>
    </w:p>
    <w:p w:rsidR="00F44140" w:rsidRDefault="00F44140" w:rsidP="00F44140">
      <w:p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4677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-</w:t>
      </w:r>
      <w:r w:rsidRPr="000B4677">
        <w:rPr>
          <w:sz w:val="28"/>
          <w:szCs w:val="28"/>
        </w:rPr>
        <w:t xml:space="preserve"> 59 часов.</w:t>
      </w:r>
    </w:p>
    <w:p w:rsidR="00F44140" w:rsidRDefault="00F44140" w:rsidP="00F44140">
      <w:pPr>
        <w:suppressAutoHyphens w:val="0"/>
        <w:ind w:left="-181"/>
        <w:contextualSpacing/>
        <w:rPr>
          <w:sz w:val="28"/>
          <w:szCs w:val="28"/>
        </w:rPr>
      </w:pPr>
    </w:p>
    <w:p w:rsidR="00F44140" w:rsidRPr="00A15D6B" w:rsidRDefault="00F44140" w:rsidP="00F44140">
      <w:pPr>
        <w:suppressAutoHyphens w:val="0"/>
        <w:ind w:left="-181"/>
        <w:contextualSpacing/>
        <w:jc w:val="center"/>
        <w:rPr>
          <w:b/>
          <w:sz w:val="28"/>
          <w:szCs w:val="28"/>
        </w:rPr>
      </w:pPr>
      <w:r w:rsidRPr="00263564">
        <w:rPr>
          <w:b/>
          <w:sz w:val="28"/>
          <w:szCs w:val="28"/>
        </w:rPr>
        <w:t>ОДБ.</w:t>
      </w:r>
      <w:r w:rsidR="00534F32">
        <w:rPr>
          <w:b/>
          <w:sz w:val="28"/>
          <w:szCs w:val="28"/>
        </w:rPr>
        <w:t xml:space="preserve"> </w:t>
      </w:r>
      <w:r w:rsidRPr="0026356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A15D6B">
        <w:rPr>
          <w:b/>
          <w:sz w:val="28"/>
          <w:szCs w:val="28"/>
        </w:rPr>
        <w:t>РОДНАЯ ЛИТЕРАТУРА</w:t>
      </w:r>
    </w:p>
    <w:p w:rsidR="00F44140" w:rsidRPr="00A15D6B" w:rsidRDefault="00F44140" w:rsidP="00F44140">
      <w:pPr>
        <w:suppressAutoHyphens w:val="0"/>
        <w:ind w:left="-181"/>
        <w:contextualSpacing/>
        <w:jc w:val="center"/>
        <w:rPr>
          <w:b/>
          <w:sz w:val="28"/>
          <w:szCs w:val="28"/>
        </w:rPr>
      </w:pPr>
    </w:p>
    <w:p w:rsidR="00F44140" w:rsidRDefault="00F44140" w:rsidP="00F44140">
      <w:pPr>
        <w:suppressAutoHyphens w:val="0"/>
        <w:ind w:firstLine="426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Рабочая программа учебного предмета «Родная литература» разработана с учетом требований Федеральных Государственных образовательных стандартов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изучения. Направлено на развитие способностей каждого студента, формирование духовно богатой, творчески мыслящей личности, ориентированной на высокие нравственные ценности, интегрированной в систему национальной культуры, способной в будущем на участие в духовном развитии общества.</w:t>
      </w:r>
    </w:p>
    <w:p w:rsidR="00F44140" w:rsidRDefault="00F44140" w:rsidP="00F44140">
      <w:pPr>
        <w:suppressAutoHyphens w:val="0"/>
        <w:ind w:firstLine="426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Содержание учебной дисциплины «Родная Литература»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0B4677">
        <w:rPr>
          <w:sz w:val="28"/>
          <w:szCs w:val="28"/>
        </w:rPr>
        <w:t>метапредметных</w:t>
      </w:r>
      <w:proofErr w:type="spellEnd"/>
      <w:r w:rsidRPr="000B4677">
        <w:rPr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 w:rsidRPr="000B4677">
        <w:rPr>
          <w:sz w:val="28"/>
          <w:szCs w:val="28"/>
        </w:rPr>
        <w:t>компетентностного</w:t>
      </w:r>
      <w:proofErr w:type="spellEnd"/>
      <w:r w:rsidRPr="000B4677">
        <w:rPr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B4677">
        <w:rPr>
          <w:sz w:val="28"/>
          <w:szCs w:val="28"/>
        </w:rPr>
        <w:t>культуроведческой</w:t>
      </w:r>
      <w:proofErr w:type="spellEnd"/>
      <w:r w:rsidRPr="000B4677">
        <w:rPr>
          <w:sz w:val="28"/>
          <w:szCs w:val="28"/>
        </w:rPr>
        <w:t xml:space="preserve"> компетенций.</w:t>
      </w:r>
    </w:p>
    <w:p w:rsidR="00534F32" w:rsidRDefault="00F44140" w:rsidP="00F44140">
      <w:pPr>
        <w:ind w:left="-180" w:firstLine="88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0B4677">
        <w:rPr>
          <w:sz w:val="28"/>
          <w:szCs w:val="28"/>
        </w:rPr>
        <w:t>чебная дисциплина принадлежит к общему гуманитарному и социально-экономическому циклу.</w:t>
      </w:r>
      <w:r>
        <w:rPr>
          <w:sz w:val="28"/>
          <w:szCs w:val="28"/>
        </w:rPr>
        <w:t xml:space="preserve"> </w:t>
      </w:r>
    </w:p>
    <w:p w:rsidR="00534F32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Курс: 1</w:t>
      </w:r>
    </w:p>
    <w:p w:rsidR="00F44140" w:rsidRDefault="00534F32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F44140">
        <w:rPr>
          <w:bCs/>
          <w:sz w:val="28"/>
          <w:szCs w:val="28"/>
        </w:rPr>
        <w:t xml:space="preserve">еместр </w:t>
      </w:r>
      <w:r>
        <w:rPr>
          <w:bCs/>
          <w:sz w:val="28"/>
          <w:szCs w:val="28"/>
        </w:rPr>
        <w:t>2</w:t>
      </w:r>
    </w:p>
    <w:p w:rsidR="00F44140" w:rsidRPr="00534F32" w:rsidRDefault="00534F32" w:rsidP="00F44140">
      <w:pPr>
        <w:ind w:left="-180" w:firstLine="888"/>
        <w:contextualSpacing/>
        <w:jc w:val="both"/>
        <w:rPr>
          <w:b/>
          <w:bCs/>
          <w:sz w:val="28"/>
          <w:szCs w:val="28"/>
        </w:rPr>
      </w:pPr>
      <w:r w:rsidRPr="00534F32">
        <w:rPr>
          <w:b/>
          <w:bCs/>
          <w:sz w:val="28"/>
          <w:szCs w:val="28"/>
        </w:rPr>
        <w:t xml:space="preserve">Цели и задачи дисциплины, </w:t>
      </w:r>
      <w:r w:rsidR="00F44140" w:rsidRPr="00534F32">
        <w:rPr>
          <w:b/>
          <w:bCs/>
          <w:sz w:val="28"/>
          <w:szCs w:val="28"/>
        </w:rPr>
        <w:t>требования к результатам освоения дисциплины: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 xml:space="preserve">Рабочая программа по </w:t>
      </w:r>
      <w:proofErr w:type="gramStart"/>
      <w:r w:rsidRPr="000B4677">
        <w:rPr>
          <w:bCs/>
          <w:sz w:val="28"/>
          <w:szCs w:val="28"/>
        </w:rPr>
        <w:t>дисциплине  «</w:t>
      </w:r>
      <w:proofErr w:type="gramEnd"/>
      <w:r w:rsidRPr="000B4677">
        <w:rPr>
          <w:bCs/>
          <w:sz w:val="28"/>
          <w:szCs w:val="28"/>
        </w:rPr>
        <w:t>Родная (русская) литература» для студентов 1 курса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Содержание программы учебной дисциплины «Родная литература» направлено</w:t>
      </w:r>
      <w:r>
        <w:rPr>
          <w:bCs/>
          <w:sz w:val="28"/>
          <w:szCs w:val="28"/>
        </w:rPr>
        <w:t xml:space="preserve"> на достижение следующих целей: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-формирование навыков смыслового чтения и работы с содержащейся в текстах информацией;</w:t>
      </w:r>
    </w:p>
    <w:p w:rsidR="00F44140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-стимулирование интереса к языковым средствам, которыми пользуются авторы для усиления действенности высказывания, для помощи студент</w:t>
      </w:r>
      <w:r>
        <w:rPr>
          <w:bCs/>
          <w:sz w:val="28"/>
          <w:szCs w:val="28"/>
        </w:rPr>
        <w:t>ам в овладении ими на практике.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Задачи: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 xml:space="preserve">- </w:t>
      </w:r>
      <w:proofErr w:type="gramStart"/>
      <w:r w:rsidRPr="000B4677">
        <w:rPr>
          <w:bCs/>
          <w:sz w:val="28"/>
          <w:szCs w:val="28"/>
        </w:rPr>
        <w:t>формирование  понимания</w:t>
      </w:r>
      <w:proofErr w:type="gramEnd"/>
      <w:r w:rsidRPr="000B4677">
        <w:rPr>
          <w:bCs/>
          <w:sz w:val="28"/>
          <w:szCs w:val="28"/>
        </w:rPr>
        <w:t xml:space="preserve"> родной (русской) литературы как одной из основных национально-культурных це</w:t>
      </w:r>
      <w:r>
        <w:rPr>
          <w:bCs/>
          <w:sz w:val="28"/>
          <w:szCs w:val="28"/>
        </w:rPr>
        <w:t>нностей народа, как особого спо</w:t>
      </w:r>
      <w:r w:rsidRPr="000B4677">
        <w:rPr>
          <w:bCs/>
          <w:sz w:val="28"/>
          <w:szCs w:val="28"/>
        </w:rPr>
        <w:t>соба познания жизни;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 xml:space="preserve">-  </w:t>
      </w:r>
      <w:proofErr w:type="gramStart"/>
      <w:r w:rsidRPr="000B4677">
        <w:rPr>
          <w:bCs/>
          <w:sz w:val="28"/>
          <w:szCs w:val="28"/>
        </w:rPr>
        <w:t>создание  условий</w:t>
      </w:r>
      <w:proofErr w:type="gramEnd"/>
      <w:r w:rsidRPr="000B4677">
        <w:rPr>
          <w:bCs/>
          <w:sz w:val="28"/>
          <w:szCs w:val="28"/>
        </w:rPr>
        <w:t xml:space="preserve"> для обеспечения  культурной самоидентификации, осознания коммуникативно-эстетических возможностей родного языка и родной литературы на основе изучения выдающихся произведений культуры своего народа, российской и мировой культуры;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 xml:space="preserve">- </w:t>
      </w:r>
      <w:proofErr w:type="gramStart"/>
      <w:r w:rsidRPr="000B4677">
        <w:rPr>
          <w:bCs/>
          <w:sz w:val="28"/>
          <w:szCs w:val="28"/>
        </w:rPr>
        <w:t>формирование  навыков</w:t>
      </w:r>
      <w:proofErr w:type="gramEnd"/>
      <w:r w:rsidRPr="000B4677">
        <w:rPr>
          <w:bCs/>
          <w:sz w:val="28"/>
          <w:szCs w:val="28"/>
        </w:rPr>
        <w:t xml:space="preserve"> понимания литературных художественных произведений, отражающих разные этнокультурные традиции.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Освоение содержания учебной дисциплины «</w:t>
      </w:r>
      <w:proofErr w:type="gramStart"/>
      <w:r w:rsidRPr="000B4677">
        <w:rPr>
          <w:bCs/>
          <w:sz w:val="28"/>
          <w:szCs w:val="28"/>
        </w:rPr>
        <w:t>Родная  литература</w:t>
      </w:r>
      <w:proofErr w:type="gramEnd"/>
      <w:r w:rsidRPr="000B4677">
        <w:rPr>
          <w:bCs/>
          <w:sz w:val="28"/>
          <w:szCs w:val="28"/>
        </w:rPr>
        <w:t>» обеспечивает достижение студентами следующих результатов: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• личностных: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</w:r>
      <w:proofErr w:type="spellStart"/>
      <w:r w:rsidRPr="000B4677">
        <w:rPr>
          <w:bCs/>
          <w:sz w:val="28"/>
          <w:szCs w:val="28"/>
        </w:rPr>
        <w:t>сформированность</w:t>
      </w:r>
      <w:proofErr w:type="spellEnd"/>
      <w:r w:rsidRPr="000B4677">
        <w:rPr>
          <w:bCs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</w:t>
      </w:r>
      <w:r>
        <w:rPr>
          <w:bCs/>
          <w:sz w:val="28"/>
          <w:szCs w:val="28"/>
        </w:rPr>
        <w:t>ми гражданского общества; готов</w:t>
      </w:r>
      <w:r w:rsidRPr="000B4677">
        <w:rPr>
          <w:bCs/>
          <w:sz w:val="28"/>
          <w:szCs w:val="28"/>
        </w:rPr>
        <w:t>ность и способность к самостоятельной, тво</w:t>
      </w:r>
      <w:r>
        <w:rPr>
          <w:bCs/>
          <w:sz w:val="28"/>
          <w:szCs w:val="28"/>
        </w:rPr>
        <w:t>рческой и ответственной деятель</w:t>
      </w:r>
      <w:r w:rsidRPr="000B4677">
        <w:rPr>
          <w:bCs/>
          <w:sz w:val="28"/>
          <w:szCs w:val="28"/>
        </w:rPr>
        <w:t>ности;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толерантное сознание и поведение в поликул</w:t>
      </w:r>
      <w:r>
        <w:rPr>
          <w:bCs/>
          <w:sz w:val="28"/>
          <w:szCs w:val="28"/>
        </w:rPr>
        <w:t>ьтурном мире, готовность и спо</w:t>
      </w:r>
      <w:r w:rsidRPr="000B4677">
        <w:rPr>
          <w:bCs/>
          <w:sz w:val="28"/>
          <w:szCs w:val="28"/>
        </w:rPr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 xml:space="preserve">готовность и способность к образованию, в том числе самообразованию, на протяжении всей жизни; сознательное </w:t>
      </w:r>
      <w:r>
        <w:rPr>
          <w:bCs/>
          <w:sz w:val="28"/>
          <w:szCs w:val="28"/>
        </w:rPr>
        <w:t>отношение к непрерывному образо</w:t>
      </w:r>
      <w:r w:rsidRPr="000B4677">
        <w:rPr>
          <w:bCs/>
          <w:sz w:val="28"/>
          <w:szCs w:val="28"/>
        </w:rPr>
        <w:t>ванию как условию успешной професси</w:t>
      </w:r>
      <w:r>
        <w:rPr>
          <w:bCs/>
          <w:sz w:val="28"/>
          <w:szCs w:val="28"/>
        </w:rPr>
        <w:t>ональной и общественной деятель</w:t>
      </w:r>
      <w:r w:rsidRPr="000B4677">
        <w:rPr>
          <w:bCs/>
          <w:sz w:val="28"/>
          <w:szCs w:val="28"/>
        </w:rPr>
        <w:t>ности;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эстетическое отношение к миру;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lastRenderedPageBreak/>
        <w:t>-</w:t>
      </w:r>
      <w:r w:rsidRPr="000B4677">
        <w:rPr>
          <w:bCs/>
          <w:sz w:val="28"/>
          <w:szCs w:val="28"/>
        </w:rPr>
        <w:tab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родной литературе, культурам других народов;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осознавать значимость чтения и изучения родной литературы для своего дальнейшего развития; испыт</w:t>
      </w:r>
      <w:r>
        <w:rPr>
          <w:bCs/>
          <w:sz w:val="28"/>
          <w:szCs w:val="28"/>
        </w:rPr>
        <w:t>ывать потребность в систематиче</w:t>
      </w:r>
      <w:r w:rsidRPr="000B4677">
        <w:rPr>
          <w:bCs/>
          <w:sz w:val="28"/>
          <w:szCs w:val="28"/>
        </w:rPr>
        <w:t>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воспринимать родную литературу как одну и</w:t>
      </w:r>
      <w:r>
        <w:rPr>
          <w:bCs/>
          <w:sz w:val="28"/>
          <w:szCs w:val="28"/>
        </w:rPr>
        <w:t>з основных нацио</w:t>
      </w:r>
      <w:r w:rsidRPr="000B4677">
        <w:rPr>
          <w:bCs/>
          <w:sz w:val="28"/>
          <w:szCs w:val="28"/>
        </w:rPr>
        <w:t>нально-культурных ценностей народа, как особого способа познания жизни;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proofErr w:type="spellStart"/>
      <w:r w:rsidRPr="000B4677">
        <w:rPr>
          <w:bCs/>
          <w:sz w:val="28"/>
          <w:szCs w:val="28"/>
        </w:rPr>
        <w:t>метапредметных</w:t>
      </w:r>
      <w:proofErr w:type="spellEnd"/>
      <w:r w:rsidRPr="000B4677">
        <w:rPr>
          <w:bCs/>
          <w:sz w:val="28"/>
          <w:szCs w:val="28"/>
        </w:rPr>
        <w:t>: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умение самостоятельно организовывать собственную деятельность, оценивать ее, определять сферу своих интересов;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предметных: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</w:r>
      <w:proofErr w:type="spellStart"/>
      <w:r w:rsidRPr="000B4677">
        <w:rPr>
          <w:bCs/>
          <w:sz w:val="28"/>
          <w:szCs w:val="28"/>
        </w:rPr>
        <w:t>сформированность</w:t>
      </w:r>
      <w:proofErr w:type="spellEnd"/>
      <w:r w:rsidRPr="000B4677">
        <w:rPr>
          <w:bCs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</w:r>
      <w:proofErr w:type="spellStart"/>
      <w:r w:rsidRPr="000B4677">
        <w:rPr>
          <w:bCs/>
          <w:sz w:val="28"/>
          <w:szCs w:val="28"/>
        </w:rPr>
        <w:t>сформированность</w:t>
      </w:r>
      <w:proofErr w:type="spellEnd"/>
      <w:r w:rsidRPr="000B4677">
        <w:rPr>
          <w:bCs/>
          <w:sz w:val="28"/>
          <w:szCs w:val="28"/>
        </w:rPr>
        <w:t xml:space="preserve"> навыков различных в</w:t>
      </w:r>
      <w:r>
        <w:rPr>
          <w:bCs/>
          <w:sz w:val="28"/>
          <w:szCs w:val="28"/>
        </w:rPr>
        <w:t>идов анализа литературных произ</w:t>
      </w:r>
      <w:r w:rsidRPr="000B4677">
        <w:rPr>
          <w:bCs/>
          <w:sz w:val="28"/>
          <w:szCs w:val="28"/>
        </w:rPr>
        <w:t>ведений;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навыками самоанализа</w:t>
      </w:r>
      <w:r>
        <w:rPr>
          <w:bCs/>
          <w:sz w:val="28"/>
          <w:szCs w:val="28"/>
        </w:rPr>
        <w:t xml:space="preserve"> и самооценки на основе наблюде</w:t>
      </w:r>
      <w:r w:rsidRPr="000B4677">
        <w:rPr>
          <w:bCs/>
          <w:sz w:val="28"/>
          <w:szCs w:val="28"/>
        </w:rPr>
        <w:t>ний за собственной речью;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умением представлять тексты в в</w:t>
      </w:r>
      <w:r>
        <w:rPr>
          <w:bCs/>
          <w:sz w:val="28"/>
          <w:szCs w:val="28"/>
        </w:rPr>
        <w:t>иде тезисов, конспектов, аннота</w:t>
      </w:r>
      <w:r w:rsidRPr="000B4677">
        <w:rPr>
          <w:bCs/>
          <w:sz w:val="28"/>
          <w:szCs w:val="28"/>
        </w:rPr>
        <w:t>ций, рефератов, сочинений различных жанров;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 xml:space="preserve">использование активного и потенциального словарный запас, </w:t>
      </w:r>
      <w:proofErr w:type="spellStart"/>
      <w:proofErr w:type="gramStart"/>
      <w:r w:rsidRPr="000B4677">
        <w:rPr>
          <w:bCs/>
          <w:sz w:val="28"/>
          <w:szCs w:val="28"/>
        </w:rPr>
        <w:t>ис</w:t>
      </w:r>
      <w:proofErr w:type="spellEnd"/>
      <w:r w:rsidRPr="000B4677">
        <w:rPr>
          <w:bCs/>
          <w:sz w:val="28"/>
          <w:szCs w:val="28"/>
        </w:rPr>
        <w:t>-пользовать</w:t>
      </w:r>
      <w:proofErr w:type="gramEnd"/>
      <w:r w:rsidRPr="000B4677">
        <w:rPr>
          <w:bCs/>
          <w:sz w:val="28"/>
          <w:szCs w:val="28"/>
        </w:rPr>
        <w:t xml:space="preserve">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ответственность за языковую культуру как общечеловеческую ценность;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lastRenderedPageBreak/>
        <w:t>-</w:t>
      </w:r>
      <w:r w:rsidRPr="000B4677">
        <w:rPr>
          <w:bCs/>
          <w:sz w:val="28"/>
          <w:szCs w:val="28"/>
        </w:rPr>
        <w:tab/>
        <w:t xml:space="preserve">аргументирование своего мнения и </w:t>
      </w:r>
      <w:proofErr w:type="gramStart"/>
      <w:r w:rsidRPr="000B4677">
        <w:rPr>
          <w:bCs/>
          <w:sz w:val="28"/>
          <w:szCs w:val="28"/>
        </w:rPr>
        <w:t>оформление  его</w:t>
      </w:r>
      <w:proofErr w:type="gramEnd"/>
      <w:r w:rsidRPr="000B4677">
        <w:rPr>
          <w:bCs/>
          <w:sz w:val="28"/>
          <w:szCs w:val="28"/>
        </w:rPr>
        <w:t xml:space="preserve">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понимание литературных худо</w:t>
      </w:r>
      <w:r>
        <w:rPr>
          <w:bCs/>
          <w:sz w:val="28"/>
          <w:szCs w:val="28"/>
        </w:rPr>
        <w:t>жественных произведений, отража</w:t>
      </w:r>
      <w:r w:rsidRPr="000B4677">
        <w:rPr>
          <w:bCs/>
          <w:sz w:val="28"/>
          <w:szCs w:val="28"/>
        </w:rPr>
        <w:t>ющих разные этнокультурные традиции;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знание содержания произведений</w:t>
      </w:r>
      <w:r>
        <w:rPr>
          <w:bCs/>
          <w:sz w:val="28"/>
          <w:szCs w:val="28"/>
        </w:rPr>
        <w:t xml:space="preserve"> русской, родной и мировой клас</w:t>
      </w:r>
      <w:r w:rsidRPr="000B4677">
        <w:rPr>
          <w:bCs/>
          <w:sz w:val="28"/>
          <w:szCs w:val="28"/>
        </w:rPr>
        <w:t>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</w:r>
      <w:proofErr w:type="spellStart"/>
      <w:r w:rsidRPr="000B4677">
        <w:rPr>
          <w:bCs/>
          <w:sz w:val="28"/>
          <w:szCs w:val="28"/>
        </w:rPr>
        <w:t>сформированность</w:t>
      </w:r>
      <w:proofErr w:type="spellEnd"/>
      <w:r w:rsidRPr="000B4677">
        <w:rPr>
          <w:bCs/>
          <w:sz w:val="28"/>
          <w:szCs w:val="28"/>
        </w:rPr>
        <w:t xml:space="preserve"> умений учитывать исторический, историко</w:t>
      </w:r>
      <w:r>
        <w:rPr>
          <w:bCs/>
          <w:sz w:val="28"/>
          <w:szCs w:val="28"/>
        </w:rPr>
        <w:t xml:space="preserve">-культурный контекст и контекст </w:t>
      </w:r>
      <w:r w:rsidRPr="000B4677">
        <w:rPr>
          <w:bCs/>
          <w:sz w:val="28"/>
          <w:szCs w:val="28"/>
        </w:rPr>
        <w:t>творчества писателя</w:t>
      </w:r>
      <w:r>
        <w:rPr>
          <w:bCs/>
          <w:sz w:val="28"/>
          <w:szCs w:val="28"/>
        </w:rPr>
        <w:t xml:space="preserve"> в процессе анализа художествен</w:t>
      </w:r>
      <w:r w:rsidRPr="000B4677">
        <w:rPr>
          <w:bCs/>
          <w:sz w:val="28"/>
          <w:szCs w:val="28"/>
        </w:rPr>
        <w:t>ного произведения;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</w:t>
      </w:r>
      <w:r>
        <w:rPr>
          <w:bCs/>
          <w:sz w:val="28"/>
          <w:szCs w:val="28"/>
        </w:rPr>
        <w:t>, в единстве эмоционального лич</w:t>
      </w:r>
      <w:r w:rsidRPr="000B4677">
        <w:rPr>
          <w:bCs/>
          <w:sz w:val="28"/>
          <w:szCs w:val="28"/>
        </w:rPr>
        <w:t>ностного восприятия и интеллектуального понимания;</w:t>
      </w:r>
    </w:p>
    <w:p w:rsidR="00F44140" w:rsidRPr="000B4677" w:rsidRDefault="00F44140" w:rsidP="00F44140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 xml:space="preserve">        - </w:t>
      </w:r>
      <w:proofErr w:type="spellStart"/>
      <w:r w:rsidRPr="000B4677">
        <w:rPr>
          <w:bCs/>
          <w:sz w:val="28"/>
          <w:szCs w:val="28"/>
        </w:rPr>
        <w:t>сформированность</w:t>
      </w:r>
      <w:proofErr w:type="spellEnd"/>
      <w:r w:rsidRPr="000B4677">
        <w:rPr>
          <w:bCs/>
          <w:sz w:val="28"/>
          <w:szCs w:val="28"/>
        </w:rPr>
        <w:t xml:space="preserve"> представлени</w:t>
      </w:r>
      <w:r>
        <w:rPr>
          <w:bCs/>
          <w:sz w:val="28"/>
          <w:szCs w:val="28"/>
        </w:rPr>
        <w:t>й о системе стилей языка художе</w:t>
      </w:r>
      <w:r w:rsidRPr="000B4677">
        <w:rPr>
          <w:bCs/>
          <w:sz w:val="28"/>
          <w:szCs w:val="28"/>
        </w:rPr>
        <w:t>ственной литературы</w:t>
      </w:r>
    </w:p>
    <w:p w:rsidR="00F44140" w:rsidRPr="000B4677" w:rsidRDefault="00F44140" w:rsidP="00F44140">
      <w:pPr>
        <w:ind w:left="-180" w:firstLine="888"/>
        <w:contextualSpacing/>
        <w:jc w:val="center"/>
        <w:rPr>
          <w:b/>
          <w:bCs/>
          <w:sz w:val="28"/>
          <w:szCs w:val="28"/>
        </w:rPr>
      </w:pPr>
      <w:r w:rsidRPr="000B4677">
        <w:rPr>
          <w:b/>
          <w:bCs/>
          <w:sz w:val="28"/>
          <w:szCs w:val="28"/>
        </w:rPr>
        <w:t>Рекомендуемое количество часов на освоение программы дисциплины:</w:t>
      </w:r>
    </w:p>
    <w:p w:rsidR="00F44140" w:rsidRPr="005226AA" w:rsidRDefault="00F44140" w:rsidP="00F44140">
      <w:pPr>
        <w:ind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0B4677">
        <w:rPr>
          <w:bCs/>
          <w:sz w:val="28"/>
          <w:szCs w:val="28"/>
        </w:rPr>
        <w:t>аксимальной учебной нагрузки обучающегося 45 часов, в том числе:</w:t>
      </w:r>
      <w:r>
        <w:rPr>
          <w:bCs/>
          <w:sz w:val="28"/>
          <w:szCs w:val="28"/>
        </w:rPr>
        <w:t xml:space="preserve"> </w:t>
      </w:r>
      <w:r w:rsidRPr="000B4677">
        <w:rPr>
          <w:bCs/>
          <w:sz w:val="28"/>
          <w:szCs w:val="28"/>
        </w:rPr>
        <w:t xml:space="preserve">обязательной аудиторной учебной </w:t>
      </w:r>
      <w:r>
        <w:rPr>
          <w:bCs/>
          <w:sz w:val="28"/>
          <w:szCs w:val="28"/>
        </w:rPr>
        <w:t xml:space="preserve">нагрузки обучающегося 30 часов; </w:t>
      </w:r>
      <w:r w:rsidRPr="000B4677">
        <w:rPr>
          <w:bCs/>
          <w:sz w:val="28"/>
          <w:szCs w:val="28"/>
        </w:rPr>
        <w:t>самостоятельной работы обучающегося 15 часов.</w:t>
      </w:r>
    </w:p>
    <w:p w:rsidR="005226AA" w:rsidRPr="005226AA" w:rsidRDefault="005226AA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5226AA" w:rsidRPr="005226AA" w:rsidRDefault="005226AA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F44140" w:rsidRPr="005226AA" w:rsidRDefault="00F44140" w:rsidP="00F44140">
      <w:pPr>
        <w:pStyle w:val="11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D6B">
        <w:rPr>
          <w:rFonts w:ascii="Times New Roman" w:hAnsi="Times New Roman" w:cs="Times New Roman"/>
          <w:b/>
          <w:sz w:val="28"/>
          <w:szCs w:val="28"/>
        </w:rPr>
        <w:t>ОДБ.</w:t>
      </w:r>
      <w:r w:rsidR="00534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D6B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6AA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F44140" w:rsidRPr="005226AA" w:rsidRDefault="00F44140" w:rsidP="00F44140">
      <w:pPr>
        <w:pStyle w:val="11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140" w:rsidRPr="005226AA" w:rsidRDefault="00F44140" w:rsidP="00F44140">
      <w:pPr>
        <w:pStyle w:val="11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Рабочая программа учеб</w:t>
      </w:r>
      <w:r w:rsidR="00A568EB">
        <w:rPr>
          <w:rFonts w:ascii="Times New Roman" w:hAnsi="Times New Roman" w:cs="Times New Roman"/>
          <w:sz w:val="28"/>
          <w:szCs w:val="28"/>
        </w:rPr>
        <w:t xml:space="preserve">ной дисциплины является частью </w:t>
      </w:r>
      <w:r w:rsidRPr="005226AA">
        <w:rPr>
          <w:rFonts w:ascii="Times New Roman" w:hAnsi="Times New Roman" w:cs="Times New Roman"/>
          <w:sz w:val="28"/>
          <w:szCs w:val="28"/>
        </w:rPr>
        <w:t>ППССЗ в соотве</w:t>
      </w:r>
      <w:r w:rsidR="00A568EB">
        <w:rPr>
          <w:rFonts w:ascii="Times New Roman" w:hAnsi="Times New Roman" w:cs="Times New Roman"/>
          <w:sz w:val="28"/>
          <w:szCs w:val="28"/>
        </w:rPr>
        <w:t xml:space="preserve">тствии с ФГОС по специальности </w:t>
      </w:r>
      <w:r w:rsidRPr="005226AA">
        <w:rPr>
          <w:rFonts w:ascii="Times New Roman" w:hAnsi="Times New Roman" w:cs="Times New Roman"/>
          <w:sz w:val="28"/>
          <w:szCs w:val="28"/>
        </w:rPr>
        <w:t>31.02.02 Акушерское дело.</w:t>
      </w:r>
    </w:p>
    <w:p w:rsidR="00534F32" w:rsidRDefault="00F44140" w:rsidP="00F44140">
      <w:pPr>
        <w:pStyle w:val="11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 xml:space="preserve">Курс: 1 </w:t>
      </w:r>
    </w:p>
    <w:p w:rsidR="00F44140" w:rsidRPr="005226AA" w:rsidRDefault="00534F32" w:rsidP="00F44140">
      <w:pPr>
        <w:pStyle w:val="11"/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4140" w:rsidRPr="005226AA">
        <w:rPr>
          <w:rFonts w:ascii="Times New Roman" w:hAnsi="Times New Roman" w:cs="Times New Roman"/>
          <w:sz w:val="28"/>
          <w:szCs w:val="28"/>
        </w:rPr>
        <w:t>еместр 1,2.</w:t>
      </w:r>
    </w:p>
    <w:p w:rsidR="00F44140" w:rsidRPr="005226AA" w:rsidRDefault="00F44140" w:rsidP="00F44140">
      <w:pPr>
        <w:pStyle w:val="11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Общеобразовательный цикл.</w:t>
      </w:r>
    </w:p>
    <w:p w:rsidR="00F44140" w:rsidRPr="005226AA" w:rsidRDefault="00F44140" w:rsidP="00534F32">
      <w:pPr>
        <w:pStyle w:val="11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дисциплины, </w:t>
      </w:r>
      <w:r w:rsidRPr="005226A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F44140" w:rsidRPr="00CF04BD" w:rsidRDefault="00F44140" w:rsidP="00534F32">
      <w:pPr>
        <w:ind w:firstLine="709"/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Освоение содержания учебно</w:t>
      </w:r>
      <w:r w:rsidR="00534F32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й дисциплины «Иностранный язык» </w:t>
      </w: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обеспечивает достижение студентами следующих результатов: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• личностных: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</w:t>
      </w:r>
      <w:proofErr w:type="spell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сформированность</w:t>
      </w:r>
      <w:proofErr w:type="spell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</w:t>
      </w:r>
      <w:proofErr w:type="spell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сформированность</w:t>
      </w:r>
      <w:proofErr w:type="spell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широкого представления о достижениях национальных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культур, о роли английского языка и культуры в развитии мировой культуры;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lastRenderedPageBreak/>
        <w:t xml:space="preserve">– развитие интереса и способности к наблюдению за иным способом мировидения;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осознание своего места в поликультурном мире; готовность и способность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proofErr w:type="spell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метапредметных</w:t>
      </w:r>
      <w:proofErr w:type="spell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: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умение самостоятельно выбирать успешные коммуникативные стратегии в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различных ситуациях общения;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разрешать конфликты;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предметных: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</w:t>
      </w:r>
      <w:proofErr w:type="spell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сформированность</w:t>
      </w:r>
      <w:proofErr w:type="spell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владение знаниями о социокультурной специфике англоговорящих стран и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данный язык как средство общения;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</w:t>
      </w:r>
      <w:proofErr w:type="spell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сформированность</w:t>
      </w:r>
      <w:proofErr w:type="spell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умения использовать английский язык как средство для 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получения информации из англоязычных источников в образовательных и </w:t>
      </w:r>
    </w:p>
    <w:p w:rsidR="00F44140" w:rsidRPr="00CF04BD" w:rsidRDefault="00F44140" w:rsidP="00F44140">
      <w:pPr>
        <w:contextualSpacing/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самообразовательных целях.</w:t>
      </w:r>
    </w:p>
    <w:p w:rsidR="00F44140" w:rsidRPr="00CF04BD" w:rsidRDefault="00F44140" w:rsidP="00F44140">
      <w:pPr>
        <w:contextualSpacing/>
        <w:jc w:val="center"/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  <w:t>Количество часов на освоение программы учебной дисциплины: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    максимальной учебной нагрузки обучающегося   177 часов, в том числе:</w:t>
      </w:r>
    </w:p>
    <w:p w:rsidR="00F44140" w:rsidRPr="00CF04BD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обязательной аудиторной учебной нагрузки </w:t>
      </w:r>
      <w:proofErr w:type="gram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обучающегося  118</w:t>
      </w:r>
      <w:proofErr w:type="gram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 часов;</w:t>
      </w:r>
    </w:p>
    <w:p w:rsidR="00F44140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самостоятельной работы обучающегося    </w:t>
      </w:r>
      <w:proofErr w:type="gramStart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59  часов</w:t>
      </w:r>
      <w:proofErr w:type="gramEnd"/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.</w:t>
      </w:r>
    </w:p>
    <w:p w:rsidR="00F44140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44140" w:rsidRDefault="00F44140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534F32" w:rsidRDefault="00534F32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534F32" w:rsidRDefault="00534F32" w:rsidP="00F44140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44140" w:rsidRDefault="00F44140" w:rsidP="00F44140">
      <w:pPr>
        <w:ind w:firstLine="709"/>
        <w:contextualSpacing/>
        <w:jc w:val="center"/>
        <w:rPr>
          <w:b/>
          <w:sz w:val="28"/>
          <w:szCs w:val="28"/>
        </w:rPr>
      </w:pPr>
      <w:r w:rsidRPr="00263564">
        <w:rPr>
          <w:b/>
          <w:sz w:val="28"/>
          <w:szCs w:val="28"/>
        </w:rPr>
        <w:lastRenderedPageBreak/>
        <w:t>ОДБ.</w:t>
      </w:r>
      <w:r w:rsidR="00534F32">
        <w:rPr>
          <w:b/>
          <w:sz w:val="28"/>
          <w:szCs w:val="28"/>
        </w:rPr>
        <w:t xml:space="preserve"> </w:t>
      </w:r>
      <w:r w:rsidRPr="00263564">
        <w:rPr>
          <w:b/>
          <w:sz w:val="28"/>
          <w:szCs w:val="28"/>
        </w:rPr>
        <w:t>05</w:t>
      </w:r>
      <w:r w:rsidR="00A568EB">
        <w:rPr>
          <w:b/>
          <w:sz w:val="28"/>
          <w:szCs w:val="28"/>
        </w:rPr>
        <w:t xml:space="preserve"> </w:t>
      </w:r>
      <w:r w:rsidRPr="005226AA">
        <w:rPr>
          <w:b/>
          <w:sz w:val="28"/>
          <w:szCs w:val="28"/>
        </w:rPr>
        <w:t>МАТЕМАТИКА</w:t>
      </w:r>
    </w:p>
    <w:p w:rsidR="00F44140" w:rsidRPr="005226AA" w:rsidRDefault="00F44140" w:rsidP="00F44140">
      <w:pPr>
        <w:ind w:firstLine="709"/>
        <w:contextualSpacing/>
        <w:jc w:val="center"/>
        <w:rPr>
          <w:b/>
          <w:sz w:val="28"/>
          <w:szCs w:val="28"/>
        </w:rPr>
      </w:pP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Рабочая программа общеобразовательной учебной дисциплины «Математика: алгебра и 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СПО (ППССЗ СПО) на базе основного общего образования при подготовке специалистов среднего звена и в соответствии с ФГОС по специальностям СПО: 31.02.02 Акушерское дело.</w:t>
      </w:r>
    </w:p>
    <w:p w:rsidR="00534F32" w:rsidRDefault="00534F32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F44140" w:rsidRPr="005226AA">
        <w:rPr>
          <w:sz w:val="28"/>
          <w:szCs w:val="28"/>
        </w:rPr>
        <w:t xml:space="preserve"> 1 </w:t>
      </w:r>
    </w:p>
    <w:p w:rsidR="00F44140" w:rsidRPr="005226AA" w:rsidRDefault="00534F32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4140" w:rsidRPr="005226AA">
        <w:rPr>
          <w:sz w:val="28"/>
          <w:szCs w:val="28"/>
        </w:rPr>
        <w:t>еместр 1,2.</w:t>
      </w:r>
    </w:p>
    <w:p w:rsidR="00F44140" w:rsidRDefault="00A568EB" w:rsidP="00F44140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F44140" w:rsidRPr="005226AA">
        <w:rPr>
          <w:sz w:val="28"/>
          <w:szCs w:val="28"/>
        </w:rPr>
        <w:t>Математика» вхо</w:t>
      </w:r>
      <w:r w:rsidR="00F44140">
        <w:rPr>
          <w:sz w:val="28"/>
          <w:szCs w:val="28"/>
        </w:rPr>
        <w:t>дит в общеобразовательный цикл.</w:t>
      </w:r>
    </w:p>
    <w:p w:rsidR="00534F32" w:rsidRPr="005226AA" w:rsidRDefault="00534F32" w:rsidP="00F44140">
      <w:pPr>
        <w:ind w:firstLine="426"/>
        <w:contextualSpacing/>
        <w:jc w:val="both"/>
        <w:rPr>
          <w:sz w:val="28"/>
          <w:szCs w:val="28"/>
        </w:rPr>
      </w:pPr>
    </w:p>
    <w:p w:rsidR="00F44140" w:rsidRPr="005226AA" w:rsidRDefault="00F44140" w:rsidP="00534F32">
      <w:pPr>
        <w:ind w:firstLine="426"/>
        <w:contextualSpacing/>
        <w:jc w:val="center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>Цел</w:t>
      </w:r>
      <w:r w:rsidR="00534F32">
        <w:rPr>
          <w:b/>
          <w:sz w:val="28"/>
          <w:szCs w:val="28"/>
        </w:rPr>
        <w:t xml:space="preserve">и и задачи учебной дисциплины, </w:t>
      </w:r>
      <w:r w:rsidRPr="005226AA">
        <w:rPr>
          <w:b/>
          <w:sz w:val="28"/>
          <w:szCs w:val="28"/>
        </w:rPr>
        <w:t>требования к результатам освоения учебной дисциплины:</w:t>
      </w:r>
    </w:p>
    <w:p w:rsidR="00F44140" w:rsidRPr="005226AA" w:rsidRDefault="00F44140" w:rsidP="00F44140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обеспечение </w:t>
      </w:r>
      <w:proofErr w:type="spellStart"/>
      <w:r w:rsidRPr="005226AA">
        <w:rPr>
          <w:sz w:val="28"/>
          <w:szCs w:val="28"/>
        </w:rPr>
        <w:t>сформированности</w:t>
      </w:r>
      <w:proofErr w:type="spellEnd"/>
      <w:r w:rsidRPr="005226AA">
        <w:rPr>
          <w:sz w:val="28"/>
          <w:szCs w:val="28"/>
        </w:rPr>
        <w:t xml:space="preserve"> представлений о социальных, культурных и исторических факторах становления математики; </w:t>
      </w:r>
    </w:p>
    <w:p w:rsidR="00F44140" w:rsidRPr="005226AA" w:rsidRDefault="00F44140" w:rsidP="00F44140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обеспечение </w:t>
      </w:r>
      <w:proofErr w:type="spellStart"/>
      <w:r w:rsidRPr="005226AA">
        <w:rPr>
          <w:sz w:val="28"/>
          <w:szCs w:val="28"/>
        </w:rPr>
        <w:t>сформированности</w:t>
      </w:r>
      <w:proofErr w:type="spellEnd"/>
      <w:r w:rsidRPr="005226AA">
        <w:rPr>
          <w:sz w:val="28"/>
          <w:szCs w:val="28"/>
        </w:rPr>
        <w:t xml:space="preserve"> логического, алгоритмического и математического мышления; </w:t>
      </w:r>
    </w:p>
    <w:p w:rsidR="00F44140" w:rsidRPr="005226AA" w:rsidRDefault="00F44140" w:rsidP="00F44140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обеспечение </w:t>
      </w:r>
      <w:proofErr w:type="spellStart"/>
      <w:r w:rsidRPr="005226AA">
        <w:rPr>
          <w:sz w:val="28"/>
          <w:szCs w:val="28"/>
        </w:rPr>
        <w:t>сформированности</w:t>
      </w:r>
      <w:proofErr w:type="spellEnd"/>
      <w:r w:rsidRPr="005226AA">
        <w:rPr>
          <w:sz w:val="28"/>
          <w:szCs w:val="28"/>
        </w:rPr>
        <w:t xml:space="preserve"> умений применять полученные знания при решении различных задач; </w:t>
      </w:r>
    </w:p>
    <w:p w:rsidR="00F44140" w:rsidRPr="005226AA" w:rsidRDefault="00F44140" w:rsidP="00F44140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обеспечение </w:t>
      </w:r>
      <w:proofErr w:type="spellStart"/>
      <w:r w:rsidRPr="005226AA">
        <w:rPr>
          <w:sz w:val="28"/>
          <w:szCs w:val="28"/>
        </w:rPr>
        <w:t>сформированности</w:t>
      </w:r>
      <w:proofErr w:type="spellEnd"/>
      <w:r w:rsidRPr="005226AA">
        <w:rPr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 xml:space="preserve"> личностных: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 xml:space="preserve">понимание значимости математики для научно-технического прогресса, 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математических идей;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lastRenderedPageBreak/>
        <w:t>−</w:t>
      </w:r>
      <w:r w:rsidRPr="005226AA">
        <w:rPr>
          <w:sz w:val="28"/>
          <w:szCs w:val="28"/>
        </w:rPr>
        <w:tab/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готовность и способность к самостоятельной творческой и ответственной деятельности;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proofErr w:type="spellStart"/>
      <w:r w:rsidRPr="005226AA">
        <w:rPr>
          <w:b/>
          <w:sz w:val="28"/>
          <w:szCs w:val="28"/>
        </w:rPr>
        <w:t>метапредметных</w:t>
      </w:r>
      <w:proofErr w:type="spellEnd"/>
      <w:r w:rsidRPr="005226AA">
        <w:rPr>
          <w:b/>
          <w:sz w:val="28"/>
          <w:szCs w:val="28"/>
        </w:rPr>
        <w:t>: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>предметных: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 математике как части мировой </w:t>
      </w:r>
      <w:r w:rsidRPr="005226AA">
        <w:rPr>
          <w:sz w:val="28"/>
          <w:szCs w:val="28"/>
        </w:rPr>
        <w:lastRenderedPageBreak/>
        <w:t>культуры и месте математики в современной цивилизации, способах описания явлений реального мира на математическом языке;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</w:r>
      <w:proofErr w:type="spellStart"/>
      <w:r w:rsidRPr="005226AA">
        <w:rPr>
          <w:sz w:val="28"/>
          <w:szCs w:val="28"/>
        </w:rPr>
        <w:t>сформированность</w:t>
      </w:r>
      <w:proofErr w:type="spellEnd"/>
      <w:r w:rsidRPr="005226AA">
        <w:rPr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основных понятиях элементарной теории вероятностей; умений находить и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оценивать вероятности наступления событий в простейших практических 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ситуациях и основные характеристики случайных величин;</w:t>
      </w:r>
    </w:p>
    <w:p w:rsidR="00F44140" w:rsidRPr="005226AA" w:rsidRDefault="00F44140" w:rsidP="00F4414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навыками использования готовых компьютер</w:t>
      </w:r>
      <w:r>
        <w:rPr>
          <w:sz w:val="28"/>
          <w:szCs w:val="28"/>
        </w:rPr>
        <w:t>ных программ при решении задач.</w:t>
      </w:r>
    </w:p>
    <w:p w:rsidR="00F44140" w:rsidRPr="005226AA" w:rsidRDefault="00F44140" w:rsidP="00F44140">
      <w:pPr>
        <w:ind w:firstLine="708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F44140" w:rsidRPr="0080598A" w:rsidRDefault="00F44140" w:rsidP="00F44140">
      <w:pPr>
        <w:suppressAutoHyphens w:val="0"/>
        <w:ind w:firstLine="426"/>
        <w:contextualSpacing/>
        <w:rPr>
          <w:sz w:val="28"/>
          <w:szCs w:val="28"/>
        </w:rPr>
      </w:pPr>
      <w:r w:rsidRPr="0080598A">
        <w:rPr>
          <w:sz w:val="28"/>
          <w:szCs w:val="28"/>
        </w:rPr>
        <w:t>максимальной учебной нагрузки обучающегося 258 часов, в том числе:</w:t>
      </w:r>
    </w:p>
    <w:p w:rsidR="00F44140" w:rsidRPr="0080598A" w:rsidRDefault="00F44140" w:rsidP="00F44140">
      <w:pPr>
        <w:suppressAutoHyphens w:val="0"/>
        <w:ind w:firstLine="426"/>
        <w:contextualSpacing/>
        <w:rPr>
          <w:sz w:val="28"/>
          <w:szCs w:val="28"/>
        </w:rPr>
      </w:pPr>
      <w:r w:rsidRPr="0080598A">
        <w:rPr>
          <w:sz w:val="28"/>
          <w:szCs w:val="28"/>
        </w:rPr>
        <w:t>- обязательной аудиторной учебной нагрузки обучающегося 172 часов;</w:t>
      </w:r>
    </w:p>
    <w:p w:rsidR="00F44140" w:rsidRDefault="00F44140" w:rsidP="00F44140">
      <w:pPr>
        <w:suppressAutoHyphens w:val="0"/>
        <w:ind w:firstLine="426"/>
        <w:contextualSpacing/>
        <w:rPr>
          <w:sz w:val="28"/>
          <w:szCs w:val="28"/>
        </w:rPr>
      </w:pPr>
      <w:r w:rsidRPr="0080598A">
        <w:rPr>
          <w:sz w:val="28"/>
          <w:szCs w:val="28"/>
        </w:rPr>
        <w:t>- внеаудиторной самостоятель</w:t>
      </w:r>
      <w:r>
        <w:rPr>
          <w:sz w:val="28"/>
          <w:szCs w:val="28"/>
        </w:rPr>
        <w:t>ной работы обучающегося 86 часа</w:t>
      </w:r>
    </w:p>
    <w:p w:rsidR="00F44140" w:rsidRPr="005226AA" w:rsidRDefault="00F44140" w:rsidP="00F44140">
      <w:pPr>
        <w:contextualSpacing/>
        <w:rPr>
          <w:sz w:val="28"/>
          <w:szCs w:val="28"/>
        </w:rPr>
      </w:pPr>
    </w:p>
    <w:p w:rsidR="00F44140" w:rsidRPr="005226AA" w:rsidRDefault="00F44140" w:rsidP="00F44140">
      <w:pPr>
        <w:contextualSpacing/>
        <w:rPr>
          <w:sz w:val="28"/>
          <w:szCs w:val="28"/>
        </w:rPr>
      </w:pPr>
    </w:p>
    <w:p w:rsidR="00F44140" w:rsidRDefault="00F44140" w:rsidP="00F44140">
      <w:pPr>
        <w:ind w:firstLine="709"/>
        <w:contextualSpacing/>
        <w:jc w:val="center"/>
        <w:rPr>
          <w:b/>
          <w:sz w:val="28"/>
          <w:szCs w:val="28"/>
        </w:rPr>
      </w:pPr>
      <w:r w:rsidRPr="00A15D6B">
        <w:rPr>
          <w:b/>
          <w:sz w:val="28"/>
          <w:szCs w:val="28"/>
        </w:rPr>
        <w:t>ОДБ.</w:t>
      </w:r>
      <w:r>
        <w:rPr>
          <w:b/>
          <w:sz w:val="28"/>
          <w:szCs w:val="28"/>
        </w:rPr>
        <w:t xml:space="preserve"> </w:t>
      </w:r>
      <w:r w:rsidRPr="00A15D6B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</w:t>
      </w:r>
      <w:r w:rsidRPr="005226AA">
        <w:rPr>
          <w:b/>
          <w:sz w:val="28"/>
          <w:szCs w:val="28"/>
        </w:rPr>
        <w:t>ИСТОРИЯ</w:t>
      </w:r>
    </w:p>
    <w:p w:rsidR="00534F32" w:rsidRPr="005226AA" w:rsidRDefault="00534F32" w:rsidP="00F44140">
      <w:pPr>
        <w:ind w:firstLine="709"/>
        <w:contextualSpacing/>
        <w:jc w:val="center"/>
        <w:rPr>
          <w:b/>
          <w:sz w:val="28"/>
          <w:szCs w:val="28"/>
        </w:rPr>
      </w:pPr>
    </w:p>
    <w:p w:rsidR="00F44140" w:rsidRPr="005226AA" w:rsidRDefault="00F44140" w:rsidP="00F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 Рабочая программа учеб</w:t>
      </w:r>
      <w:r w:rsidR="00A568EB">
        <w:rPr>
          <w:sz w:val="28"/>
          <w:szCs w:val="28"/>
        </w:rPr>
        <w:t xml:space="preserve">ной дисциплины является частью </w:t>
      </w:r>
      <w:r w:rsidRPr="005226AA">
        <w:rPr>
          <w:sz w:val="28"/>
          <w:szCs w:val="28"/>
        </w:rPr>
        <w:t>программы подготовки специалистов среднего звена (ППССЗ), в соответствии с ФГОС по специальностям СПО: 31.02.02 Акушерское дело.</w:t>
      </w:r>
    </w:p>
    <w:p w:rsidR="00534F32" w:rsidRDefault="00534F32" w:rsidP="00F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Курс </w:t>
      </w:r>
      <w:r w:rsidR="00F44140" w:rsidRPr="005226AA">
        <w:rPr>
          <w:sz w:val="28"/>
          <w:szCs w:val="28"/>
        </w:rPr>
        <w:t xml:space="preserve">1 </w:t>
      </w:r>
    </w:p>
    <w:p w:rsidR="00F44140" w:rsidRPr="005226AA" w:rsidRDefault="00534F32" w:rsidP="00F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F44140" w:rsidRPr="005226AA">
        <w:rPr>
          <w:sz w:val="28"/>
          <w:szCs w:val="28"/>
        </w:rPr>
        <w:t>еместр 1,2.</w:t>
      </w:r>
    </w:p>
    <w:p w:rsidR="00F44140" w:rsidRDefault="00F44140" w:rsidP="00F44140">
      <w:pPr>
        <w:ind w:firstLine="709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Учебная </w:t>
      </w:r>
      <w:r w:rsidR="00534F32">
        <w:rPr>
          <w:sz w:val="28"/>
          <w:szCs w:val="28"/>
        </w:rPr>
        <w:t xml:space="preserve">дисциплина </w:t>
      </w:r>
      <w:r w:rsidRPr="005226AA">
        <w:rPr>
          <w:sz w:val="28"/>
          <w:szCs w:val="28"/>
        </w:rPr>
        <w:t>«История» входит в общий гуманитарный и социально-экономический цикл</w:t>
      </w:r>
      <w:r>
        <w:rPr>
          <w:sz w:val="28"/>
          <w:szCs w:val="28"/>
        </w:rPr>
        <w:t xml:space="preserve"> и является интегрированной программой</w:t>
      </w:r>
      <w:r w:rsidRPr="005226AA">
        <w:rPr>
          <w:sz w:val="28"/>
          <w:szCs w:val="28"/>
        </w:rPr>
        <w:t>.</w:t>
      </w:r>
    </w:p>
    <w:p w:rsidR="00F44140" w:rsidRPr="000B4677" w:rsidRDefault="00F44140" w:rsidP="00F44140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>Актуальность интеграции курсов и дисциплин в обучении продиктована новыми социальными запросами, предъявляемыми к профессиональным образовательным организациям и обусловлена изменениями в сфере науки и образования.</w:t>
      </w:r>
    </w:p>
    <w:p w:rsidR="00F44140" w:rsidRPr="000B4677" w:rsidRDefault="00F44140" w:rsidP="00F44140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Современная система образования направлена на формирование высокообразованной, конкурентоспособной личности с целостным представлением картины мира, с пониманием глубины связей явлений и процессов, представляющих данную картину. </w:t>
      </w:r>
    </w:p>
    <w:p w:rsidR="00F44140" w:rsidRPr="000B4677" w:rsidRDefault="00F44140" w:rsidP="00F44140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Одной из возможных причин фрагментарности мировоззрения выпускника колледжа может выступать предметная разобщенность, в то время как в современном мире преобладают тенденции к социально-политической, культурной, информационной интеграции. </w:t>
      </w:r>
    </w:p>
    <w:p w:rsidR="00F44140" w:rsidRPr="000B4677" w:rsidRDefault="00F44140" w:rsidP="00F44140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Таким образом, самостоятельность таких предметов, как «История» и «Обществознание» порождает серьезные трудности в формировании у обучающихся целостной картины мира, препятствуют органичному восприятию культуры.</w:t>
      </w:r>
    </w:p>
    <w:p w:rsidR="00F44140" w:rsidRPr="000B4677" w:rsidRDefault="00F44140" w:rsidP="00F44140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Дисциплины «История» и «Обществознание» являются гуманитарными. На занятиях истории, где имеет место обмен опытом между поколениями и культурами, происходит патриотическое воспитание учащихся, достигается свобода в суждениях и ответах. На занятиях обществознания изучаются общество и его основные сферы, положение человека в обществе, правовое регулирование общественных отношений. Обществознание и история тесно связаны между собой, что предполагает интеграцию занятий, приобретающую особую актуальность. </w:t>
      </w:r>
    </w:p>
    <w:p w:rsidR="00F44140" w:rsidRPr="000B4677" w:rsidRDefault="00F44140" w:rsidP="00F44140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Интегрированная рабочая программа учебной дисциплины «История» состоит из двух разделов: раздел «История», который включает в себя эмпирические и теоретические аспекты исторической науки и раздел «Обществознание», который включает обобщение исторического материала на теоретическом уровне, основываясь на методах социальных наук.</w:t>
      </w:r>
    </w:p>
    <w:p w:rsidR="00F44140" w:rsidRPr="000B4677" w:rsidRDefault="00F44140" w:rsidP="00F44140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Изучив исторические процессы и факты, обучающиеся применяют полученные знания при освоении теоретических</w:t>
      </w:r>
      <w:r w:rsidR="00A568EB">
        <w:rPr>
          <w:sz w:val="28"/>
          <w:szCs w:val="28"/>
        </w:rPr>
        <w:t xml:space="preserve"> тем раздела «Обществознание», </w:t>
      </w:r>
      <w:r w:rsidRPr="000B4677">
        <w:rPr>
          <w:sz w:val="28"/>
          <w:szCs w:val="28"/>
        </w:rPr>
        <w:t>подкрепляя их конкретными историческими примерами. В результате полученного интегрированного знания обучающиеся приобретают навыки применения полученных исторических знаний при анализе состояния современного общества, его основных групп, институтов, общностей, государственного устройства, внутренней и внешней политики государства, его правовой, политической и экономической систем.</w:t>
      </w:r>
    </w:p>
    <w:p w:rsidR="00F44140" w:rsidRDefault="00F44140" w:rsidP="00F44140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Данная интегрированная программа создает базу для изучения дисциплины «Основы философии» в третьем учебном семестре, подготавливая студентов к сдаче комплексного экзамена по «Истории и основам философии», т.к. интегрированные </w:t>
      </w:r>
      <w:proofErr w:type="spellStart"/>
      <w:r w:rsidRPr="000B4677">
        <w:rPr>
          <w:sz w:val="28"/>
          <w:szCs w:val="28"/>
        </w:rPr>
        <w:t>межпредметные</w:t>
      </w:r>
      <w:proofErr w:type="spellEnd"/>
      <w:r w:rsidRPr="000B4677">
        <w:rPr>
          <w:sz w:val="28"/>
          <w:szCs w:val="28"/>
        </w:rPr>
        <w:t xml:space="preserve"> занятия являются одним из эффективных инструментов организации учебного процесса.</w:t>
      </w:r>
    </w:p>
    <w:p w:rsidR="00534F32" w:rsidRPr="000B4677" w:rsidRDefault="00534F32" w:rsidP="00F44140">
      <w:pPr>
        <w:ind w:firstLine="709"/>
        <w:contextualSpacing/>
        <w:jc w:val="both"/>
        <w:rPr>
          <w:sz w:val="28"/>
          <w:szCs w:val="28"/>
        </w:rPr>
      </w:pPr>
    </w:p>
    <w:p w:rsidR="00F44140" w:rsidRPr="005226AA" w:rsidRDefault="00F44140" w:rsidP="00534F32">
      <w:pPr>
        <w:ind w:firstLine="709"/>
        <w:contextualSpacing/>
        <w:jc w:val="center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lastRenderedPageBreak/>
        <w:t>Цели</w:t>
      </w:r>
      <w:r w:rsidR="00534F32">
        <w:rPr>
          <w:b/>
          <w:sz w:val="28"/>
          <w:szCs w:val="28"/>
        </w:rPr>
        <w:t xml:space="preserve"> и зада</w:t>
      </w:r>
      <w:r w:rsidR="00A568EB">
        <w:rPr>
          <w:b/>
          <w:sz w:val="28"/>
          <w:szCs w:val="28"/>
        </w:rPr>
        <w:t xml:space="preserve">чи </w:t>
      </w:r>
      <w:r w:rsidR="00534F32">
        <w:rPr>
          <w:b/>
          <w:sz w:val="28"/>
          <w:szCs w:val="28"/>
        </w:rPr>
        <w:t xml:space="preserve">учебной дисциплины, </w:t>
      </w:r>
      <w:r w:rsidR="00A568EB">
        <w:rPr>
          <w:b/>
          <w:sz w:val="28"/>
          <w:szCs w:val="28"/>
        </w:rPr>
        <w:t xml:space="preserve">требования к </w:t>
      </w:r>
      <w:r w:rsidRPr="005226AA">
        <w:rPr>
          <w:b/>
          <w:sz w:val="28"/>
          <w:szCs w:val="28"/>
        </w:rPr>
        <w:t>результатам освоения дисциплины: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</w:t>
      </w:r>
      <w:r w:rsidRPr="000B4677">
        <w:rPr>
          <w:sz w:val="28"/>
          <w:szCs w:val="28"/>
        </w:rPr>
        <w:t xml:space="preserve">формирование у молодого поколения гражданской идентичности личности, исторических ориентиров самоидентификации в современном мире; 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- развитие способности у обучающихся осмысливать важнейшие исторические события, процессы и явления; 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личностных: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российская гражданская идентичность, п</w:t>
      </w:r>
      <w:r>
        <w:rPr>
          <w:sz w:val="28"/>
          <w:szCs w:val="28"/>
        </w:rPr>
        <w:t>атриотизм, уважение к своему на</w:t>
      </w:r>
      <w:r w:rsidRPr="000B4677">
        <w:rPr>
          <w:sz w:val="28"/>
          <w:szCs w:val="28"/>
        </w:rPr>
        <w:t>роду, чувство ответственности перед Родиной, уважение государственных символов (герба, флага, гимна);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готовность к служению Отечеству, его защите;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толерантное сознание и поведение в полику</w:t>
      </w:r>
      <w:r>
        <w:rPr>
          <w:sz w:val="28"/>
          <w:szCs w:val="28"/>
        </w:rPr>
        <w:t>льтурном мире, готовность и спо</w:t>
      </w:r>
      <w:r w:rsidRPr="000B4677">
        <w:rPr>
          <w:sz w:val="28"/>
          <w:szCs w:val="28"/>
        </w:rPr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</w:t>
      </w:r>
      <w:r>
        <w:rPr>
          <w:sz w:val="28"/>
          <w:szCs w:val="28"/>
        </w:rPr>
        <w:t xml:space="preserve"> как условию успешной профессио</w:t>
      </w:r>
      <w:r w:rsidRPr="000B4677">
        <w:rPr>
          <w:sz w:val="28"/>
          <w:szCs w:val="28"/>
        </w:rPr>
        <w:t>нальной и общественной деятельности;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>-</w:t>
      </w:r>
      <w:r w:rsidRPr="000B4677">
        <w:rPr>
          <w:sz w:val="28"/>
          <w:szCs w:val="28"/>
        </w:rPr>
        <w:tab/>
        <w:t>ответственное отношение к созданию семьи на основе осознанного принятия ценностей семейной жизни;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proofErr w:type="spellStart"/>
      <w:r w:rsidRPr="000B4677">
        <w:rPr>
          <w:sz w:val="28"/>
          <w:szCs w:val="28"/>
        </w:rPr>
        <w:t>метапредметных</w:t>
      </w:r>
      <w:proofErr w:type="spellEnd"/>
      <w:r w:rsidRPr="000B4677">
        <w:rPr>
          <w:sz w:val="28"/>
          <w:szCs w:val="28"/>
        </w:rPr>
        <w:t>: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</w:t>
      </w:r>
      <w:r>
        <w:rPr>
          <w:sz w:val="28"/>
          <w:szCs w:val="28"/>
        </w:rPr>
        <w:t>лять, контролировать и корректи</w:t>
      </w:r>
      <w:r w:rsidRPr="000B4677">
        <w:rPr>
          <w:sz w:val="28"/>
          <w:szCs w:val="28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</w:t>
      </w:r>
      <w:r>
        <w:rPr>
          <w:sz w:val="28"/>
          <w:szCs w:val="28"/>
        </w:rPr>
        <w:t>ки, техники безопасности, гигие</w:t>
      </w:r>
      <w:r w:rsidRPr="000B4677">
        <w:rPr>
          <w:sz w:val="28"/>
          <w:szCs w:val="28"/>
        </w:rPr>
        <w:t>ны, ресурсосбережения, правовых и этических норм, норм информационной безопасности;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умение определять назначение и функции различных социальных, экономических и правовых институтов;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 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предметных: 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>-</w:t>
      </w:r>
      <w:r w:rsidRPr="000B4677">
        <w:rPr>
          <w:sz w:val="28"/>
          <w:szCs w:val="28"/>
        </w:rPr>
        <w:tab/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владение базовым понятийным аппаратом социальных наук;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</w:r>
      <w:proofErr w:type="spellStart"/>
      <w:r w:rsidRPr="000B4677">
        <w:rPr>
          <w:sz w:val="28"/>
          <w:szCs w:val="28"/>
        </w:rPr>
        <w:t>сформированность</w:t>
      </w:r>
      <w:proofErr w:type="spellEnd"/>
      <w:r w:rsidRPr="000B4677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мире. 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</w:p>
    <w:p w:rsidR="00F44140" w:rsidRPr="000B4677" w:rsidRDefault="00F44140" w:rsidP="00F44140">
      <w:pPr>
        <w:contextualSpacing/>
        <w:jc w:val="center"/>
        <w:rPr>
          <w:b/>
          <w:sz w:val="28"/>
          <w:szCs w:val="28"/>
        </w:rPr>
      </w:pPr>
      <w:r w:rsidRPr="000B4677">
        <w:rPr>
          <w:b/>
          <w:sz w:val="28"/>
          <w:szCs w:val="28"/>
        </w:rPr>
        <w:t>Количество часов на освоение программы дисциплины: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 - максимальной учебной нагрузки обучающегося - 339 часов, в том числе:</w:t>
      </w:r>
    </w:p>
    <w:p w:rsidR="00F44140" w:rsidRPr="000B4677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 - обязательной аудиторной учебной нагрузки обучающегося   - 226   часов;</w:t>
      </w:r>
    </w:p>
    <w:p w:rsidR="00F44140" w:rsidRPr="005226AA" w:rsidRDefault="00F44140" w:rsidP="00F44140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 - самостоятельной работы </w:t>
      </w:r>
      <w:proofErr w:type="gramStart"/>
      <w:r w:rsidRPr="000B4677">
        <w:rPr>
          <w:sz w:val="28"/>
          <w:szCs w:val="28"/>
        </w:rPr>
        <w:t>обучающегося  -</w:t>
      </w:r>
      <w:proofErr w:type="gramEnd"/>
      <w:r w:rsidRPr="000B4677">
        <w:rPr>
          <w:sz w:val="28"/>
          <w:szCs w:val="28"/>
        </w:rPr>
        <w:t xml:space="preserve">  113 часов.</w:t>
      </w:r>
    </w:p>
    <w:p w:rsidR="00F44140" w:rsidRDefault="00F44140" w:rsidP="00F44140">
      <w:pPr>
        <w:contextualSpacing/>
        <w:jc w:val="center"/>
        <w:rPr>
          <w:b/>
          <w:bCs/>
          <w:sz w:val="28"/>
          <w:szCs w:val="28"/>
        </w:rPr>
      </w:pPr>
    </w:p>
    <w:p w:rsidR="00F44140" w:rsidRPr="000B4677" w:rsidRDefault="00F44140" w:rsidP="00F44140">
      <w:pPr>
        <w:suppressAutoHyphens w:val="0"/>
        <w:ind w:firstLine="426"/>
        <w:contextualSpacing/>
        <w:jc w:val="both"/>
        <w:rPr>
          <w:sz w:val="28"/>
          <w:szCs w:val="28"/>
        </w:rPr>
      </w:pPr>
    </w:p>
    <w:p w:rsidR="00F44140" w:rsidRPr="005226AA" w:rsidRDefault="00F44140" w:rsidP="00F44140">
      <w:pPr>
        <w:suppressAutoHyphens w:val="0"/>
        <w:ind w:firstLine="426"/>
        <w:contextualSpacing/>
        <w:rPr>
          <w:sz w:val="28"/>
          <w:szCs w:val="28"/>
        </w:rPr>
      </w:pPr>
    </w:p>
    <w:p w:rsidR="00F44140" w:rsidRPr="005226AA" w:rsidRDefault="00F44140" w:rsidP="00F4414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ОДБ. 7 </w:t>
      </w:r>
      <w:r w:rsidRPr="005226A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F44140" w:rsidRPr="005226AA" w:rsidRDefault="00F44140" w:rsidP="00F4414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40" w:rsidRPr="005226AA" w:rsidRDefault="00F44140" w:rsidP="00F44140">
      <w:pPr>
        <w:pStyle w:val="11"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b/>
          <w:sz w:val="28"/>
          <w:szCs w:val="28"/>
        </w:rPr>
        <w:tab/>
      </w:r>
      <w:r w:rsidRPr="005226A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226AA">
        <w:rPr>
          <w:rFonts w:ascii="Times New Roman" w:hAnsi="Times New Roman" w:cs="Times New Roman"/>
          <w:bCs/>
          <w:sz w:val="28"/>
          <w:szCs w:val="28"/>
        </w:rPr>
        <w:t xml:space="preserve">31.02.02 </w:t>
      </w:r>
      <w:r w:rsidRPr="005226AA">
        <w:rPr>
          <w:rFonts w:ascii="Times New Roman" w:hAnsi="Times New Roman" w:cs="Times New Roman"/>
          <w:sz w:val="28"/>
          <w:szCs w:val="28"/>
        </w:rPr>
        <w:t>Акушерское дело.</w:t>
      </w:r>
    </w:p>
    <w:p w:rsidR="00F44140" w:rsidRPr="005226AA" w:rsidRDefault="00F44140" w:rsidP="00F44140">
      <w:pPr>
        <w:pStyle w:val="11"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Курс: 1 семестр 1,2.</w:t>
      </w:r>
    </w:p>
    <w:p w:rsidR="00F44140" w:rsidRPr="005226AA" w:rsidRDefault="00F44140" w:rsidP="00F44140">
      <w:pPr>
        <w:pStyle w:val="1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ab/>
        <w:t xml:space="preserve">Дисциплина входит в общий гуманитарный </w:t>
      </w:r>
      <w:r>
        <w:rPr>
          <w:rFonts w:ascii="Times New Roman" w:hAnsi="Times New Roman" w:cs="Times New Roman"/>
          <w:sz w:val="28"/>
          <w:szCs w:val="28"/>
        </w:rPr>
        <w:t>и социально-экономический цикл.</w:t>
      </w:r>
    </w:p>
    <w:p w:rsidR="00F44140" w:rsidRPr="005226AA" w:rsidRDefault="00F44140" w:rsidP="00534F32">
      <w:pPr>
        <w:pStyle w:val="1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дисциплины, </w:t>
      </w:r>
      <w:r w:rsidRPr="005226A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b/>
          <w:i/>
          <w:color w:val="000000"/>
          <w:sz w:val="28"/>
          <w:szCs w:val="28"/>
        </w:rPr>
      </w:pPr>
      <w:r w:rsidRPr="005226AA">
        <w:rPr>
          <w:b/>
          <w:i/>
          <w:color w:val="000000"/>
          <w:sz w:val="28"/>
          <w:szCs w:val="28"/>
        </w:rPr>
        <w:t>личностных: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lastRenderedPageBreak/>
        <w:t>- готовность и способность обучающихся к саморазвитию и личностному самоопределению;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 xml:space="preserve">- </w:t>
      </w:r>
      <w:proofErr w:type="spellStart"/>
      <w:r w:rsidRPr="005226AA">
        <w:rPr>
          <w:color w:val="000000"/>
          <w:sz w:val="28"/>
          <w:szCs w:val="28"/>
        </w:rPr>
        <w:t>сформированность</w:t>
      </w:r>
      <w:proofErr w:type="spellEnd"/>
      <w:r w:rsidRPr="005226AA">
        <w:rPr>
          <w:color w:val="000000"/>
          <w:sz w:val="28"/>
          <w:szCs w:val="28"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5226AA">
        <w:rPr>
          <w:color w:val="000000"/>
          <w:sz w:val="28"/>
          <w:szCs w:val="28"/>
        </w:rPr>
        <w:t>валеологической</w:t>
      </w:r>
      <w:proofErr w:type="spellEnd"/>
      <w:r w:rsidRPr="005226AA">
        <w:rPr>
          <w:color w:val="000000"/>
          <w:sz w:val="28"/>
          <w:szCs w:val="28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потребность к самостоятельному использованию физической культуры, как составляющей доминанты здоровья;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способность использования системы значимых социальных и межличностных отношений, ценностно-смысловых установок, отражающих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личностные и гражданские позиции в спортивной, оздоровительной и физкультурной деятельности;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формирование навыков сотрудничества со сверстниками, умение   продуктивно общаться и взаимодействовать в процессе физкультурно- 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умение оказывать первую помощь при занятиях спортивно- оздоровительной деятельностью;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патриотизм, уважение к своему народу, чувства ответственности перед Родиной;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к служению Отечеству, его защите.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b/>
          <w:i/>
          <w:color w:val="000000"/>
          <w:sz w:val="28"/>
          <w:szCs w:val="28"/>
        </w:rPr>
      </w:pPr>
      <w:proofErr w:type="spellStart"/>
      <w:r w:rsidRPr="005226AA">
        <w:rPr>
          <w:b/>
          <w:i/>
          <w:color w:val="000000"/>
          <w:sz w:val="28"/>
          <w:szCs w:val="28"/>
        </w:rPr>
        <w:t>метапредметных</w:t>
      </w:r>
      <w:proofErr w:type="spellEnd"/>
      <w:r w:rsidRPr="005226AA">
        <w:rPr>
          <w:b/>
          <w:i/>
          <w:color w:val="000000"/>
          <w:sz w:val="28"/>
          <w:szCs w:val="28"/>
        </w:rPr>
        <w:t>:</w:t>
      </w:r>
    </w:p>
    <w:p w:rsidR="00F44140" w:rsidRPr="005226AA" w:rsidRDefault="00F44140" w:rsidP="00F44140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 xml:space="preserve">- способность использовать </w:t>
      </w:r>
      <w:proofErr w:type="spellStart"/>
      <w:r w:rsidRPr="005226AA">
        <w:rPr>
          <w:color w:val="000000"/>
          <w:sz w:val="28"/>
          <w:szCs w:val="28"/>
        </w:rPr>
        <w:t>межпредметные</w:t>
      </w:r>
      <w:proofErr w:type="spellEnd"/>
      <w:r w:rsidRPr="005226AA">
        <w:rPr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F44140" w:rsidRPr="005226AA" w:rsidRDefault="00F44140" w:rsidP="00F4414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F44140" w:rsidRPr="005226AA" w:rsidRDefault="00F44140" w:rsidP="00F4414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lastRenderedPageBreak/>
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F44140" w:rsidRPr="005226AA" w:rsidRDefault="00F44140" w:rsidP="00F4414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F44140" w:rsidRPr="005226AA" w:rsidRDefault="00F44140" w:rsidP="00F4414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F44140" w:rsidRPr="005226AA" w:rsidRDefault="00F44140" w:rsidP="00F4414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F44140" w:rsidRPr="005226AA" w:rsidRDefault="00F44140" w:rsidP="00F44140">
      <w:pPr>
        <w:shd w:val="clear" w:color="auto" w:fill="FFFFFF"/>
        <w:contextualSpacing/>
        <w:jc w:val="both"/>
        <w:rPr>
          <w:b/>
          <w:i/>
          <w:color w:val="000000"/>
          <w:sz w:val="28"/>
          <w:szCs w:val="28"/>
        </w:rPr>
      </w:pPr>
      <w:r w:rsidRPr="005226AA">
        <w:rPr>
          <w:b/>
          <w:i/>
          <w:color w:val="000000"/>
          <w:sz w:val="28"/>
          <w:szCs w:val="28"/>
        </w:rPr>
        <w:t>предметных:</w:t>
      </w:r>
    </w:p>
    <w:p w:rsidR="00F44140" w:rsidRPr="005226AA" w:rsidRDefault="00F44140" w:rsidP="00F4414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</w:t>
      </w:r>
    </w:p>
    <w:p w:rsidR="00F44140" w:rsidRPr="005226AA" w:rsidRDefault="00F44140" w:rsidP="00F4414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досуга;</w:t>
      </w:r>
    </w:p>
    <w:p w:rsidR="00F44140" w:rsidRPr="005226AA" w:rsidRDefault="00F44140" w:rsidP="00F4414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44140" w:rsidRPr="005226AA" w:rsidRDefault="00F44140" w:rsidP="00F4414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44140" w:rsidRPr="005226AA" w:rsidRDefault="00F44140" w:rsidP="00F4414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44140" w:rsidRPr="005226AA" w:rsidRDefault="00F44140" w:rsidP="00F4414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5226AA">
        <w:rPr>
          <w:color w:val="000000"/>
          <w:sz w:val="28"/>
          <w:szCs w:val="28"/>
        </w:rPr>
        <w:t>физкультурно</w:t>
      </w:r>
      <w:proofErr w:type="spellEnd"/>
      <w:r w:rsidRPr="005226AA">
        <w:rPr>
          <w:color w:val="000000"/>
          <w:sz w:val="28"/>
          <w:szCs w:val="28"/>
        </w:rPr>
        <w:t xml:space="preserve"> - спортивного комплекса «Готов к труду и обороне» (ГТО).</w:t>
      </w:r>
    </w:p>
    <w:p w:rsidR="00F44140" w:rsidRPr="005226AA" w:rsidRDefault="00F44140" w:rsidP="00F4414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44140" w:rsidRPr="005226AA" w:rsidRDefault="00F44140" w:rsidP="00F44140">
      <w:pPr>
        <w:pStyle w:val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44140" w:rsidRPr="005226AA" w:rsidRDefault="00F44140" w:rsidP="00F4414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44140" w:rsidRPr="005226AA" w:rsidRDefault="00F44140" w:rsidP="00F44140">
      <w:pPr>
        <w:pStyle w:val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F44140" w:rsidRPr="005226AA" w:rsidRDefault="00F44140" w:rsidP="00F44140">
      <w:pPr>
        <w:pStyle w:val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F44140" w:rsidRPr="005226AA" w:rsidRDefault="00F44140" w:rsidP="00F4414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9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F44140" w:rsidRDefault="00F44140" w:rsidP="00F44140">
      <w:pPr>
        <w:pStyle w:val="a6"/>
        <w:spacing w:before="0" w:after="0"/>
        <w:ind w:firstLine="91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0598A">
        <w:rPr>
          <w:rFonts w:eastAsia="SimSun"/>
          <w:kern w:val="2"/>
          <w:sz w:val="28"/>
          <w:szCs w:val="28"/>
          <w:lang w:eastAsia="zh-CN" w:bidi="hi-IN"/>
        </w:rPr>
        <w:t>максимальной учебной нагрузки обучающегося 177 часов, в том числе: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80598A">
        <w:rPr>
          <w:rFonts w:eastAsia="SimSun"/>
          <w:kern w:val="2"/>
          <w:sz w:val="28"/>
          <w:szCs w:val="28"/>
          <w:lang w:eastAsia="zh-CN" w:bidi="hi-IN"/>
        </w:rPr>
        <w:t>обязательной аудиторной учебной на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грузки </w:t>
      </w:r>
      <w:proofErr w:type="gramStart"/>
      <w:r>
        <w:rPr>
          <w:rFonts w:eastAsia="SimSun"/>
          <w:kern w:val="2"/>
          <w:sz w:val="28"/>
          <w:szCs w:val="28"/>
          <w:lang w:eastAsia="zh-CN" w:bidi="hi-IN"/>
        </w:rPr>
        <w:t>обучающегося  118</w:t>
      </w:r>
      <w:proofErr w:type="gramEnd"/>
      <w:r>
        <w:rPr>
          <w:rFonts w:eastAsia="SimSun"/>
          <w:kern w:val="2"/>
          <w:sz w:val="28"/>
          <w:szCs w:val="28"/>
          <w:lang w:eastAsia="zh-CN" w:bidi="hi-IN"/>
        </w:rPr>
        <w:t xml:space="preserve"> часов; </w:t>
      </w:r>
      <w:r w:rsidRPr="0080598A">
        <w:rPr>
          <w:rFonts w:eastAsia="SimSun"/>
          <w:kern w:val="2"/>
          <w:sz w:val="28"/>
          <w:szCs w:val="28"/>
          <w:lang w:eastAsia="zh-CN" w:bidi="hi-IN"/>
        </w:rPr>
        <w:t>самостоятельной работы обучающегося  59 часов.</w:t>
      </w:r>
    </w:p>
    <w:p w:rsidR="00534F32" w:rsidRDefault="00534F32" w:rsidP="00F44140">
      <w:pPr>
        <w:pStyle w:val="a6"/>
        <w:spacing w:before="0" w:after="0"/>
        <w:ind w:firstLine="91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F44140" w:rsidRDefault="00F44140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5226AA" w:rsidRPr="005226AA" w:rsidRDefault="00A15D6B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15D6B">
        <w:rPr>
          <w:b/>
          <w:sz w:val="28"/>
          <w:szCs w:val="28"/>
        </w:rPr>
        <w:lastRenderedPageBreak/>
        <w:t>ОДБ.</w:t>
      </w:r>
      <w:r w:rsidR="00F44140">
        <w:rPr>
          <w:b/>
          <w:sz w:val="28"/>
          <w:szCs w:val="28"/>
        </w:rPr>
        <w:t xml:space="preserve"> </w:t>
      </w:r>
      <w:r w:rsidRPr="00A15D6B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="005226AA" w:rsidRPr="005226AA">
        <w:rPr>
          <w:b/>
          <w:sz w:val="28"/>
          <w:szCs w:val="28"/>
        </w:rPr>
        <w:t>ОСНОВЫ БЕЗОПАСНОСТИ ЖИЗНИДЕЯТЕЛЬНОСТИ</w:t>
      </w:r>
    </w:p>
    <w:p w:rsidR="005226AA" w:rsidRPr="005226AA" w:rsidRDefault="005226AA" w:rsidP="005226A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142"/>
        <w:contextualSpacing/>
        <w:jc w:val="center"/>
        <w:rPr>
          <w:b/>
          <w:caps/>
          <w:sz w:val="28"/>
          <w:szCs w:val="28"/>
        </w:rPr>
      </w:pPr>
    </w:p>
    <w:p w:rsidR="005226AA" w:rsidRPr="005226AA" w:rsidRDefault="00CF04BD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>Рабочая 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ППССЗ на базе основного общего образования при подготовке квалифицированных рабочих, служащих и специалистов среднего звена.</w:t>
      </w:r>
    </w:p>
    <w:p w:rsidR="00534F32" w:rsidRDefault="005226AA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Курс: 1</w:t>
      </w:r>
    </w:p>
    <w:p w:rsidR="005226AA" w:rsidRPr="005226AA" w:rsidRDefault="00534F32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26AA" w:rsidRPr="005226AA">
        <w:rPr>
          <w:sz w:val="28"/>
          <w:szCs w:val="28"/>
        </w:rPr>
        <w:t>еместр</w:t>
      </w:r>
      <w:r>
        <w:rPr>
          <w:sz w:val="28"/>
          <w:szCs w:val="28"/>
        </w:rPr>
        <w:t>:</w:t>
      </w:r>
      <w:r w:rsidR="005226AA" w:rsidRPr="005226AA">
        <w:rPr>
          <w:sz w:val="28"/>
          <w:szCs w:val="28"/>
        </w:rPr>
        <w:t xml:space="preserve"> 1,2.</w:t>
      </w:r>
    </w:p>
    <w:p w:rsidR="005226AA" w:rsidRPr="005226AA" w:rsidRDefault="005226AA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</w:p>
    <w:p w:rsid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        </w:t>
      </w:r>
      <w:r w:rsidR="00CF04BD" w:rsidRPr="00CF04BD">
        <w:rPr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ППССЗ на базе основного общего образования с получением среднего общего образования (ППССЗ). В учебных планах ППССЗ место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534F32" w:rsidRPr="005226AA" w:rsidRDefault="00534F32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5226AA" w:rsidRPr="005226AA" w:rsidRDefault="00F44140" w:rsidP="00534F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="005226AA" w:rsidRPr="005226AA">
        <w:rPr>
          <w:b/>
          <w:sz w:val="28"/>
          <w:szCs w:val="28"/>
        </w:rPr>
        <w:t>требования к результатам освоения дисциплины:</w:t>
      </w:r>
    </w:p>
    <w:p w:rsidR="00CF04BD" w:rsidRPr="00CF04BD" w:rsidRDefault="005226AA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</w:t>
      </w:r>
      <w:r w:rsidR="00CF04BD" w:rsidRPr="00CF04BD">
        <w:rPr>
          <w:sz w:val="28"/>
          <w:szCs w:val="28"/>
        </w:rPr>
        <w:t xml:space="preserve">повышение уровня защищенности жизненно важных интересов личности, </w:t>
      </w:r>
    </w:p>
    <w:p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 xml:space="preserve">общества и государства от внешних и внутренних угроз (жизненно важные </w:t>
      </w:r>
    </w:p>
    <w:p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 xml:space="preserve">- формирование антитеррористического поведения, отрицательного отношения </w:t>
      </w:r>
    </w:p>
    <w:p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 xml:space="preserve">к приему </w:t>
      </w:r>
      <w:proofErr w:type="spellStart"/>
      <w:r w:rsidRPr="00CF04BD">
        <w:rPr>
          <w:sz w:val="28"/>
          <w:szCs w:val="28"/>
        </w:rPr>
        <w:t>психоактивных</w:t>
      </w:r>
      <w:proofErr w:type="spellEnd"/>
      <w:r w:rsidRPr="00CF04BD">
        <w:rPr>
          <w:sz w:val="28"/>
          <w:szCs w:val="28"/>
        </w:rPr>
        <w:t xml:space="preserve"> веществ, в том числе наркотиков;</w:t>
      </w:r>
    </w:p>
    <w:p w:rsidR="005226AA" w:rsidRPr="005226AA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>- обеспечение профилактики асоциального поведения учащихся.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b/>
          <w:i/>
          <w:sz w:val="28"/>
          <w:szCs w:val="28"/>
        </w:rPr>
        <w:t xml:space="preserve">личностных: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lastRenderedPageBreak/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 - готовность к служению Отечеству, его защите;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исключение из своей жизни вредных привычек (курения, пьянства и т. Д.);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приемов действий в опасных и чрезвычайных ситуациях природного, техногенного и социального характера;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b/>
          <w:i/>
          <w:sz w:val="28"/>
          <w:szCs w:val="28"/>
        </w:rPr>
      </w:pPr>
      <w:proofErr w:type="spellStart"/>
      <w:r w:rsidRPr="005226AA">
        <w:rPr>
          <w:b/>
          <w:i/>
          <w:sz w:val="28"/>
          <w:szCs w:val="28"/>
        </w:rPr>
        <w:t>метапредметных</w:t>
      </w:r>
      <w:proofErr w:type="spellEnd"/>
      <w:r w:rsidRPr="005226AA">
        <w:rPr>
          <w:b/>
          <w:i/>
          <w:sz w:val="28"/>
          <w:szCs w:val="28"/>
        </w:rPr>
        <w:t xml:space="preserve">: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обобщать и сравнивать последствия опасных и чрезвычайных ситуаций;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выявлять причинно-следственные связи опасных ситуаций и их влияние на безопасность жизнедеятельности человека;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i/>
          <w:sz w:val="28"/>
          <w:szCs w:val="28"/>
        </w:rPr>
      </w:pPr>
      <w:r w:rsidRPr="005226AA">
        <w:rPr>
          <w:b/>
          <w:i/>
          <w:sz w:val="28"/>
          <w:szCs w:val="28"/>
        </w:rPr>
        <w:t xml:space="preserve">развитие умения применять полученные теоретические знания на практике: </w:t>
      </w:r>
    </w:p>
    <w:p w:rsidR="005226AA" w:rsidRPr="005226AA" w:rsidRDefault="005226AA" w:rsidP="00534F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lastRenderedPageBreak/>
        <w:t xml:space="preserve">- формирование умения анализировать явления и события природного, техногенного и социального характера, выявлять причины их возникновения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и возможные последствия, проектировать модели личного безопасного поведения;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установки на здоровый образ жизни;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необходимых физических качеств: выносливости, силы, ловкости, гибкости, скоростных качеств, достаточных для того, чтобы выдерживать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необходимые умственные и физические нагрузки;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i/>
          <w:sz w:val="28"/>
          <w:szCs w:val="28"/>
        </w:rPr>
      </w:pPr>
      <w:r w:rsidRPr="005226AA">
        <w:rPr>
          <w:b/>
          <w:i/>
          <w:sz w:val="28"/>
          <w:szCs w:val="28"/>
        </w:rPr>
        <w:t xml:space="preserve">предметных: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-</w:t>
      </w:r>
      <w:r w:rsidR="00534F32">
        <w:rPr>
          <w:sz w:val="28"/>
          <w:szCs w:val="28"/>
        </w:rPr>
        <w:t xml:space="preserve"> </w:t>
      </w:r>
      <w:r w:rsidRPr="005226AA">
        <w:rPr>
          <w:sz w:val="28"/>
          <w:szCs w:val="28"/>
        </w:rPr>
        <w:t xml:space="preserve"> формирование представлений о необходимости отрицания экстремизма,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терроризма, других действий противоправного характера, а также асоциального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поведения;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знания распространенных опасных и чрезвычайных ситуаций природного, техногенного и социального характера;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знания факторов, пагубно влияющих на здоровье человека; </w:t>
      </w:r>
    </w:p>
    <w:p w:rsidR="005226AA" w:rsidRPr="005226AA" w:rsidRDefault="00534F32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6AA" w:rsidRPr="005226AA">
        <w:rPr>
          <w:sz w:val="28"/>
          <w:szCs w:val="28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умения применять полученные знания в области безопасности на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lastRenderedPageBreak/>
        <w:t xml:space="preserve">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i/>
          <w:sz w:val="28"/>
          <w:szCs w:val="28"/>
        </w:rPr>
      </w:pPr>
      <w:r w:rsidRPr="005226AA">
        <w:rPr>
          <w:b/>
          <w:i/>
          <w:sz w:val="28"/>
          <w:szCs w:val="28"/>
        </w:rPr>
        <w:t xml:space="preserve">получение и освоение знания основ обороны государства и воинской службы: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законодательства об обороне государства и воинской обязанности граждан;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владение основами медицинских знаний и оказания первой помощи пострадавшим при неотложных состояниях (травмах, отравлениях и различных </w:t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5226AA">
        <w:rPr>
          <w:sz w:val="28"/>
          <w:szCs w:val="28"/>
        </w:rPr>
        <w:t>видах поражений), включая знания об основных инфекционных заболеваниях и их профилактике.</w:t>
      </w:r>
      <w:r w:rsidRPr="005226AA">
        <w:rPr>
          <w:b/>
          <w:sz w:val="28"/>
          <w:szCs w:val="28"/>
        </w:rPr>
        <w:tab/>
      </w:r>
    </w:p>
    <w:p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5226AA" w:rsidRPr="005226AA" w:rsidRDefault="005226AA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:rsidR="00CF04BD" w:rsidRPr="00CF04BD" w:rsidRDefault="00CF04BD" w:rsidP="00CF04BD">
      <w:pPr>
        <w:contextualSpacing/>
        <w:rPr>
          <w:sz w:val="28"/>
          <w:szCs w:val="28"/>
        </w:rPr>
      </w:pPr>
      <w:r w:rsidRPr="00CF04B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-</w:t>
      </w:r>
      <w:r w:rsidRPr="00CF04BD">
        <w:rPr>
          <w:sz w:val="28"/>
          <w:szCs w:val="28"/>
        </w:rPr>
        <w:t xml:space="preserve"> 105 часов, в том числе:</w:t>
      </w:r>
    </w:p>
    <w:p w:rsidR="00CF04BD" w:rsidRPr="00CF04BD" w:rsidRDefault="00CF04BD" w:rsidP="00CF04BD">
      <w:pPr>
        <w:contextualSpacing/>
        <w:rPr>
          <w:sz w:val="28"/>
          <w:szCs w:val="28"/>
        </w:rPr>
      </w:pPr>
      <w:r w:rsidRPr="00CF04B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-</w:t>
      </w:r>
      <w:r w:rsidRPr="00CF04BD">
        <w:rPr>
          <w:sz w:val="28"/>
          <w:szCs w:val="28"/>
        </w:rPr>
        <w:t xml:space="preserve"> 70 часов;</w:t>
      </w:r>
    </w:p>
    <w:p w:rsidR="005226AA" w:rsidRPr="005226AA" w:rsidRDefault="00CF04BD" w:rsidP="00CF04BD">
      <w:pPr>
        <w:contextualSpacing/>
        <w:rPr>
          <w:sz w:val="28"/>
          <w:szCs w:val="28"/>
        </w:rPr>
      </w:pPr>
      <w:r w:rsidRPr="00CF04B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-</w:t>
      </w:r>
      <w:r w:rsidRPr="00CF04BD">
        <w:rPr>
          <w:sz w:val="28"/>
          <w:szCs w:val="28"/>
        </w:rPr>
        <w:t xml:space="preserve"> 35 часов.</w:t>
      </w:r>
    </w:p>
    <w:p w:rsidR="005226AA" w:rsidRPr="005226AA" w:rsidRDefault="005226AA" w:rsidP="00CF04BD">
      <w:pPr>
        <w:contextualSpacing/>
        <w:rPr>
          <w:sz w:val="28"/>
          <w:szCs w:val="28"/>
        </w:rPr>
      </w:pPr>
    </w:p>
    <w:p w:rsidR="00263564" w:rsidRDefault="00263564" w:rsidP="00A15D6B">
      <w:pPr>
        <w:ind w:firstLine="919"/>
        <w:contextualSpacing/>
        <w:jc w:val="center"/>
        <w:rPr>
          <w:b/>
          <w:sz w:val="28"/>
          <w:szCs w:val="28"/>
        </w:rPr>
      </w:pPr>
    </w:p>
    <w:p w:rsidR="00A15D6B" w:rsidRDefault="00263564" w:rsidP="00A15D6B">
      <w:pPr>
        <w:ind w:firstLine="91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ОДБ. 09 </w:t>
      </w:r>
      <w:r w:rsidR="00A15D6B">
        <w:rPr>
          <w:b/>
          <w:sz w:val="28"/>
          <w:szCs w:val="28"/>
        </w:rPr>
        <w:t>АСТРОНОМИЯ</w:t>
      </w:r>
    </w:p>
    <w:p w:rsidR="00A15D6B" w:rsidRDefault="00A15D6B" w:rsidP="00A15D6B">
      <w:pPr>
        <w:ind w:firstLine="919"/>
        <w:contextualSpacing/>
        <w:jc w:val="center"/>
        <w:rPr>
          <w:b/>
          <w:sz w:val="28"/>
          <w:szCs w:val="28"/>
        </w:rPr>
      </w:pPr>
    </w:p>
    <w:p w:rsidR="00A15D6B" w:rsidRDefault="00A15D6B" w:rsidP="00A15D6B">
      <w:pPr>
        <w:ind w:firstLine="567"/>
        <w:jc w:val="both"/>
        <w:rPr>
          <w:rStyle w:val="fontstyle21"/>
          <w:sz w:val="28"/>
          <w:szCs w:val="28"/>
        </w:rPr>
      </w:pPr>
      <w:r w:rsidRPr="00FE7C40">
        <w:rPr>
          <w:rStyle w:val="fontstyle21"/>
          <w:sz w:val="28"/>
          <w:szCs w:val="28"/>
        </w:rPr>
        <w:t>Учебная дисциплина «Астрономия» является учебным предметом по выбору из обязательной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место учебной дисциплины «Астрономия»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образования.</w:t>
      </w:r>
    </w:p>
    <w:p w:rsidR="00534F32" w:rsidRPr="00FE7C40" w:rsidRDefault="00534F32" w:rsidP="00A15D6B">
      <w:pPr>
        <w:ind w:firstLine="567"/>
        <w:jc w:val="both"/>
        <w:rPr>
          <w:rStyle w:val="fontstyle21"/>
          <w:i/>
          <w:sz w:val="28"/>
          <w:szCs w:val="28"/>
        </w:rPr>
      </w:pPr>
    </w:p>
    <w:p w:rsidR="00A15D6B" w:rsidRPr="00FE7C40" w:rsidRDefault="00A15D6B" w:rsidP="00A15D6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Pr="00FE7C40">
        <w:rPr>
          <w:b/>
          <w:sz w:val="28"/>
          <w:szCs w:val="28"/>
        </w:rPr>
        <w:t>требования к результатам освоения дисциплины:</w:t>
      </w:r>
    </w:p>
    <w:p w:rsidR="00A15D6B" w:rsidRPr="00FE7C40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E7C40">
        <w:rPr>
          <w:rStyle w:val="fontstyle21"/>
          <w:sz w:val="28"/>
          <w:szCs w:val="28"/>
        </w:rPr>
        <w:t xml:space="preserve">достижение студентами следующих </w:t>
      </w:r>
      <w:r w:rsidRPr="00FE7C40">
        <w:rPr>
          <w:rStyle w:val="fontstyle31"/>
          <w:sz w:val="28"/>
          <w:szCs w:val="28"/>
        </w:rPr>
        <w:t xml:space="preserve">результатов: </w:t>
      </w:r>
    </w:p>
    <w:p w:rsidR="00A15D6B" w:rsidRPr="00FE7C40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E7C40">
        <w:rPr>
          <w:rStyle w:val="fontstyle41"/>
          <w:sz w:val="28"/>
          <w:szCs w:val="28"/>
        </w:rPr>
        <w:lastRenderedPageBreak/>
        <w:t xml:space="preserve">• </w:t>
      </w:r>
      <w:r w:rsidRPr="00FE7C40">
        <w:rPr>
          <w:rStyle w:val="fontstyle61"/>
          <w:i w:val="0"/>
          <w:sz w:val="28"/>
          <w:szCs w:val="28"/>
        </w:rPr>
        <w:t>личностных</w:t>
      </w:r>
      <w:r w:rsidRPr="00FE7C40">
        <w:rPr>
          <w:rStyle w:val="fontstyle31"/>
          <w:sz w:val="28"/>
          <w:szCs w:val="28"/>
        </w:rPr>
        <w:t>: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2236E">
        <w:rPr>
          <w:sz w:val="28"/>
          <w:szCs w:val="28"/>
        </w:rPr>
        <w:t>сформированность</w:t>
      </w:r>
      <w:proofErr w:type="spellEnd"/>
      <w:r w:rsidRPr="00B2236E">
        <w:rPr>
          <w:sz w:val="28"/>
          <w:szCs w:val="28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B2236E">
        <w:rPr>
          <w:sz w:val="28"/>
          <w:szCs w:val="28"/>
        </w:rPr>
        <w:t>устойчивый интерес к истории и достижениям в области астрономии;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B2236E"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A15D6B" w:rsidRPr="00FE7C40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E7C40">
        <w:rPr>
          <w:rStyle w:val="fontstyle41"/>
          <w:sz w:val="28"/>
          <w:szCs w:val="28"/>
        </w:rPr>
        <w:t xml:space="preserve"> • </w:t>
      </w:r>
      <w:proofErr w:type="spellStart"/>
      <w:r w:rsidRPr="00FE7C40">
        <w:rPr>
          <w:rStyle w:val="fontstyle61"/>
          <w:sz w:val="28"/>
          <w:szCs w:val="28"/>
        </w:rPr>
        <w:t>метапредметных</w:t>
      </w:r>
      <w:proofErr w:type="spellEnd"/>
      <w:r w:rsidRPr="00FE7C40">
        <w:rPr>
          <w:rStyle w:val="fontstyle31"/>
          <w:sz w:val="28"/>
          <w:szCs w:val="28"/>
        </w:rPr>
        <w:t>: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</w:t>
      </w:r>
      <w:r>
        <w:rPr>
          <w:sz w:val="28"/>
          <w:szCs w:val="28"/>
        </w:rPr>
        <w:t>вание ги</w:t>
      </w:r>
      <w:r w:rsidRPr="00B2236E">
        <w:rPr>
          <w:sz w:val="28"/>
          <w:szCs w:val="28"/>
        </w:rPr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</w:t>
      </w:r>
      <w:r>
        <w:rPr>
          <w:sz w:val="28"/>
          <w:szCs w:val="28"/>
        </w:rPr>
        <w:t>ческих явлений, процессов, с ко</w:t>
      </w:r>
      <w:r w:rsidRPr="00B2236E">
        <w:rPr>
          <w:sz w:val="28"/>
          <w:szCs w:val="28"/>
        </w:rPr>
        <w:t>торыми возникает необходимость сталкиваться в профессиональной сфере;</w:t>
      </w:r>
    </w:p>
    <w:p w:rsidR="00A15D6B" w:rsidRDefault="00A15D6B" w:rsidP="00A15D6B">
      <w:pPr>
        <w:jc w:val="both"/>
        <w:rPr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>владение навыками познавательной деятел</w:t>
      </w:r>
      <w:r>
        <w:rPr>
          <w:sz w:val="28"/>
          <w:szCs w:val="28"/>
        </w:rPr>
        <w:t>ьности, навыками разрешения про</w:t>
      </w:r>
      <w:r w:rsidRPr="00B2236E">
        <w:rPr>
          <w:sz w:val="28"/>
          <w:szCs w:val="28"/>
        </w:rPr>
        <w:t xml:space="preserve">блем, возникающих при выполнении практических заданий по астрономии; </w:t>
      </w:r>
    </w:p>
    <w:p w:rsidR="00A15D6B" w:rsidRDefault="00A15D6B" w:rsidP="00A15D6B">
      <w:pPr>
        <w:jc w:val="both"/>
        <w:rPr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 xml:space="preserve">умение использовать различные источники по астрономии для </w:t>
      </w:r>
      <w:proofErr w:type="spellStart"/>
      <w:r w:rsidRPr="00B2236E">
        <w:rPr>
          <w:sz w:val="28"/>
          <w:szCs w:val="28"/>
        </w:rPr>
        <w:t>получениядостоверной</w:t>
      </w:r>
      <w:proofErr w:type="spellEnd"/>
      <w:r w:rsidRPr="00B2236E">
        <w:rPr>
          <w:sz w:val="28"/>
          <w:szCs w:val="28"/>
        </w:rPr>
        <w:t xml:space="preserve"> научной информации, умение оценить ее достоверность; 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>владение языковыми средствами: умение ясно, логично и точно излагать свою</w:t>
      </w:r>
      <w:r>
        <w:rPr>
          <w:rFonts w:eastAsia="Symbol"/>
          <w:sz w:val="28"/>
          <w:szCs w:val="28"/>
        </w:rPr>
        <w:t xml:space="preserve"> </w:t>
      </w:r>
      <w:r w:rsidRPr="00B2236E">
        <w:rPr>
          <w:sz w:val="28"/>
          <w:szCs w:val="28"/>
        </w:rPr>
        <w:t>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A15D6B" w:rsidRPr="00FE7C40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E7C40">
        <w:rPr>
          <w:rStyle w:val="fontstyle41"/>
          <w:sz w:val="28"/>
          <w:szCs w:val="28"/>
        </w:rPr>
        <w:t xml:space="preserve">• </w:t>
      </w:r>
      <w:r w:rsidRPr="00FE7C40">
        <w:rPr>
          <w:rStyle w:val="fontstyle61"/>
          <w:sz w:val="28"/>
          <w:szCs w:val="28"/>
        </w:rPr>
        <w:t>предметных</w:t>
      </w:r>
      <w:r w:rsidRPr="00FE7C40">
        <w:rPr>
          <w:rStyle w:val="fontstyle31"/>
          <w:sz w:val="28"/>
          <w:szCs w:val="28"/>
        </w:rPr>
        <w:t>: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 xml:space="preserve"> </w:t>
      </w:r>
      <w:proofErr w:type="spellStart"/>
      <w:r w:rsidRPr="00B2236E">
        <w:rPr>
          <w:sz w:val="28"/>
          <w:szCs w:val="28"/>
        </w:rPr>
        <w:t>сформированность</w:t>
      </w:r>
      <w:proofErr w:type="spellEnd"/>
      <w:r w:rsidRPr="00B2236E">
        <w:rPr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− </w:t>
      </w:r>
      <w:r w:rsidRPr="00B2236E">
        <w:rPr>
          <w:sz w:val="28"/>
          <w:szCs w:val="28"/>
        </w:rPr>
        <w:t>понимание сущности наблюдаемых во Вселенной явлений;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− </w:t>
      </w:r>
      <w:r w:rsidRPr="00B2236E">
        <w:rPr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− </w:t>
      </w:r>
      <w:proofErr w:type="spellStart"/>
      <w:r w:rsidRPr="00B2236E">
        <w:rPr>
          <w:sz w:val="28"/>
          <w:szCs w:val="28"/>
        </w:rPr>
        <w:t>сформированность</w:t>
      </w:r>
      <w:proofErr w:type="spellEnd"/>
      <w:r w:rsidRPr="00B2236E">
        <w:rPr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A15D6B" w:rsidRDefault="00A15D6B" w:rsidP="00A15D6B">
      <w:pPr>
        <w:jc w:val="both"/>
        <w:rPr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− </w:t>
      </w:r>
      <w:r w:rsidRPr="00B2236E">
        <w:rPr>
          <w:sz w:val="28"/>
          <w:szCs w:val="28"/>
        </w:rPr>
        <w:t>осознание роли отечественной науки в осво</w:t>
      </w:r>
      <w:r>
        <w:rPr>
          <w:sz w:val="28"/>
          <w:szCs w:val="28"/>
        </w:rPr>
        <w:t>ении и использовании космическо</w:t>
      </w:r>
      <w:r w:rsidRPr="00B2236E">
        <w:rPr>
          <w:sz w:val="28"/>
          <w:szCs w:val="28"/>
        </w:rPr>
        <w:t>го пространства и развитии международного сотрудничества в этой области.</w:t>
      </w:r>
    </w:p>
    <w:p w:rsidR="00A15D6B" w:rsidRDefault="00A15D6B" w:rsidP="00A15D6B">
      <w:pPr>
        <w:suppressAutoHyphens w:val="0"/>
        <w:autoSpaceDE w:val="0"/>
        <w:jc w:val="center"/>
        <w:rPr>
          <w:sz w:val="28"/>
          <w:szCs w:val="28"/>
        </w:rPr>
      </w:pPr>
      <w:r w:rsidRPr="00FE7C40">
        <w:rPr>
          <w:b/>
          <w:sz w:val="28"/>
          <w:szCs w:val="28"/>
        </w:rPr>
        <w:t>Количество часов на освоен</w:t>
      </w:r>
      <w:r>
        <w:rPr>
          <w:b/>
          <w:sz w:val="28"/>
          <w:szCs w:val="28"/>
        </w:rPr>
        <w:t xml:space="preserve">ие программы учебной дисциплины </w:t>
      </w:r>
      <w:r w:rsidRPr="00FE7C40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60</w:t>
      </w:r>
      <w:r w:rsidRPr="00FE7C40">
        <w:rPr>
          <w:sz w:val="28"/>
          <w:szCs w:val="28"/>
        </w:rPr>
        <w:t>ч, в</w:t>
      </w:r>
      <w:r>
        <w:rPr>
          <w:sz w:val="28"/>
          <w:szCs w:val="28"/>
        </w:rPr>
        <w:t xml:space="preserve"> </w:t>
      </w:r>
      <w:r w:rsidRPr="00FE7C40">
        <w:rPr>
          <w:sz w:val="28"/>
          <w:szCs w:val="28"/>
        </w:rPr>
        <w:t>том числе:</w:t>
      </w:r>
      <w:r>
        <w:rPr>
          <w:sz w:val="28"/>
          <w:szCs w:val="28"/>
        </w:rPr>
        <w:t xml:space="preserve"> о</w:t>
      </w:r>
      <w:r w:rsidRPr="00FE7C40">
        <w:rPr>
          <w:sz w:val="28"/>
          <w:szCs w:val="28"/>
        </w:rPr>
        <w:t>бязательная</w:t>
      </w:r>
      <w:r>
        <w:rPr>
          <w:sz w:val="28"/>
          <w:szCs w:val="28"/>
        </w:rPr>
        <w:t xml:space="preserve"> </w:t>
      </w:r>
      <w:r w:rsidRPr="00FE7C40">
        <w:rPr>
          <w:sz w:val="28"/>
          <w:szCs w:val="28"/>
        </w:rPr>
        <w:t xml:space="preserve">аудиторная нагрузка - </w:t>
      </w:r>
      <w:r>
        <w:rPr>
          <w:sz w:val="28"/>
          <w:szCs w:val="28"/>
        </w:rPr>
        <w:t>40</w:t>
      </w:r>
      <w:r w:rsidRPr="00FE7C40">
        <w:rPr>
          <w:sz w:val="28"/>
          <w:szCs w:val="28"/>
        </w:rPr>
        <w:t xml:space="preserve"> ч</w:t>
      </w:r>
      <w:r w:rsidRPr="00FF5E8A">
        <w:rPr>
          <w:i/>
          <w:sz w:val="28"/>
          <w:szCs w:val="28"/>
        </w:rPr>
        <w:t xml:space="preserve">, </w:t>
      </w:r>
      <w:r w:rsidRPr="00FF5E8A">
        <w:rPr>
          <w:sz w:val="28"/>
          <w:szCs w:val="28"/>
        </w:rPr>
        <w:t>са</w:t>
      </w:r>
      <w:r w:rsidRPr="00FE7C40">
        <w:rPr>
          <w:sz w:val="28"/>
          <w:szCs w:val="28"/>
        </w:rPr>
        <w:t xml:space="preserve">мостоятельная работа - </w:t>
      </w:r>
      <w:r>
        <w:rPr>
          <w:sz w:val="28"/>
          <w:szCs w:val="28"/>
        </w:rPr>
        <w:t>2</w:t>
      </w:r>
      <w:r w:rsidR="00423E88">
        <w:rPr>
          <w:sz w:val="28"/>
          <w:szCs w:val="28"/>
        </w:rPr>
        <w:t>0</w:t>
      </w:r>
      <w:r w:rsidRPr="00FE7C40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534F32" w:rsidRPr="00FF5E8A" w:rsidRDefault="00534F32" w:rsidP="00A15D6B">
      <w:pPr>
        <w:suppressAutoHyphens w:val="0"/>
        <w:autoSpaceDE w:val="0"/>
        <w:jc w:val="center"/>
        <w:rPr>
          <w:b/>
          <w:i/>
          <w:sz w:val="28"/>
          <w:szCs w:val="28"/>
        </w:rPr>
      </w:pPr>
    </w:p>
    <w:p w:rsidR="00A15D6B" w:rsidRDefault="00A15D6B" w:rsidP="0080598A">
      <w:pPr>
        <w:pStyle w:val="a6"/>
        <w:spacing w:before="0" w:after="0"/>
        <w:ind w:firstLine="91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A15D6B" w:rsidRPr="00A15D6B" w:rsidRDefault="00A15D6B" w:rsidP="00263564">
      <w:pPr>
        <w:pStyle w:val="a6"/>
        <w:spacing w:before="0" w:after="0"/>
        <w:contextualSpacing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 w:rsidRPr="00A15D6B">
        <w:rPr>
          <w:rFonts w:eastAsia="SimSun"/>
          <w:b/>
          <w:kern w:val="2"/>
          <w:sz w:val="28"/>
          <w:szCs w:val="28"/>
          <w:lang w:eastAsia="zh-CN" w:bidi="hi-IN"/>
        </w:rPr>
        <w:lastRenderedPageBreak/>
        <w:t xml:space="preserve">ПРОФИЛЬНЫЕ </w:t>
      </w:r>
      <w:r w:rsidR="00263564">
        <w:rPr>
          <w:rFonts w:eastAsia="SimSun"/>
          <w:b/>
          <w:kern w:val="2"/>
          <w:sz w:val="28"/>
          <w:szCs w:val="28"/>
          <w:lang w:eastAsia="zh-CN" w:bidi="hi-IN"/>
        </w:rPr>
        <w:t xml:space="preserve">БАЗОВЫЕ </w:t>
      </w:r>
      <w:r w:rsidRPr="00A15D6B">
        <w:rPr>
          <w:rFonts w:eastAsia="SimSun"/>
          <w:b/>
          <w:kern w:val="2"/>
          <w:sz w:val="28"/>
          <w:szCs w:val="28"/>
          <w:lang w:eastAsia="zh-CN" w:bidi="hi-IN"/>
        </w:rPr>
        <w:t>ДИСЦИПЛИНЫ</w:t>
      </w:r>
      <w:r w:rsidR="00263564">
        <w:rPr>
          <w:rFonts w:eastAsia="SimSun"/>
          <w:b/>
          <w:kern w:val="2"/>
          <w:sz w:val="28"/>
          <w:szCs w:val="28"/>
          <w:lang w:eastAsia="zh-CN" w:bidi="hi-IN"/>
        </w:rPr>
        <w:t xml:space="preserve"> ОБЩЕОБРАЗОВАТЕЛЬНОГО ЦИКЛА</w:t>
      </w:r>
    </w:p>
    <w:p w:rsidR="00F44140" w:rsidRDefault="00F44140" w:rsidP="00F44140">
      <w:pPr>
        <w:ind w:firstLine="919"/>
        <w:contextualSpacing/>
        <w:jc w:val="center"/>
        <w:rPr>
          <w:b/>
          <w:sz w:val="28"/>
          <w:szCs w:val="28"/>
        </w:rPr>
      </w:pPr>
    </w:p>
    <w:p w:rsidR="00F44140" w:rsidRDefault="00F44140" w:rsidP="00F44140">
      <w:pPr>
        <w:ind w:firstLine="91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ОДБ. 10 ИНФОРМАТИКА</w:t>
      </w:r>
    </w:p>
    <w:p w:rsidR="00F44140" w:rsidRDefault="00F44140" w:rsidP="00F44140">
      <w:pPr>
        <w:ind w:firstLine="919"/>
        <w:contextualSpacing/>
        <w:jc w:val="center"/>
        <w:rPr>
          <w:b/>
          <w:sz w:val="28"/>
          <w:szCs w:val="28"/>
        </w:rPr>
      </w:pPr>
    </w:p>
    <w:p w:rsidR="00F44140" w:rsidRDefault="00F44140" w:rsidP="00F4414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«</w:t>
      </w:r>
      <w:r>
        <w:rPr>
          <w:sz w:val="28"/>
        </w:rPr>
        <w:t>Информатика»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частью программы подготовки специалистов среднего </w:t>
      </w:r>
      <w:proofErr w:type="gramStart"/>
      <w:r>
        <w:rPr>
          <w:sz w:val="28"/>
          <w:szCs w:val="28"/>
        </w:rPr>
        <w:t>звена  специалистов</w:t>
      </w:r>
      <w:proofErr w:type="gramEnd"/>
      <w:r>
        <w:rPr>
          <w:sz w:val="28"/>
          <w:szCs w:val="28"/>
        </w:rPr>
        <w:t xml:space="preserve"> СПО в соответствии с ФГОС по специальности СПО 31.02.02 Акушерское дело.</w:t>
      </w:r>
      <w:r w:rsidRPr="00FF5E8A">
        <w:t xml:space="preserve"> </w:t>
      </w:r>
      <w:r w:rsidRPr="00FF5E8A">
        <w:rPr>
          <w:sz w:val="28"/>
          <w:szCs w:val="28"/>
        </w:rPr>
        <w:t>Учебная дисциплина «Информатика» входит в состав базовых дисциплин.</w:t>
      </w:r>
    </w:p>
    <w:p w:rsidR="00534F32" w:rsidRDefault="00F44140" w:rsidP="00F4414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1. </w:t>
      </w:r>
    </w:p>
    <w:p w:rsidR="00F44140" w:rsidRDefault="00F44140" w:rsidP="00F4414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Семестр 1, 2</w:t>
      </w:r>
    </w:p>
    <w:p w:rsidR="00F44140" w:rsidRDefault="00F44140" w:rsidP="00534F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F44140" w:rsidRDefault="00F44140" w:rsidP="00F44140">
      <w:pPr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>
        <w:rPr>
          <w:b/>
          <w:bCs/>
          <w:i/>
          <w:iCs/>
          <w:sz w:val="28"/>
          <w:szCs w:val="28"/>
        </w:rPr>
        <w:t>результатов:</w:t>
      </w:r>
    </w:p>
    <w:p w:rsidR="00F44140" w:rsidRDefault="00F44140" w:rsidP="00F44140">
      <w:pPr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>личностных</w:t>
      </w:r>
      <w:r>
        <w:rPr>
          <w:b/>
          <w:bCs/>
          <w:sz w:val="28"/>
          <w:szCs w:val="28"/>
        </w:rPr>
        <w:t>: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своего места в информационном обществе;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F44140" w:rsidRDefault="00F44140" w:rsidP="00F44140">
      <w:pPr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b/>
          <w:bCs/>
          <w:sz w:val="28"/>
          <w:szCs w:val="28"/>
        </w:rPr>
        <w:t>:</w:t>
      </w:r>
    </w:p>
    <w:p w:rsidR="00F44140" w:rsidRDefault="00F44140" w:rsidP="00F44140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F44140" w:rsidRDefault="00F44140" w:rsidP="00F44140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F44140" w:rsidRDefault="00F44140" w:rsidP="00F44140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44140" w:rsidRDefault="00F44140" w:rsidP="00F44140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44140" w:rsidRDefault="00F44140" w:rsidP="00F44140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F44140" w:rsidRDefault="00F44140" w:rsidP="00F44140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44140" w:rsidRDefault="00F44140" w:rsidP="00F44140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F44140" w:rsidRDefault="00F44140" w:rsidP="00F44140">
      <w:pPr>
        <w:autoSpaceDE w:val="0"/>
        <w:ind w:left="12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>предметных</w:t>
      </w:r>
      <w:r>
        <w:rPr>
          <w:b/>
          <w:bCs/>
          <w:sz w:val="28"/>
          <w:szCs w:val="28"/>
        </w:rPr>
        <w:t>: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</w:t>
      </w:r>
      <w:proofErr w:type="spellStart"/>
      <w:r>
        <w:rPr>
          <w:sz w:val="28"/>
          <w:szCs w:val="28"/>
        </w:rPr>
        <w:t>компьютерно</w:t>
      </w:r>
      <w:proofErr w:type="spellEnd"/>
      <w:r>
        <w:rPr>
          <w:sz w:val="28"/>
          <w:szCs w:val="28"/>
        </w:rPr>
        <w:t xml:space="preserve"> - математических моделях и необходимости анализа соответствия модели и моделируемого объекта (процесса);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сформированность</w:t>
      </w:r>
      <w:proofErr w:type="spellEnd"/>
      <w:r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F44140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F44140" w:rsidRPr="004D14D8" w:rsidRDefault="00F44140" w:rsidP="00F44140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</w:rPr>
      </w:pPr>
      <w:r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F44140" w:rsidRDefault="00F44140" w:rsidP="00F44140">
      <w:pPr>
        <w:tabs>
          <w:tab w:val="left" w:pos="0"/>
          <w:tab w:val="left" w:pos="480"/>
        </w:tabs>
        <w:autoSpaceDE w:val="0"/>
        <w:ind w:left="480" w:firstLine="426"/>
        <w:contextualSpacing/>
        <w:jc w:val="both"/>
        <w:rPr>
          <w:sz w:val="28"/>
          <w:szCs w:val="28"/>
        </w:rPr>
      </w:pPr>
    </w:p>
    <w:p w:rsidR="00F44140" w:rsidRPr="00263564" w:rsidRDefault="00F44140" w:rsidP="00F44140">
      <w:pPr>
        <w:tabs>
          <w:tab w:val="left" w:pos="0"/>
          <w:tab w:val="left" w:pos="480"/>
        </w:tabs>
        <w:suppressAutoHyphens w:val="0"/>
        <w:autoSpaceDE w:val="0"/>
        <w:ind w:firstLine="426"/>
        <w:contextualSpacing/>
        <w:jc w:val="center"/>
        <w:rPr>
          <w:b/>
          <w:sz w:val="28"/>
        </w:rPr>
      </w:pPr>
      <w:r w:rsidRPr="0054277E">
        <w:rPr>
          <w:b/>
          <w:sz w:val="28"/>
        </w:rPr>
        <w:t>Количество часов на освоение программы у</w:t>
      </w:r>
      <w:r>
        <w:rPr>
          <w:b/>
          <w:sz w:val="28"/>
        </w:rPr>
        <w:t>чебной дисциплины</w:t>
      </w:r>
      <w:r w:rsidRPr="0054277E">
        <w:rPr>
          <w:b/>
          <w:sz w:val="28"/>
        </w:rPr>
        <w:t>:</w:t>
      </w:r>
      <w:r>
        <w:rPr>
          <w:b/>
          <w:sz w:val="28"/>
        </w:rPr>
        <w:br/>
      </w:r>
      <w:r w:rsidRPr="0054277E">
        <w:rPr>
          <w:sz w:val="28"/>
        </w:rPr>
        <w:t>Максимальной учебной нагрузки обучающегося 150</w:t>
      </w:r>
      <w:r>
        <w:rPr>
          <w:sz w:val="28"/>
        </w:rPr>
        <w:t xml:space="preserve"> </w:t>
      </w:r>
      <w:r w:rsidRPr="0054277E">
        <w:rPr>
          <w:sz w:val="28"/>
        </w:rPr>
        <w:t>ч, в  том числе</w:t>
      </w:r>
      <w:r>
        <w:rPr>
          <w:sz w:val="28"/>
        </w:rPr>
        <w:t>:</w:t>
      </w:r>
      <w:r>
        <w:rPr>
          <w:b/>
          <w:sz w:val="28"/>
        </w:rPr>
        <w:t xml:space="preserve"> </w:t>
      </w:r>
      <w:r w:rsidRPr="00263564">
        <w:rPr>
          <w:sz w:val="28"/>
        </w:rPr>
        <w:t>обязательная  аудиторная нагрузка - 100 ч, самостоятельная</w:t>
      </w:r>
      <w:r w:rsidRPr="0054277E">
        <w:rPr>
          <w:sz w:val="28"/>
        </w:rPr>
        <w:t xml:space="preserve"> работа</w:t>
      </w:r>
      <w:r w:rsidRPr="00590517">
        <w:rPr>
          <w:sz w:val="28"/>
        </w:rPr>
        <w:t xml:space="preserve"> </w:t>
      </w:r>
      <w:r w:rsidRPr="0054277E">
        <w:rPr>
          <w:sz w:val="28"/>
        </w:rPr>
        <w:t>-</w:t>
      </w:r>
      <w:r w:rsidRPr="00590517">
        <w:rPr>
          <w:sz w:val="28"/>
        </w:rPr>
        <w:t xml:space="preserve"> 5</w:t>
      </w:r>
      <w:r>
        <w:rPr>
          <w:sz w:val="28"/>
        </w:rPr>
        <w:t>0ч.</w:t>
      </w:r>
    </w:p>
    <w:p w:rsidR="00F44140" w:rsidRDefault="00F44140" w:rsidP="00F44140">
      <w:pPr>
        <w:tabs>
          <w:tab w:val="left" w:pos="0"/>
          <w:tab w:val="left" w:pos="480"/>
        </w:tabs>
        <w:autoSpaceDE w:val="0"/>
        <w:ind w:left="862" w:firstLine="426"/>
        <w:contextualSpacing/>
        <w:jc w:val="both"/>
        <w:rPr>
          <w:sz w:val="28"/>
        </w:rPr>
      </w:pPr>
    </w:p>
    <w:p w:rsidR="005226AA" w:rsidRDefault="005226AA" w:rsidP="0080598A">
      <w:pPr>
        <w:ind w:firstLine="919"/>
        <w:contextualSpacing/>
        <w:jc w:val="center"/>
        <w:rPr>
          <w:sz w:val="28"/>
          <w:szCs w:val="28"/>
        </w:rPr>
      </w:pPr>
    </w:p>
    <w:p w:rsidR="0080598A" w:rsidRDefault="00263564" w:rsidP="002635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ОДБ. 11 </w:t>
      </w:r>
      <w:r w:rsidR="0080598A">
        <w:rPr>
          <w:b/>
          <w:sz w:val="28"/>
          <w:szCs w:val="28"/>
        </w:rPr>
        <w:t>ХИМИЯ</w:t>
      </w:r>
    </w:p>
    <w:p w:rsidR="00630E5A" w:rsidRDefault="00630E5A" w:rsidP="00263564">
      <w:pPr>
        <w:contextualSpacing/>
        <w:jc w:val="center"/>
        <w:rPr>
          <w:b/>
          <w:sz w:val="28"/>
          <w:szCs w:val="28"/>
        </w:rPr>
      </w:pPr>
    </w:p>
    <w:p w:rsidR="007A4245" w:rsidRPr="005226AA" w:rsidRDefault="007A4245" w:rsidP="00263564">
      <w:pPr>
        <w:pStyle w:val="11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226AA">
        <w:rPr>
          <w:rFonts w:ascii="Times New Roman" w:hAnsi="Times New Roman" w:cs="Times New Roman"/>
          <w:bCs/>
          <w:sz w:val="28"/>
          <w:szCs w:val="28"/>
        </w:rPr>
        <w:t xml:space="preserve">31.02.02 </w:t>
      </w:r>
      <w:r w:rsidRPr="005226AA">
        <w:rPr>
          <w:rFonts w:ascii="Times New Roman" w:hAnsi="Times New Roman" w:cs="Times New Roman"/>
          <w:sz w:val="28"/>
          <w:szCs w:val="28"/>
        </w:rPr>
        <w:t>Акушерское дело.</w:t>
      </w:r>
    </w:p>
    <w:p w:rsidR="00630E5A" w:rsidRDefault="007A4245" w:rsidP="00263564">
      <w:pPr>
        <w:pStyle w:val="11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 xml:space="preserve">Курс: 1 </w:t>
      </w:r>
    </w:p>
    <w:p w:rsidR="007A4245" w:rsidRPr="005226AA" w:rsidRDefault="00630E5A" w:rsidP="00263564">
      <w:pPr>
        <w:pStyle w:val="11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4245" w:rsidRPr="005226AA">
        <w:rPr>
          <w:rFonts w:ascii="Times New Roman" w:hAnsi="Times New Roman" w:cs="Times New Roman"/>
          <w:sz w:val="28"/>
          <w:szCs w:val="28"/>
        </w:rPr>
        <w:t>еместр 1,2.</w:t>
      </w:r>
    </w:p>
    <w:p w:rsidR="00FF5E8A" w:rsidRDefault="00FF5E8A" w:rsidP="00263564">
      <w:pPr>
        <w:autoSpaceDE w:val="0"/>
        <w:ind w:left="142" w:firstLine="426"/>
        <w:contextualSpacing/>
        <w:jc w:val="both"/>
        <w:rPr>
          <w:rFonts w:eastAsia="Arial"/>
          <w:sz w:val="28"/>
          <w:szCs w:val="28"/>
        </w:rPr>
      </w:pPr>
      <w:r w:rsidRPr="00FF5E8A">
        <w:rPr>
          <w:rFonts w:eastAsia="Arial"/>
          <w:bCs/>
          <w:sz w:val="28"/>
          <w:szCs w:val="28"/>
        </w:rPr>
        <w:t>У</w:t>
      </w:r>
      <w:r w:rsidRPr="00A07360">
        <w:rPr>
          <w:rFonts w:eastAsia="Arial"/>
          <w:bCs/>
          <w:sz w:val="28"/>
          <w:szCs w:val="28"/>
        </w:rPr>
        <w:t>чебная дисциплина -  «Химия</w:t>
      </w:r>
      <w:r w:rsidRPr="00A07360">
        <w:rPr>
          <w:rFonts w:eastAsia="Arial"/>
          <w:sz w:val="28"/>
          <w:szCs w:val="28"/>
        </w:rPr>
        <w:t xml:space="preserve">» входит в общеобразовательный цикл и относится к  общему гуманитарному и социально-экономическому циклу. </w:t>
      </w:r>
    </w:p>
    <w:p w:rsidR="00FF5E8A" w:rsidRPr="00A07360" w:rsidRDefault="00FF5E8A" w:rsidP="00263564">
      <w:pPr>
        <w:autoSpaceDE w:val="0"/>
        <w:ind w:left="142" w:firstLine="426"/>
        <w:contextualSpacing/>
        <w:jc w:val="both"/>
        <w:rPr>
          <w:rFonts w:eastAsia="Arial"/>
          <w:sz w:val="28"/>
          <w:szCs w:val="28"/>
        </w:rPr>
      </w:pPr>
    </w:p>
    <w:p w:rsidR="00FF5E8A" w:rsidRPr="00FF5E8A" w:rsidRDefault="00FF5E8A" w:rsidP="00630E5A">
      <w:pPr>
        <w:ind w:left="142" w:firstLine="426"/>
        <w:contextualSpacing/>
        <w:jc w:val="center"/>
        <w:rPr>
          <w:b/>
          <w:sz w:val="28"/>
          <w:szCs w:val="28"/>
        </w:rPr>
      </w:pPr>
      <w:r w:rsidRPr="00FF5E8A">
        <w:rPr>
          <w:b/>
          <w:sz w:val="28"/>
          <w:szCs w:val="28"/>
        </w:rPr>
        <w:t>Цели и задачи учебной дисциплины</w:t>
      </w:r>
      <w:r>
        <w:rPr>
          <w:sz w:val="28"/>
          <w:szCs w:val="28"/>
        </w:rPr>
        <w:t xml:space="preserve">, </w:t>
      </w:r>
      <w:r w:rsidRPr="00FF5E8A">
        <w:rPr>
          <w:b/>
          <w:sz w:val="28"/>
          <w:szCs w:val="28"/>
        </w:rPr>
        <w:t>требования к результатам освоения учебной дисциплины: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ab/>
        <w:t>• личностных: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ab/>
        <w:t xml:space="preserve">• </w:t>
      </w:r>
      <w:proofErr w:type="spellStart"/>
      <w:r w:rsidRPr="00FF5E8A">
        <w:rPr>
          <w:sz w:val="28"/>
          <w:szCs w:val="28"/>
        </w:rPr>
        <w:t>метапредметных</w:t>
      </w:r>
      <w:proofErr w:type="spellEnd"/>
      <w:r w:rsidRPr="00FF5E8A">
        <w:rPr>
          <w:sz w:val="28"/>
          <w:szCs w:val="28"/>
        </w:rPr>
        <w:t>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</w:t>
      </w:r>
      <w:r w:rsidRPr="00FF5E8A">
        <w:rPr>
          <w:sz w:val="28"/>
          <w:szCs w:val="28"/>
        </w:rPr>
        <w:lastRenderedPageBreak/>
        <w:t>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ab/>
        <w:t>• предметных: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</w:r>
      <w:proofErr w:type="spellStart"/>
      <w:r w:rsidRPr="00FF5E8A">
        <w:rPr>
          <w:sz w:val="28"/>
          <w:szCs w:val="28"/>
        </w:rPr>
        <w:t>сформированность</w:t>
      </w:r>
      <w:proofErr w:type="spellEnd"/>
      <w:r w:rsidRPr="00FF5E8A">
        <w:rPr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</w:r>
      <w:proofErr w:type="spellStart"/>
      <w:r w:rsidRPr="00FF5E8A">
        <w:rPr>
          <w:sz w:val="28"/>
          <w:szCs w:val="28"/>
        </w:rPr>
        <w:t>сформированность</w:t>
      </w:r>
      <w:proofErr w:type="spellEnd"/>
      <w:r w:rsidRPr="00FF5E8A">
        <w:rPr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владение правилами техники безопасности при использовании химических веществ;</w:t>
      </w:r>
    </w:p>
    <w:p w:rsid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</w:r>
      <w:proofErr w:type="spellStart"/>
      <w:r w:rsidRPr="00FF5E8A">
        <w:rPr>
          <w:sz w:val="28"/>
          <w:szCs w:val="28"/>
        </w:rPr>
        <w:t>сформированность</w:t>
      </w:r>
      <w:proofErr w:type="spellEnd"/>
      <w:r w:rsidRPr="00FF5E8A">
        <w:rPr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 </w:t>
      </w:r>
    </w:p>
    <w:p w:rsidR="00630E5A" w:rsidRPr="00FF5E8A" w:rsidRDefault="00630E5A" w:rsidP="00263564">
      <w:pPr>
        <w:ind w:left="142" w:firstLine="426"/>
        <w:contextualSpacing/>
        <w:jc w:val="both"/>
        <w:rPr>
          <w:sz w:val="28"/>
          <w:szCs w:val="28"/>
        </w:rPr>
      </w:pPr>
    </w:p>
    <w:p w:rsidR="00FF5E8A" w:rsidRPr="00630E5A" w:rsidRDefault="00FF5E8A" w:rsidP="00263564">
      <w:pPr>
        <w:ind w:left="142" w:firstLine="426"/>
        <w:contextualSpacing/>
        <w:jc w:val="center"/>
        <w:rPr>
          <w:b/>
          <w:sz w:val="28"/>
          <w:szCs w:val="28"/>
        </w:rPr>
      </w:pPr>
      <w:r w:rsidRPr="00630E5A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A15D6B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Максимальной учебной </w:t>
      </w:r>
      <w:r w:rsidR="00630E5A">
        <w:rPr>
          <w:sz w:val="28"/>
          <w:szCs w:val="28"/>
        </w:rPr>
        <w:t xml:space="preserve">нагрузки обучающегося 192 часов, в </w:t>
      </w:r>
      <w:r w:rsidRPr="00FF5E8A">
        <w:rPr>
          <w:sz w:val="28"/>
          <w:szCs w:val="28"/>
        </w:rPr>
        <w:t>том числе:</w:t>
      </w:r>
      <w:r>
        <w:rPr>
          <w:sz w:val="28"/>
          <w:szCs w:val="28"/>
        </w:rPr>
        <w:t xml:space="preserve"> </w:t>
      </w:r>
      <w:proofErr w:type="gramStart"/>
      <w:r w:rsidRPr="00FF5E8A">
        <w:rPr>
          <w:sz w:val="28"/>
          <w:szCs w:val="28"/>
        </w:rPr>
        <w:t>Обязател</w:t>
      </w:r>
      <w:r>
        <w:rPr>
          <w:sz w:val="28"/>
          <w:szCs w:val="28"/>
        </w:rPr>
        <w:t>ьная  аудиторная</w:t>
      </w:r>
      <w:proofErr w:type="gramEnd"/>
      <w:r>
        <w:rPr>
          <w:sz w:val="28"/>
          <w:szCs w:val="28"/>
        </w:rPr>
        <w:t xml:space="preserve"> нагрузка</w:t>
      </w:r>
      <w:r w:rsidR="00630E5A">
        <w:rPr>
          <w:sz w:val="28"/>
          <w:szCs w:val="28"/>
        </w:rPr>
        <w:t xml:space="preserve"> </w:t>
      </w:r>
      <w:r>
        <w:rPr>
          <w:sz w:val="28"/>
          <w:szCs w:val="28"/>
        </w:rPr>
        <w:t>128 ч</w:t>
      </w:r>
      <w:r w:rsidR="00630E5A">
        <w:rPr>
          <w:sz w:val="28"/>
          <w:szCs w:val="28"/>
        </w:rPr>
        <w:t>асов</w:t>
      </w:r>
      <w:r>
        <w:rPr>
          <w:sz w:val="28"/>
          <w:szCs w:val="28"/>
        </w:rPr>
        <w:t xml:space="preserve"> </w:t>
      </w:r>
      <w:r w:rsidR="00630E5A">
        <w:rPr>
          <w:sz w:val="28"/>
          <w:szCs w:val="28"/>
        </w:rPr>
        <w:t xml:space="preserve">Самостоятельная работа </w:t>
      </w:r>
      <w:r w:rsidRPr="00FF5E8A">
        <w:rPr>
          <w:sz w:val="28"/>
          <w:szCs w:val="28"/>
        </w:rPr>
        <w:t xml:space="preserve">64 </w:t>
      </w:r>
      <w:r w:rsidR="00630E5A">
        <w:rPr>
          <w:sz w:val="28"/>
          <w:szCs w:val="28"/>
        </w:rPr>
        <w:t>часа.</w:t>
      </w:r>
    </w:p>
    <w:p w:rsidR="00263564" w:rsidRPr="00263564" w:rsidRDefault="00263564" w:rsidP="00263564">
      <w:pPr>
        <w:ind w:left="142" w:firstLine="426"/>
        <w:contextualSpacing/>
        <w:jc w:val="both"/>
        <w:rPr>
          <w:sz w:val="28"/>
          <w:szCs w:val="28"/>
        </w:rPr>
      </w:pPr>
    </w:p>
    <w:p w:rsidR="0080598A" w:rsidRDefault="00263564" w:rsidP="00795D5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ОДБ. 12 </w:t>
      </w:r>
      <w:r w:rsidR="0080598A">
        <w:rPr>
          <w:b/>
          <w:sz w:val="28"/>
          <w:szCs w:val="28"/>
        </w:rPr>
        <w:t>БИОЛОГИЯ</w:t>
      </w:r>
    </w:p>
    <w:p w:rsidR="00FF5E8A" w:rsidRDefault="00FF5E8A" w:rsidP="00263564">
      <w:pPr>
        <w:ind w:left="142" w:firstLine="426"/>
        <w:contextualSpacing/>
        <w:jc w:val="center"/>
        <w:rPr>
          <w:b/>
          <w:sz w:val="28"/>
          <w:szCs w:val="28"/>
        </w:rPr>
      </w:pPr>
    </w:p>
    <w:p w:rsidR="00FF5E8A" w:rsidRPr="005226AA" w:rsidRDefault="00FF5E8A" w:rsidP="00263564">
      <w:pPr>
        <w:pStyle w:val="11"/>
        <w:tabs>
          <w:tab w:val="num" w:pos="0"/>
        </w:tabs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226AA">
        <w:rPr>
          <w:rFonts w:ascii="Times New Roman" w:hAnsi="Times New Roman" w:cs="Times New Roman"/>
          <w:bCs/>
          <w:sz w:val="28"/>
          <w:szCs w:val="28"/>
        </w:rPr>
        <w:t xml:space="preserve">31.02.02 </w:t>
      </w:r>
      <w:r w:rsidRPr="005226AA">
        <w:rPr>
          <w:rFonts w:ascii="Times New Roman" w:hAnsi="Times New Roman" w:cs="Times New Roman"/>
          <w:sz w:val="28"/>
          <w:szCs w:val="28"/>
        </w:rPr>
        <w:t>Акушерское дело.</w:t>
      </w:r>
    </w:p>
    <w:p w:rsidR="00630E5A" w:rsidRDefault="00FF5E8A" w:rsidP="00263564">
      <w:pPr>
        <w:pStyle w:val="11"/>
        <w:tabs>
          <w:tab w:val="num" w:pos="0"/>
        </w:tabs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Курс: 1</w:t>
      </w:r>
    </w:p>
    <w:p w:rsidR="00FF5E8A" w:rsidRPr="005226AA" w:rsidRDefault="00630E5A" w:rsidP="00263564">
      <w:pPr>
        <w:pStyle w:val="11"/>
        <w:tabs>
          <w:tab w:val="num" w:pos="0"/>
        </w:tabs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5E8A" w:rsidRPr="005226AA">
        <w:rPr>
          <w:rFonts w:ascii="Times New Roman" w:hAnsi="Times New Roman" w:cs="Times New Roman"/>
          <w:sz w:val="28"/>
          <w:szCs w:val="28"/>
        </w:rPr>
        <w:t>еместр 1,2.</w:t>
      </w:r>
    </w:p>
    <w:p w:rsidR="00FF5E8A" w:rsidRDefault="00FF5E8A" w:rsidP="00263564">
      <w:pPr>
        <w:autoSpaceDE w:val="0"/>
        <w:ind w:left="142" w:firstLine="426"/>
        <w:contextualSpacing/>
        <w:jc w:val="both"/>
        <w:rPr>
          <w:rFonts w:eastAsia="Arial"/>
          <w:sz w:val="28"/>
          <w:szCs w:val="28"/>
        </w:rPr>
      </w:pPr>
      <w:r w:rsidRPr="00FF5E8A">
        <w:rPr>
          <w:rFonts w:eastAsia="Arial"/>
          <w:bCs/>
          <w:sz w:val="28"/>
          <w:szCs w:val="28"/>
        </w:rPr>
        <w:t>У</w:t>
      </w:r>
      <w:r w:rsidRPr="00A07360">
        <w:rPr>
          <w:rFonts w:eastAsia="Arial"/>
          <w:bCs/>
          <w:sz w:val="28"/>
          <w:szCs w:val="28"/>
        </w:rPr>
        <w:t xml:space="preserve">чебная дисциплина </w:t>
      </w:r>
      <w:r w:rsidRPr="00A07360">
        <w:rPr>
          <w:rFonts w:eastAsia="Arial"/>
          <w:sz w:val="28"/>
          <w:szCs w:val="28"/>
        </w:rPr>
        <w:t xml:space="preserve">входит в общеобразовательный цикл и относится </w:t>
      </w:r>
      <w:proofErr w:type="gramStart"/>
      <w:r w:rsidRPr="00A07360">
        <w:rPr>
          <w:rFonts w:eastAsia="Arial"/>
          <w:sz w:val="28"/>
          <w:szCs w:val="28"/>
        </w:rPr>
        <w:t>к  общему</w:t>
      </w:r>
      <w:proofErr w:type="gramEnd"/>
      <w:r w:rsidRPr="00A07360">
        <w:rPr>
          <w:rFonts w:eastAsia="Arial"/>
          <w:sz w:val="28"/>
          <w:szCs w:val="28"/>
        </w:rPr>
        <w:t xml:space="preserve"> гуманитарному и социально-экономическому циклу. </w:t>
      </w:r>
    </w:p>
    <w:p w:rsidR="00630E5A" w:rsidRPr="00FF5E8A" w:rsidRDefault="00630E5A" w:rsidP="00263564">
      <w:pPr>
        <w:autoSpaceDE w:val="0"/>
        <w:ind w:left="142" w:firstLine="426"/>
        <w:contextualSpacing/>
        <w:jc w:val="both"/>
        <w:rPr>
          <w:rFonts w:eastAsia="Arial"/>
          <w:sz w:val="28"/>
          <w:szCs w:val="28"/>
        </w:rPr>
      </w:pPr>
    </w:p>
    <w:p w:rsidR="00FF5E8A" w:rsidRPr="00FF5E8A" w:rsidRDefault="00FF5E8A" w:rsidP="00630E5A">
      <w:pPr>
        <w:ind w:left="142" w:firstLine="426"/>
        <w:contextualSpacing/>
        <w:jc w:val="center"/>
        <w:rPr>
          <w:b/>
          <w:sz w:val="28"/>
          <w:szCs w:val="28"/>
        </w:rPr>
      </w:pPr>
      <w:r w:rsidRPr="00FF5E8A">
        <w:rPr>
          <w:b/>
          <w:sz w:val="28"/>
          <w:szCs w:val="28"/>
        </w:rPr>
        <w:t>Цели и задачи учебной дисциплины</w:t>
      </w:r>
      <w:r>
        <w:rPr>
          <w:b/>
          <w:sz w:val="28"/>
          <w:szCs w:val="28"/>
        </w:rPr>
        <w:t xml:space="preserve">, </w:t>
      </w:r>
      <w:r w:rsidRPr="00FF5E8A">
        <w:rPr>
          <w:b/>
          <w:sz w:val="28"/>
          <w:szCs w:val="28"/>
        </w:rPr>
        <w:t>требования к результатам освоения учебной дисциплины: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Освоение содержания учебной дисциплины </w:t>
      </w:r>
      <w:r w:rsidR="00795D53">
        <w:rPr>
          <w:sz w:val="28"/>
          <w:szCs w:val="28"/>
        </w:rPr>
        <w:t>«</w:t>
      </w:r>
      <w:r w:rsidRPr="00FF5E8A">
        <w:rPr>
          <w:sz w:val="28"/>
          <w:szCs w:val="28"/>
        </w:rPr>
        <w:t>Биология</w:t>
      </w:r>
      <w:r w:rsidR="00795D53">
        <w:rPr>
          <w:sz w:val="28"/>
          <w:szCs w:val="28"/>
        </w:rPr>
        <w:t>»</w:t>
      </w:r>
      <w:r w:rsidRPr="00FF5E8A">
        <w:rPr>
          <w:sz w:val="28"/>
          <w:szCs w:val="28"/>
        </w:rPr>
        <w:t xml:space="preserve"> обеспечивает достижение ст</w:t>
      </w:r>
      <w:r>
        <w:rPr>
          <w:sz w:val="28"/>
          <w:szCs w:val="28"/>
        </w:rPr>
        <w:t>удентами следующих результатов: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lastRenderedPageBreak/>
        <w:t>личностных: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сформировать чувство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 готовность использовать основные методы защиты от возможных последствий аварий, катастроф, стихийных бедствий;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готовность к оказанию первой помощи при травмах, простудных и других заболеваниях, отравлениях пищевыми продуктами;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</w:t>
      </w:r>
      <w:proofErr w:type="spellStart"/>
      <w:r w:rsidRPr="00FF5E8A">
        <w:rPr>
          <w:sz w:val="28"/>
          <w:szCs w:val="28"/>
        </w:rPr>
        <w:t>метапредметных</w:t>
      </w:r>
      <w:proofErr w:type="spellEnd"/>
      <w:r w:rsidRPr="00FF5E8A">
        <w:rPr>
          <w:sz w:val="28"/>
          <w:szCs w:val="28"/>
        </w:rPr>
        <w:t xml:space="preserve">: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осознание социальной значимости своей профессии/специальности, обладание мотивацией к осуществлению профессиональной деятельности;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</w:t>
      </w:r>
      <w:r w:rsidRPr="00FF5E8A">
        <w:rPr>
          <w:sz w:val="28"/>
          <w:szCs w:val="28"/>
        </w:rPr>
        <w:lastRenderedPageBreak/>
        <w:t xml:space="preserve">вопросов состояния окружающей среды и рационального использования природных ресурсов;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способность применять биологические и экологические знания для анализа прикладных проблем хозяйственной деятельности;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предметных: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</w:t>
      </w:r>
      <w:proofErr w:type="spellStart"/>
      <w:r w:rsidRPr="00FF5E8A">
        <w:rPr>
          <w:sz w:val="28"/>
          <w:szCs w:val="28"/>
        </w:rPr>
        <w:t>сформированность</w:t>
      </w:r>
      <w:proofErr w:type="spellEnd"/>
      <w:r w:rsidRPr="00FF5E8A">
        <w:rPr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</w:t>
      </w:r>
      <w:proofErr w:type="spellStart"/>
      <w:r w:rsidRPr="00FF5E8A">
        <w:rPr>
          <w:sz w:val="28"/>
          <w:szCs w:val="28"/>
        </w:rPr>
        <w:t>сформированность</w:t>
      </w:r>
      <w:proofErr w:type="spellEnd"/>
      <w:r w:rsidRPr="00FF5E8A">
        <w:rPr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</w:t>
      </w:r>
      <w:proofErr w:type="spellStart"/>
      <w:r w:rsidRPr="00FF5E8A">
        <w:rPr>
          <w:sz w:val="28"/>
          <w:szCs w:val="28"/>
        </w:rPr>
        <w:t>сформированность</w:t>
      </w:r>
      <w:proofErr w:type="spellEnd"/>
      <w:r w:rsidRPr="00FF5E8A">
        <w:rPr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</w:t>
      </w:r>
      <w:r>
        <w:rPr>
          <w:sz w:val="28"/>
          <w:szCs w:val="28"/>
        </w:rPr>
        <w:t xml:space="preserve"> проблемам и путям их решения. </w:t>
      </w:r>
    </w:p>
    <w:p w:rsidR="00630E5A" w:rsidRPr="00FF5E8A" w:rsidRDefault="00630E5A" w:rsidP="00263564">
      <w:pPr>
        <w:ind w:left="142" w:firstLine="426"/>
        <w:contextualSpacing/>
        <w:jc w:val="both"/>
        <w:rPr>
          <w:sz w:val="28"/>
          <w:szCs w:val="28"/>
        </w:rPr>
      </w:pPr>
    </w:p>
    <w:p w:rsidR="00FF5E8A" w:rsidRPr="00FF5E8A" w:rsidRDefault="00FF5E8A" w:rsidP="00263564">
      <w:pPr>
        <w:ind w:left="142" w:firstLine="426"/>
        <w:contextualSpacing/>
        <w:jc w:val="center"/>
        <w:rPr>
          <w:b/>
          <w:sz w:val="28"/>
          <w:szCs w:val="28"/>
        </w:rPr>
      </w:pPr>
      <w:r w:rsidRPr="00FF5E8A">
        <w:rPr>
          <w:b/>
          <w:sz w:val="28"/>
          <w:szCs w:val="28"/>
        </w:rPr>
        <w:t>Количество часов на освоение программы дисциплины</w:t>
      </w:r>
      <w:r>
        <w:rPr>
          <w:b/>
          <w:sz w:val="28"/>
          <w:szCs w:val="28"/>
        </w:rPr>
        <w:t>:</w:t>
      </w:r>
    </w:p>
    <w:p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Максимальная учебная на</w:t>
      </w:r>
      <w:r>
        <w:rPr>
          <w:sz w:val="28"/>
          <w:szCs w:val="28"/>
        </w:rPr>
        <w:t xml:space="preserve">грузка обучающегося 309 часов, в том числе: </w:t>
      </w:r>
      <w:r w:rsidRPr="00FF5E8A">
        <w:rPr>
          <w:sz w:val="28"/>
          <w:szCs w:val="28"/>
        </w:rPr>
        <w:t>обязательная аудиторная учебная нагрузка обуч</w:t>
      </w:r>
      <w:r>
        <w:rPr>
          <w:sz w:val="28"/>
          <w:szCs w:val="28"/>
        </w:rPr>
        <w:t xml:space="preserve">ающегося 206 часов;            </w:t>
      </w:r>
      <w:r w:rsidRPr="00FF5E8A">
        <w:rPr>
          <w:sz w:val="28"/>
          <w:szCs w:val="28"/>
        </w:rPr>
        <w:t>самостоятельная работа обучающегося 103 часа.</w:t>
      </w:r>
    </w:p>
    <w:p w:rsidR="0080598A" w:rsidRDefault="0080598A" w:rsidP="00263564">
      <w:pPr>
        <w:contextualSpacing/>
        <w:rPr>
          <w:b/>
          <w:sz w:val="28"/>
          <w:szCs w:val="28"/>
        </w:rPr>
      </w:pPr>
    </w:p>
    <w:p w:rsidR="00630E5A" w:rsidRDefault="00630E5A" w:rsidP="00263564">
      <w:pPr>
        <w:contextualSpacing/>
        <w:rPr>
          <w:b/>
          <w:sz w:val="28"/>
          <w:szCs w:val="28"/>
        </w:rPr>
      </w:pPr>
    </w:p>
    <w:p w:rsidR="00630E5A" w:rsidRDefault="00630E5A" w:rsidP="00263564">
      <w:pPr>
        <w:contextualSpacing/>
        <w:rPr>
          <w:b/>
          <w:sz w:val="28"/>
          <w:szCs w:val="28"/>
        </w:rPr>
      </w:pPr>
    </w:p>
    <w:p w:rsidR="00630E5A" w:rsidRDefault="00630E5A" w:rsidP="00263564">
      <w:pPr>
        <w:contextualSpacing/>
        <w:rPr>
          <w:b/>
          <w:sz w:val="28"/>
          <w:szCs w:val="28"/>
        </w:rPr>
      </w:pPr>
    </w:p>
    <w:p w:rsidR="00630E5A" w:rsidRDefault="00630E5A" w:rsidP="00263564">
      <w:pPr>
        <w:contextualSpacing/>
        <w:rPr>
          <w:b/>
          <w:sz w:val="28"/>
          <w:szCs w:val="28"/>
        </w:rPr>
      </w:pPr>
    </w:p>
    <w:p w:rsidR="00630E5A" w:rsidRDefault="00630E5A" w:rsidP="00263564">
      <w:pPr>
        <w:contextualSpacing/>
        <w:rPr>
          <w:b/>
          <w:sz w:val="28"/>
          <w:szCs w:val="28"/>
        </w:rPr>
      </w:pPr>
    </w:p>
    <w:p w:rsidR="00630E5A" w:rsidRDefault="00630E5A" w:rsidP="00263564">
      <w:pPr>
        <w:contextualSpacing/>
        <w:rPr>
          <w:b/>
          <w:sz w:val="28"/>
          <w:szCs w:val="28"/>
        </w:rPr>
      </w:pPr>
    </w:p>
    <w:p w:rsidR="00A15D6B" w:rsidRPr="00A15D6B" w:rsidRDefault="00A15D6B" w:rsidP="00A15D6B">
      <w:pPr>
        <w:tabs>
          <w:tab w:val="left" w:pos="0"/>
          <w:tab w:val="left" w:pos="480"/>
        </w:tabs>
        <w:autoSpaceDE w:val="0"/>
        <w:ind w:left="862"/>
        <w:contextualSpacing/>
        <w:jc w:val="both"/>
        <w:rPr>
          <w:sz w:val="28"/>
        </w:rPr>
      </w:pPr>
    </w:p>
    <w:p w:rsidR="00035A21" w:rsidRDefault="00035A21" w:rsidP="00035A21">
      <w:pPr>
        <w:contextualSpacing/>
        <w:jc w:val="center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>ОБЩИЙ ГУМАНИТАРНЫЙ ЦИКЛ</w:t>
      </w:r>
    </w:p>
    <w:p w:rsidR="00F44140" w:rsidRDefault="00F44140" w:rsidP="00F44140">
      <w:pPr>
        <w:ind w:left="720" w:firstLine="426"/>
        <w:contextualSpacing/>
        <w:jc w:val="center"/>
        <w:rPr>
          <w:b/>
          <w:sz w:val="28"/>
          <w:szCs w:val="28"/>
          <w:lang w:eastAsia="ru-RU"/>
        </w:rPr>
      </w:pPr>
    </w:p>
    <w:p w:rsidR="00F44140" w:rsidRPr="00035A21" w:rsidRDefault="00F44140" w:rsidP="00F44140">
      <w:pPr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ОГСЭ.</w:t>
      </w:r>
      <w:r w:rsidR="00630E5A">
        <w:rPr>
          <w:b/>
          <w:sz w:val="28"/>
          <w:szCs w:val="28"/>
          <w:lang w:eastAsia="ru-RU"/>
        </w:rPr>
        <w:t xml:space="preserve"> </w:t>
      </w:r>
      <w:r w:rsidRPr="00471589">
        <w:rPr>
          <w:b/>
          <w:sz w:val="28"/>
          <w:szCs w:val="28"/>
          <w:lang w:eastAsia="ru-RU"/>
        </w:rPr>
        <w:t>01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ОСНОВЫ ФИЛОСОФИИ</w:t>
      </w:r>
    </w:p>
    <w:p w:rsidR="00F44140" w:rsidRPr="00035A21" w:rsidRDefault="00F44140" w:rsidP="00F44140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</w:p>
    <w:p w:rsidR="00F44140" w:rsidRPr="00035A21" w:rsidRDefault="00F44140" w:rsidP="00F44140">
      <w:pPr>
        <w:ind w:firstLine="42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Рабочая программа учебной дисциплины является частью ППССЗ (программы подготовки специалистов среднего звена), в соответствии с ФГОС по специальности СПО: 31.02.02 Акушерское дело.</w:t>
      </w:r>
    </w:p>
    <w:p w:rsidR="00795D53" w:rsidRDefault="00795D53" w:rsidP="00F44140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F44140" w:rsidRPr="00471589">
        <w:rPr>
          <w:sz w:val="28"/>
          <w:szCs w:val="28"/>
          <w:lang w:eastAsia="ru-RU"/>
        </w:rPr>
        <w:t xml:space="preserve">урс 2 </w:t>
      </w:r>
    </w:p>
    <w:p w:rsidR="00F44140" w:rsidRDefault="00795D53" w:rsidP="00F44140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F44140" w:rsidRPr="00471589">
        <w:rPr>
          <w:sz w:val="28"/>
          <w:szCs w:val="28"/>
          <w:lang w:eastAsia="ru-RU"/>
        </w:rPr>
        <w:t>еместр 3,4.</w:t>
      </w:r>
    </w:p>
    <w:p w:rsidR="00795D53" w:rsidRPr="00471589" w:rsidRDefault="00795D53" w:rsidP="00F44140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</w:p>
    <w:p w:rsidR="00795D53" w:rsidRDefault="00F44140" w:rsidP="00F44140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>Учебная дисциплина входит в общий гуманитарный</w:t>
      </w:r>
      <w:r w:rsidR="00795D53">
        <w:rPr>
          <w:rFonts w:eastAsia="Calibri"/>
          <w:sz w:val="28"/>
          <w:szCs w:val="28"/>
        </w:rPr>
        <w:t xml:space="preserve"> и социально-экономический цикл.</w:t>
      </w:r>
    </w:p>
    <w:p w:rsidR="00F44140" w:rsidRPr="00035A21" w:rsidRDefault="00F44140" w:rsidP="00F44140">
      <w:pPr>
        <w:spacing w:after="200"/>
        <w:ind w:firstLine="426"/>
        <w:contextualSpacing/>
        <w:jc w:val="both"/>
        <w:rPr>
          <w:rFonts w:eastAsia="Calibri"/>
          <w:b/>
          <w:sz w:val="28"/>
          <w:szCs w:val="28"/>
        </w:rPr>
      </w:pPr>
      <w:r w:rsidRPr="00035A21">
        <w:rPr>
          <w:rFonts w:eastAsia="Calibri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44140" w:rsidRPr="00035A21" w:rsidRDefault="00F44140" w:rsidP="00F44140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>В результате освоения дисциплины обучающийся должен уметь:</w:t>
      </w:r>
    </w:p>
    <w:p w:rsidR="00F44140" w:rsidRPr="00035A21" w:rsidRDefault="00F44140" w:rsidP="00F44140">
      <w:pPr>
        <w:numPr>
          <w:ilvl w:val="0"/>
          <w:numId w:val="14"/>
        </w:num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F44140" w:rsidRPr="00035A21" w:rsidRDefault="00F44140" w:rsidP="00F44140">
      <w:p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F44140" w:rsidRPr="00035A21" w:rsidRDefault="00F44140" w:rsidP="00F44140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основные категории и понятия философии;</w:t>
      </w:r>
    </w:p>
    <w:p w:rsidR="00F44140" w:rsidRPr="00035A21" w:rsidRDefault="00F44140" w:rsidP="00F44140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роль философии в жизни человека и общества;</w:t>
      </w:r>
    </w:p>
    <w:p w:rsidR="00F44140" w:rsidRPr="00035A21" w:rsidRDefault="00F44140" w:rsidP="00F44140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философского учения о бытии;</w:t>
      </w:r>
    </w:p>
    <w:p w:rsidR="00F44140" w:rsidRPr="00035A21" w:rsidRDefault="00F44140" w:rsidP="00F44140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сущность процесса познания;</w:t>
      </w:r>
    </w:p>
    <w:p w:rsidR="00F44140" w:rsidRPr="00035A21" w:rsidRDefault="00F44140" w:rsidP="00F44140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F44140" w:rsidRDefault="00F44140" w:rsidP="00F44140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F44140" w:rsidRPr="00471589" w:rsidRDefault="00F44140" w:rsidP="00F44140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F44140" w:rsidRPr="00035A21" w:rsidRDefault="00F44140" w:rsidP="00F44140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:rsidR="00F44140" w:rsidRPr="00035A21" w:rsidRDefault="00F44140" w:rsidP="00F44140">
      <w:pPr>
        <w:ind w:firstLine="426"/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Количество часов на освоение программы дисциплины:</w:t>
      </w:r>
    </w:p>
    <w:p w:rsidR="00F44140" w:rsidRPr="00035A21" w:rsidRDefault="00F44140" w:rsidP="00F44140">
      <w:pPr>
        <w:ind w:firstLine="42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Максимальной учебной нагрузки обучающегося 64 часов, в том числе:</w:t>
      </w:r>
    </w:p>
    <w:p w:rsidR="00F44140" w:rsidRPr="00035A21" w:rsidRDefault="00F44140" w:rsidP="00F44140">
      <w:pPr>
        <w:ind w:firstLine="42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F44140" w:rsidRPr="00035A21" w:rsidRDefault="00F44140" w:rsidP="00F44140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  <w:lang w:eastAsia="ru-RU"/>
        </w:rPr>
        <w:t>самостоятельной работы обучающегося 16 часов.</w:t>
      </w:r>
    </w:p>
    <w:p w:rsidR="00F44140" w:rsidRDefault="00F44140" w:rsidP="00F44140">
      <w:pPr>
        <w:ind w:left="1080" w:firstLine="426"/>
        <w:contextualSpacing/>
        <w:jc w:val="center"/>
        <w:rPr>
          <w:b/>
          <w:sz w:val="28"/>
          <w:szCs w:val="28"/>
        </w:rPr>
      </w:pPr>
    </w:p>
    <w:p w:rsidR="00F44140" w:rsidRPr="00035A21" w:rsidRDefault="00F44140" w:rsidP="00F44140">
      <w:pPr>
        <w:contextualSpacing/>
        <w:jc w:val="center"/>
        <w:rPr>
          <w:b/>
          <w:sz w:val="28"/>
          <w:szCs w:val="28"/>
        </w:rPr>
      </w:pPr>
      <w:r w:rsidRPr="00945DF9">
        <w:rPr>
          <w:b/>
          <w:sz w:val="28"/>
          <w:szCs w:val="28"/>
        </w:rPr>
        <w:t>ОГСЭ.</w:t>
      </w:r>
      <w:r w:rsidR="00795D53">
        <w:rPr>
          <w:b/>
          <w:sz w:val="28"/>
          <w:szCs w:val="28"/>
        </w:rPr>
        <w:t xml:space="preserve"> </w:t>
      </w:r>
      <w:r w:rsidRPr="00945DF9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Pr="00035A21">
        <w:rPr>
          <w:b/>
          <w:sz w:val="28"/>
          <w:szCs w:val="28"/>
        </w:rPr>
        <w:t>ИСТОРИЯ</w:t>
      </w:r>
    </w:p>
    <w:p w:rsidR="00F44140" w:rsidRDefault="00F44140" w:rsidP="00F44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035A2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(ППССЗ), в соответствии</w:t>
      </w:r>
      <w:r w:rsidR="00630E5A">
        <w:rPr>
          <w:sz w:val="28"/>
          <w:szCs w:val="28"/>
        </w:rPr>
        <w:t xml:space="preserve"> с ФГОС по специальностям СПО: </w:t>
      </w:r>
      <w:r w:rsidRPr="00035A21">
        <w:rPr>
          <w:sz w:val="28"/>
          <w:szCs w:val="28"/>
        </w:rPr>
        <w:t>31.02.02 Акушерское дело</w:t>
      </w:r>
    </w:p>
    <w:p w:rsidR="00F44140" w:rsidRDefault="00F44140" w:rsidP="00F44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035A21">
        <w:rPr>
          <w:sz w:val="28"/>
          <w:szCs w:val="28"/>
        </w:rPr>
        <w:t>Учебная дисциплина входит в общий гуманитарный и социально-экономический цикл.</w:t>
      </w:r>
    </w:p>
    <w:p w:rsidR="00795D53" w:rsidRDefault="00795D53" w:rsidP="00F44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4140">
        <w:rPr>
          <w:sz w:val="28"/>
          <w:szCs w:val="28"/>
        </w:rPr>
        <w:t xml:space="preserve">урс 2 </w:t>
      </w:r>
    </w:p>
    <w:p w:rsidR="00F44140" w:rsidRDefault="00795D53" w:rsidP="00F44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4140">
        <w:rPr>
          <w:sz w:val="28"/>
          <w:szCs w:val="28"/>
        </w:rPr>
        <w:t>еместр 3,4.</w:t>
      </w:r>
    </w:p>
    <w:p w:rsidR="00795D53" w:rsidRDefault="00795D53" w:rsidP="00F44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</w:p>
    <w:p w:rsidR="00F44140" w:rsidRPr="00035A21" w:rsidRDefault="00630E5A" w:rsidP="00630E5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Цели и задачи дисциплины, </w:t>
      </w:r>
      <w:r w:rsidR="00F44140" w:rsidRPr="00035A21">
        <w:rPr>
          <w:rFonts w:eastAsia="Calibri"/>
          <w:b/>
          <w:sz w:val="28"/>
          <w:szCs w:val="28"/>
        </w:rPr>
        <w:t>требования к результатам освоения дисциплины:</w:t>
      </w:r>
    </w:p>
    <w:p w:rsidR="00F44140" w:rsidRPr="00035A21" w:rsidRDefault="00F44140" w:rsidP="00F44140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 xml:space="preserve">В результате освоения дисциплины обучающийся должен </w:t>
      </w:r>
      <w:r w:rsidRPr="00035A21">
        <w:rPr>
          <w:rFonts w:eastAsia="Calibri"/>
          <w:b/>
          <w:sz w:val="28"/>
          <w:szCs w:val="28"/>
        </w:rPr>
        <w:t>уметь</w:t>
      </w:r>
      <w:r w:rsidRPr="00035A21">
        <w:rPr>
          <w:rFonts w:eastAsia="Calibri"/>
          <w:sz w:val="28"/>
          <w:szCs w:val="28"/>
        </w:rPr>
        <w:t>:</w:t>
      </w:r>
    </w:p>
    <w:p w:rsidR="00F44140" w:rsidRPr="00035A21" w:rsidRDefault="00F44140" w:rsidP="00F44140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F44140" w:rsidRPr="00035A21" w:rsidRDefault="00F44140" w:rsidP="00F44140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- выявлять взаимосвязь отечественных, региональных, мировых социаль</w:t>
      </w:r>
      <w:r w:rsidR="00795D53">
        <w:rPr>
          <w:sz w:val="28"/>
          <w:szCs w:val="28"/>
        </w:rPr>
        <w:t xml:space="preserve">но-экономических, политических </w:t>
      </w:r>
      <w:r w:rsidRPr="00035A21">
        <w:rPr>
          <w:sz w:val="28"/>
          <w:szCs w:val="28"/>
        </w:rPr>
        <w:t xml:space="preserve">и культурных проблем в их историческом </w:t>
      </w:r>
      <w:proofErr w:type="gramStart"/>
      <w:r w:rsidRPr="00035A21">
        <w:rPr>
          <w:sz w:val="28"/>
          <w:szCs w:val="28"/>
        </w:rPr>
        <w:t>аспекте;.</w:t>
      </w:r>
      <w:proofErr w:type="gramEnd"/>
    </w:p>
    <w:p w:rsidR="00F44140" w:rsidRPr="00035A21" w:rsidRDefault="00F44140" w:rsidP="00F44140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В результате освоения дисциплины обучающийся должен </w:t>
      </w:r>
      <w:r w:rsidRPr="00035A21">
        <w:rPr>
          <w:b/>
          <w:sz w:val="28"/>
          <w:szCs w:val="28"/>
        </w:rPr>
        <w:t>знать:</w:t>
      </w:r>
    </w:p>
    <w:p w:rsidR="00F44140" w:rsidRPr="00035A21" w:rsidRDefault="00F44140" w:rsidP="00F44140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:rsidR="00F44140" w:rsidRPr="00035A21" w:rsidRDefault="00F44140" w:rsidP="00F44140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-сущность и пр</w:t>
      </w:r>
      <w:r w:rsidR="00795D53">
        <w:rPr>
          <w:sz w:val="28"/>
          <w:szCs w:val="28"/>
        </w:rPr>
        <w:t xml:space="preserve">ичины локальных, региональных, </w:t>
      </w:r>
      <w:r w:rsidRPr="00035A21">
        <w:rPr>
          <w:sz w:val="28"/>
          <w:szCs w:val="28"/>
        </w:rPr>
        <w:t xml:space="preserve">межгосударственных конфликтов в конце XX - </w:t>
      </w:r>
      <w:proofErr w:type="gramStart"/>
      <w:r w:rsidRPr="00035A21">
        <w:rPr>
          <w:sz w:val="28"/>
          <w:szCs w:val="28"/>
        </w:rPr>
        <w:t>начале  XXI</w:t>
      </w:r>
      <w:proofErr w:type="gramEnd"/>
      <w:r w:rsidRPr="00035A21">
        <w:rPr>
          <w:sz w:val="28"/>
          <w:szCs w:val="28"/>
        </w:rPr>
        <w:t xml:space="preserve"> в.;</w:t>
      </w:r>
    </w:p>
    <w:p w:rsidR="00F44140" w:rsidRPr="00035A21" w:rsidRDefault="00F44140" w:rsidP="00F44140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44140" w:rsidRPr="00035A21" w:rsidRDefault="00F44140" w:rsidP="00F44140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F44140" w:rsidRPr="00035A21" w:rsidRDefault="00F44140" w:rsidP="00F44140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F44140" w:rsidRPr="00471589" w:rsidRDefault="00F44140" w:rsidP="00F44140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содержание и назначение важнейших правовых и законодательных актов мир</w:t>
      </w:r>
      <w:r>
        <w:rPr>
          <w:sz w:val="28"/>
          <w:szCs w:val="28"/>
        </w:rPr>
        <w:t>ового и регионального значения.</w:t>
      </w:r>
    </w:p>
    <w:p w:rsidR="00F44140" w:rsidRPr="00035A21" w:rsidRDefault="00F44140" w:rsidP="00F44140">
      <w:pPr>
        <w:ind w:firstLine="426"/>
        <w:contextualSpacing/>
        <w:jc w:val="both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>Количество часов, на освоение программы дисциплины:</w:t>
      </w:r>
    </w:p>
    <w:p w:rsidR="00F44140" w:rsidRDefault="00F44140" w:rsidP="00F44140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Максимальной учебной нагрузки обу</w:t>
      </w:r>
      <w:r>
        <w:rPr>
          <w:sz w:val="28"/>
          <w:szCs w:val="28"/>
        </w:rPr>
        <w:t>ч</w:t>
      </w:r>
      <w:r w:rsidR="00795D53">
        <w:rPr>
          <w:sz w:val="28"/>
          <w:szCs w:val="28"/>
        </w:rPr>
        <w:t xml:space="preserve">ающегося 64 часа, в том числе: </w:t>
      </w:r>
      <w:r w:rsidRPr="00035A21">
        <w:rPr>
          <w:sz w:val="28"/>
          <w:szCs w:val="28"/>
        </w:rPr>
        <w:t xml:space="preserve">обязательной аудиторной учебной </w:t>
      </w:r>
      <w:r>
        <w:rPr>
          <w:sz w:val="28"/>
          <w:szCs w:val="28"/>
        </w:rPr>
        <w:t xml:space="preserve">нагрузки обучающегося 48 часов; </w:t>
      </w:r>
      <w:r w:rsidRPr="00035A21">
        <w:rPr>
          <w:sz w:val="28"/>
          <w:szCs w:val="28"/>
        </w:rPr>
        <w:t>самостоятельной работы обучающегося 16 часов.</w:t>
      </w:r>
    </w:p>
    <w:p w:rsidR="00795D53" w:rsidRPr="00035A21" w:rsidRDefault="00795D53" w:rsidP="00F44140">
      <w:pPr>
        <w:ind w:firstLine="426"/>
        <w:contextualSpacing/>
        <w:jc w:val="both"/>
        <w:rPr>
          <w:sz w:val="28"/>
          <w:szCs w:val="28"/>
        </w:rPr>
      </w:pPr>
    </w:p>
    <w:p w:rsidR="00F44140" w:rsidRDefault="00F44140" w:rsidP="00F441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rPr>
          <w:rFonts w:eastAsia="DejaVu Sans"/>
          <w:b/>
          <w:sz w:val="28"/>
          <w:szCs w:val="28"/>
          <w:lang w:eastAsia="zh-CN" w:bidi="hi-IN"/>
        </w:rPr>
      </w:pPr>
    </w:p>
    <w:p w:rsidR="00035A21" w:rsidRPr="00035A21" w:rsidRDefault="00263564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  <w:r w:rsidRPr="00263564">
        <w:rPr>
          <w:rFonts w:eastAsia="DejaVu Sans"/>
          <w:b/>
          <w:sz w:val="28"/>
          <w:szCs w:val="28"/>
          <w:lang w:eastAsia="zh-CN" w:bidi="hi-IN"/>
        </w:rPr>
        <w:t>ОГСЭ.</w:t>
      </w:r>
      <w:r w:rsidR="00795D53">
        <w:rPr>
          <w:rFonts w:eastAsia="DejaVu Sans"/>
          <w:b/>
          <w:sz w:val="28"/>
          <w:szCs w:val="28"/>
          <w:lang w:eastAsia="zh-CN" w:bidi="hi-IN"/>
        </w:rPr>
        <w:t xml:space="preserve"> </w:t>
      </w:r>
      <w:r w:rsidRPr="00263564">
        <w:rPr>
          <w:rFonts w:eastAsia="DejaVu Sans"/>
          <w:b/>
          <w:sz w:val="28"/>
          <w:szCs w:val="28"/>
          <w:lang w:eastAsia="zh-CN" w:bidi="hi-IN"/>
        </w:rPr>
        <w:t>03</w:t>
      </w:r>
      <w:r>
        <w:rPr>
          <w:rFonts w:eastAsia="DejaVu Sans"/>
          <w:b/>
          <w:sz w:val="28"/>
          <w:szCs w:val="28"/>
          <w:lang w:eastAsia="zh-CN" w:bidi="hi-IN"/>
        </w:rPr>
        <w:t xml:space="preserve"> </w:t>
      </w:r>
      <w:r w:rsidR="00035A21">
        <w:rPr>
          <w:rFonts w:eastAsia="DejaVu Sans"/>
          <w:b/>
          <w:sz w:val="28"/>
          <w:szCs w:val="28"/>
          <w:lang w:eastAsia="zh-CN" w:bidi="hi-IN"/>
        </w:rPr>
        <w:t>ИН</w:t>
      </w:r>
      <w:r w:rsidR="00035A21" w:rsidRPr="00035A21">
        <w:rPr>
          <w:rFonts w:eastAsia="DejaVu Sans"/>
          <w:b/>
          <w:sz w:val="28"/>
          <w:szCs w:val="28"/>
          <w:lang w:eastAsia="zh-CN" w:bidi="hi-IN"/>
        </w:rPr>
        <w:t>ОСТРАННЫЙ ЯЗЫК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ab/>
        <w:t xml:space="preserve">Рабочая программа учебной дисциплины является частью ППССЗ в соответствии с ФГОС по </w:t>
      </w:r>
      <w:proofErr w:type="gramStart"/>
      <w:r w:rsidRPr="00035A21">
        <w:rPr>
          <w:rFonts w:eastAsia="DejaVu Sans"/>
          <w:sz w:val="28"/>
          <w:szCs w:val="28"/>
          <w:lang w:eastAsia="zh-CN" w:bidi="hi-IN"/>
        </w:rPr>
        <w:t>специальности  СПО</w:t>
      </w:r>
      <w:proofErr w:type="gramEnd"/>
      <w:r w:rsidRPr="00035A21">
        <w:rPr>
          <w:rFonts w:eastAsia="DejaVu Sans"/>
          <w:sz w:val="28"/>
          <w:szCs w:val="28"/>
          <w:lang w:eastAsia="zh-CN" w:bidi="hi-IN"/>
        </w:rPr>
        <w:t xml:space="preserve">  31.02.02 Акушерское дело.</w:t>
      </w:r>
    </w:p>
    <w:p w:rsidR="00795D53" w:rsidRDefault="00795D53" w:rsidP="00795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993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К</w:t>
      </w:r>
      <w:r w:rsidR="00035A21" w:rsidRPr="00035A21">
        <w:rPr>
          <w:rFonts w:eastAsia="DejaVu Sans"/>
          <w:sz w:val="28"/>
          <w:szCs w:val="28"/>
          <w:lang w:eastAsia="zh-CN" w:bidi="hi-IN"/>
        </w:rPr>
        <w:t xml:space="preserve">урс 2 семестр 3,4; </w:t>
      </w:r>
    </w:p>
    <w:p w:rsidR="00795D53" w:rsidRDefault="00795D53" w:rsidP="00795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993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К</w:t>
      </w:r>
      <w:r w:rsidR="00035A21" w:rsidRPr="00035A21">
        <w:rPr>
          <w:rFonts w:eastAsia="DejaVu Sans"/>
          <w:sz w:val="28"/>
          <w:szCs w:val="28"/>
          <w:lang w:eastAsia="zh-CN" w:bidi="hi-IN"/>
        </w:rPr>
        <w:t xml:space="preserve">урс 3 семестр 5,6, </w:t>
      </w:r>
    </w:p>
    <w:p w:rsidR="00035A21" w:rsidRDefault="00795D53" w:rsidP="00795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993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К</w:t>
      </w:r>
      <w:r w:rsidR="00035A21" w:rsidRPr="00035A21">
        <w:rPr>
          <w:rFonts w:eastAsia="DejaVu Sans"/>
          <w:sz w:val="28"/>
          <w:szCs w:val="28"/>
          <w:lang w:eastAsia="zh-CN" w:bidi="hi-IN"/>
        </w:rPr>
        <w:t>урс 4 семестр 7,8.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ab/>
        <w:t>Дисциплина входит в состав общего гуманитарного и социально-экономического цикла.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sz w:val="28"/>
          <w:szCs w:val="28"/>
          <w:lang w:eastAsia="zh-CN" w:bidi="hi-IN"/>
        </w:rPr>
      </w:pPr>
    </w:p>
    <w:p w:rsidR="00035A21" w:rsidRPr="00035A21" w:rsidRDefault="00630E5A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b/>
          <w:sz w:val="28"/>
          <w:szCs w:val="28"/>
          <w:lang w:eastAsia="zh-CN" w:bidi="hi-IN"/>
        </w:rPr>
        <w:tab/>
        <w:t xml:space="preserve">Цели и задачи дисциплины, </w:t>
      </w:r>
      <w:r w:rsidR="00035A21" w:rsidRPr="00035A21">
        <w:rPr>
          <w:rFonts w:eastAsia="DejaVu Sans"/>
          <w:b/>
          <w:sz w:val="28"/>
          <w:szCs w:val="28"/>
          <w:lang w:eastAsia="zh-CN" w:bidi="hi-IN"/>
        </w:rPr>
        <w:t>требования к результатам освоения дисциплины: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035A21">
        <w:rPr>
          <w:rFonts w:eastAsia="DejaVu Sans"/>
          <w:b/>
          <w:i/>
          <w:sz w:val="28"/>
          <w:szCs w:val="28"/>
          <w:lang w:eastAsia="zh-CN" w:bidi="hi-IN"/>
        </w:rPr>
        <w:t>уметь:</w:t>
      </w:r>
    </w:p>
    <w:p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общаться (устно и письменно) на английском языке на профессиональные и повседневные темы; </w:t>
      </w:r>
    </w:p>
    <w:p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переводить (со словарем) английские тексты профессиональной направленности; </w:t>
      </w:r>
    </w:p>
    <w:p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u w:val="single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lastRenderedPageBreak/>
        <w:t>самостоятельно совершенствовать устную и письменную речь, пополнять словарный запас;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035A21">
        <w:rPr>
          <w:rFonts w:eastAsia="DejaVu Sans"/>
          <w:b/>
          <w:i/>
          <w:sz w:val="28"/>
          <w:szCs w:val="28"/>
          <w:lang w:eastAsia="zh-CN" w:bidi="hi-IN"/>
        </w:rPr>
        <w:t>знать:</w:t>
      </w:r>
    </w:p>
    <w:p w:rsidR="00035A21" w:rsidRPr="00035A21" w:rsidRDefault="00035A21" w:rsidP="00035A2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Cs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Pr="00035A21">
        <w:rPr>
          <w:rFonts w:eastAsia="DejaVu Sans"/>
          <w:bCs/>
          <w:sz w:val="28"/>
          <w:szCs w:val="28"/>
          <w:lang w:eastAsia="zh-CN" w:bidi="hi-IN"/>
        </w:rPr>
        <w:t>.</w:t>
      </w:r>
    </w:p>
    <w:p w:rsidR="00A15D6B" w:rsidRPr="00035A21" w:rsidRDefault="00A15D6B" w:rsidP="00795D53">
      <w:pPr>
        <w:widowControl w:val="0"/>
        <w:shd w:val="clear" w:color="auto" w:fill="FFFFFF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:rsidR="00035A21" w:rsidRPr="00035A21" w:rsidRDefault="00035A21" w:rsidP="004715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b/>
          <w:sz w:val="28"/>
          <w:szCs w:val="28"/>
          <w:lang w:eastAsia="zh-CN" w:bidi="hi-IN"/>
        </w:rPr>
        <w:tab/>
        <w:t>Количество часов на освоение программы дисциплины:</w:t>
      </w:r>
    </w:p>
    <w:p w:rsidR="00035A21" w:rsidRDefault="00035A21" w:rsidP="004715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eastAsia="SimSun"/>
          <w:sz w:val="28"/>
          <w:szCs w:val="28"/>
          <w:lang w:eastAsia="ru-RU"/>
        </w:rPr>
      </w:pPr>
      <w:r w:rsidRPr="00035A21">
        <w:rPr>
          <w:rFonts w:eastAsia="DejaVu Sans"/>
          <w:sz w:val="28"/>
          <w:szCs w:val="28"/>
          <w:lang w:eastAsia="zh-CN" w:bidi="hi-IN"/>
        </w:rPr>
        <w:t>максимальной учебной нагрузки обуча</w:t>
      </w:r>
      <w:r w:rsidR="00945DF9">
        <w:rPr>
          <w:rFonts w:eastAsia="DejaVu Sans"/>
          <w:sz w:val="28"/>
          <w:szCs w:val="28"/>
          <w:lang w:eastAsia="zh-CN" w:bidi="hi-IN"/>
        </w:rPr>
        <w:t xml:space="preserve">ющегося 188 часов, в том числе: 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обязательной аудиторной учебной </w:t>
      </w:r>
      <w:r w:rsidR="00945DF9">
        <w:rPr>
          <w:rFonts w:eastAsia="DejaVu Sans"/>
          <w:sz w:val="28"/>
          <w:szCs w:val="28"/>
          <w:lang w:eastAsia="zh-CN" w:bidi="hi-IN"/>
        </w:rPr>
        <w:t xml:space="preserve">нагрузки обучающегося 172 часа; </w:t>
      </w:r>
      <w:r w:rsidRPr="00035A21">
        <w:rPr>
          <w:rFonts w:eastAsia="SimSun"/>
          <w:sz w:val="28"/>
          <w:szCs w:val="28"/>
          <w:lang w:eastAsia="ru-RU"/>
        </w:rPr>
        <w:t>самостоятельной работы обучающегося 16 часов.</w:t>
      </w:r>
    </w:p>
    <w:p w:rsidR="00795D53" w:rsidRDefault="00795D53" w:rsidP="004715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eastAsia="SimSun"/>
          <w:sz w:val="28"/>
          <w:szCs w:val="28"/>
          <w:lang w:eastAsia="ru-RU"/>
        </w:rPr>
      </w:pPr>
    </w:p>
    <w:p w:rsidR="00795D53" w:rsidRPr="00945DF9" w:rsidRDefault="00795D53" w:rsidP="004715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:rsidR="00795D53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ОГСЭ.04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ФИЗИЧЕСКАЯ КУЛЬТУРА</w:t>
      </w:r>
    </w:p>
    <w:p w:rsidR="00795D53" w:rsidRPr="00035A21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</w:p>
    <w:p w:rsidR="00795D53" w:rsidRPr="00035A21" w:rsidRDefault="00795D53" w:rsidP="00795D53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ab/>
      </w:r>
      <w:r w:rsidRPr="00035A21">
        <w:rPr>
          <w:sz w:val="28"/>
          <w:szCs w:val="28"/>
          <w:lang w:eastAsia="ru-RU"/>
        </w:rPr>
        <w:t xml:space="preserve">Рабочая программа учебной дисциплины «Физическая культура» является частью ППССЗ в соответствии с ФГОС по специальностям </w:t>
      </w:r>
      <w:proofErr w:type="gramStart"/>
      <w:r w:rsidRPr="00035A21">
        <w:rPr>
          <w:sz w:val="28"/>
          <w:szCs w:val="28"/>
          <w:lang w:eastAsia="ru-RU"/>
        </w:rPr>
        <w:t>СПО:  31.02.02</w:t>
      </w:r>
      <w:proofErr w:type="gramEnd"/>
      <w:r w:rsidRPr="00035A21">
        <w:rPr>
          <w:sz w:val="28"/>
          <w:szCs w:val="28"/>
          <w:lang w:eastAsia="ru-RU"/>
        </w:rPr>
        <w:t xml:space="preserve"> Акушерское дело.</w:t>
      </w:r>
    </w:p>
    <w:p w:rsidR="00795D53" w:rsidRDefault="00795D53" w:rsidP="00795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sz w:val="28"/>
          <w:szCs w:val="28"/>
          <w:lang w:eastAsia="ru-RU"/>
        </w:rPr>
        <w:t xml:space="preserve">   </w:t>
      </w:r>
      <w:r>
        <w:rPr>
          <w:rFonts w:eastAsia="DejaVu Sans"/>
          <w:sz w:val="28"/>
          <w:szCs w:val="28"/>
          <w:lang w:eastAsia="zh-CN" w:bidi="hi-IN"/>
        </w:rPr>
        <w:t xml:space="preserve">На базе </w:t>
      </w:r>
      <w:r w:rsidRPr="00263564">
        <w:rPr>
          <w:rFonts w:eastAsia="DejaVu Sans"/>
          <w:sz w:val="28"/>
          <w:szCs w:val="28"/>
          <w:lang w:eastAsia="zh-CN" w:bidi="hi-IN"/>
        </w:rPr>
        <w:t>основного общего образования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: </w:t>
      </w:r>
    </w:p>
    <w:p w:rsidR="00795D53" w:rsidRDefault="00795D53" w:rsidP="00795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2 семестр 3,4; </w:t>
      </w:r>
    </w:p>
    <w:p w:rsidR="00795D53" w:rsidRDefault="00795D53" w:rsidP="00795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3 семестр 5,6, </w:t>
      </w:r>
    </w:p>
    <w:p w:rsidR="00795D53" w:rsidRDefault="00795D53" w:rsidP="00795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>курс 4 семестр 7,8.</w:t>
      </w:r>
    </w:p>
    <w:p w:rsidR="00795D53" w:rsidRPr="00471589" w:rsidRDefault="00795D53" w:rsidP="00795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sz w:val="28"/>
          <w:szCs w:val="28"/>
          <w:lang w:eastAsia="ru-RU"/>
        </w:rPr>
        <w:t>Дисциплина входит в обязательную часть учебных циклов ППССЗ и относится к общему гуманитарному и социально-экономическому учебному циклу. Индекс - ОГСЭ.04. Наименование дисциплины – «Физическая культура».</w:t>
      </w:r>
    </w:p>
    <w:p w:rsidR="00795D53" w:rsidRPr="00035A21" w:rsidRDefault="00795D53" w:rsidP="00795D53">
      <w:pPr>
        <w:ind w:right="-185"/>
        <w:contextualSpacing/>
        <w:jc w:val="both"/>
        <w:rPr>
          <w:sz w:val="28"/>
          <w:szCs w:val="28"/>
          <w:lang w:eastAsia="ru-RU"/>
        </w:rPr>
      </w:pPr>
    </w:p>
    <w:p w:rsidR="00795D53" w:rsidRPr="00035A21" w:rsidRDefault="00795D53" w:rsidP="00630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035A21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795D53" w:rsidRPr="00035A21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95D53" w:rsidRPr="00035A21" w:rsidRDefault="00795D53" w:rsidP="00795D53">
      <w:pPr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уметь:</w:t>
      </w:r>
    </w:p>
    <w:p w:rsidR="00795D53" w:rsidRPr="00035A21" w:rsidRDefault="00795D53" w:rsidP="00795D53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95D53" w:rsidRPr="00035A21" w:rsidRDefault="00795D53" w:rsidP="00795D53">
      <w:pPr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знать:</w:t>
      </w:r>
    </w:p>
    <w:p w:rsidR="00795D53" w:rsidRPr="00035A21" w:rsidRDefault="00795D53" w:rsidP="00795D53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795D53" w:rsidRPr="00035A21" w:rsidRDefault="00795D53" w:rsidP="00795D53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основы здорового образа жизни.</w:t>
      </w:r>
    </w:p>
    <w:p w:rsidR="00795D53" w:rsidRPr="00035A21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795D53" w:rsidRPr="00035A21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795D53" w:rsidRPr="00035A21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максимальной учебной нагрузки обучающегося 344 часа, в том числе:</w:t>
      </w:r>
    </w:p>
    <w:p w:rsidR="00795D53" w:rsidRPr="00035A21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обязательной аудиторной учебной нагрузки обучающегося 172 часа;</w:t>
      </w:r>
    </w:p>
    <w:p w:rsidR="00795D53" w:rsidRPr="00A15D6B" w:rsidRDefault="00795D53" w:rsidP="00795D53">
      <w:pPr>
        <w:contextualSpacing/>
        <w:rPr>
          <w:sz w:val="28"/>
          <w:szCs w:val="28"/>
        </w:rPr>
      </w:pPr>
      <w:r w:rsidRPr="00035A21">
        <w:rPr>
          <w:sz w:val="28"/>
          <w:szCs w:val="28"/>
          <w:lang w:eastAsia="ru-RU"/>
        </w:rPr>
        <w:t>самостоятельной работы обучающегося 172 часа.</w:t>
      </w:r>
    </w:p>
    <w:p w:rsidR="00A15D6B" w:rsidRDefault="00A15D6B" w:rsidP="00471589">
      <w:pPr>
        <w:ind w:left="1080" w:firstLine="426"/>
        <w:contextualSpacing/>
        <w:jc w:val="center"/>
        <w:rPr>
          <w:b/>
          <w:sz w:val="28"/>
          <w:szCs w:val="28"/>
        </w:rPr>
      </w:pPr>
    </w:p>
    <w:p w:rsidR="00471589" w:rsidRDefault="00471589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:rsidR="00630E5A" w:rsidRDefault="00630E5A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:rsidR="00035A21" w:rsidRPr="00035A21" w:rsidRDefault="00471589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 w:rsidRPr="00471589">
        <w:rPr>
          <w:b/>
          <w:sz w:val="28"/>
          <w:szCs w:val="28"/>
        </w:rPr>
        <w:lastRenderedPageBreak/>
        <w:t>ОГСЭ.</w:t>
      </w:r>
      <w:r w:rsidR="00795D53">
        <w:rPr>
          <w:b/>
          <w:sz w:val="28"/>
          <w:szCs w:val="28"/>
        </w:rPr>
        <w:t xml:space="preserve"> </w:t>
      </w:r>
      <w:r w:rsidRPr="00471589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</w:t>
      </w:r>
      <w:r w:rsidR="00035A21" w:rsidRPr="00035A21">
        <w:rPr>
          <w:b/>
          <w:sz w:val="28"/>
          <w:szCs w:val="28"/>
        </w:rPr>
        <w:t>КУЛЬТУРА РЕЧИ</w:t>
      </w:r>
    </w:p>
    <w:p w:rsidR="00035A21" w:rsidRPr="00035A21" w:rsidRDefault="00035A21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</w:r>
      <w:r w:rsidRPr="00035A21">
        <w:rPr>
          <w:sz w:val="28"/>
          <w:szCs w:val="28"/>
        </w:rPr>
        <w:t xml:space="preserve">Рабочая программа учебной дисциплины разработана из вариативных часов и является частью ППССЗ специальности 31.02.02 Акушерское дело. </w:t>
      </w:r>
    </w:p>
    <w:p w:rsidR="00795D53" w:rsidRDefault="00795D53" w:rsidP="00471589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71589">
        <w:rPr>
          <w:sz w:val="28"/>
          <w:szCs w:val="28"/>
        </w:rPr>
        <w:t xml:space="preserve">урс 2 </w:t>
      </w:r>
    </w:p>
    <w:p w:rsidR="00471589" w:rsidRDefault="00795D53" w:rsidP="00471589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71589">
        <w:rPr>
          <w:sz w:val="28"/>
          <w:szCs w:val="28"/>
        </w:rPr>
        <w:t>еместр 3,4.</w:t>
      </w:r>
    </w:p>
    <w:p w:rsidR="00795D53" w:rsidRDefault="00795D53" w:rsidP="00471589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 xml:space="preserve">  </w:t>
      </w:r>
      <w:r w:rsidRPr="00035A21">
        <w:rPr>
          <w:sz w:val="28"/>
          <w:szCs w:val="28"/>
        </w:rPr>
        <w:t>Дисциплина «Культура речи» принадлежит к общему гуманитарному и социально-экономическому циклу.</w:t>
      </w:r>
    </w:p>
    <w:p w:rsidR="00035A21" w:rsidRPr="00035A21" w:rsidRDefault="00630E5A" w:rsidP="00630E5A">
      <w:pPr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="00035A21" w:rsidRPr="00035A21">
        <w:rPr>
          <w:b/>
          <w:sz w:val="28"/>
          <w:szCs w:val="28"/>
        </w:rPr>
        <w:t>требования к результатам освоения дисциплины: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уметь: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пользоваться словарями русского языка;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основные приемы информационной переработки текста;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оформлять медицинскую документацию;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приемы грамотного общения с пациентом.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знать: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специфику устной и письменной речи;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нормы русского литературного языка;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правила делового общения;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этические нормы служебных взаимоотношений;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техники и приемы общения: правила слушания, ведения беседы, убеждения, консультирования.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    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>Количество часов на освоение программы  учебной дисциплины: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максимальной учебной нагрузки обучающегося 84 часа, в том числе: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обязательной аудиторной учебной нагрузки обучающегося 56 часов;</w:t>
      </w:r>
    </w:p>
    <w:p w:rsidR="00035A21" w:rsidRPr="00035A21" w:rsidRDefault="00035A21" w:rsidP="00471589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</w:rPr>
        <w:t>самостоятельной работы обучающегося 28 часов.</w:t>
      </w:r>
    </w:p>
    <w:p w:rsidR="00A15D6B" w:rsidRDefault="00A15D6B" w:rsidP="00471589">
      <w:pPr>
        <w:ind w:left="720" w:firstLine="426"/>
        <w:contextualSpacing/>
        <w:jc w:val="center"/>
        <w:rPr>
          <w:b/>
          <w:sz w:val="28"/>
          <w:szCs w:val="28"/>
          <w:lang w:eastAsia="ru-RU"/>
        </w:rPr>
      </w:pPr>
    </w:p>
    <w:p w:rsidR="00A15D6B" w:rsidRDefault="00A15D6B" w:rsidP="00471589">
      <w:pPr>
        <w:contextualSpacing/>
        <w:jc w:val="center"/>
        <w:rPr>
          <w:b/>
          <w:sz w:val="28"/>
          <w:szCs w:val="28"/>
          <w:lang w:eastAsia="ru-RU"/>
        </w:rPr>
      </w:pPr>
    </w:p>
    <w:p w:rsidR="00471589" w:rsidRDefault="00471589" w:rsidP="00E740DC">
      <w:pPr>
        <w:contextualSpacing/>
        <w:jc w:val="center"/>
        <w:rPr>
          <w:b/>
          <w:sz w:val="28"/>
          <w:szCs w:val="28"/>
        </w:rPr>
      </w:pPr>
    </w:p>
    <w:p w:rsidR="005226AA" w:rsidRPr="00E740DC" w:rsidRDefault="00E740DC" w:rsidP="00471589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t>ДИСЦИПЛИНЫ МАТЕМАТИЧЕСКОГО И ОБЩЕГО ЕСТЕСТВЕННОНАУЧНОГО ЦИКЛА</w:t>
      </w:r>
    </w:p>
    <w:p w:rsidR="00795D53" w:rsidRDefault="00795D53" w:rsidP="00795D53">
      <w:pPr>
        <w:contextualSpacing/>
        <w:jc w:val="center"/>
        <w:rPr>
          <w:b/>
          <w:bCs/>
          <w:sz w:val="28"/>
          <w:szCs w:val="28"/>
        </w:rPr>
      </w:pPr>
    </w:p>
    <w:p w:rsidR="00795D53" w:rsidRPr="00E740DC" w:rsidRDefault="00795D53" w:rsidP="00795D53">
      <w:pPr>
        <w:contextualSpacing/>
        <w:jc w:val="center"/>
        <w:rPr>
          <w:sz w:val="28"/>
          <w:szCs w:val="28"/>
        </w:rPr>
      </w:pPr>
      <w:r w:rsidRPr="00471589">
        <w:rPr>
          <w:b/>
          <w:bCs/>
          <w:sz w:val="28"/>
          <w:szCs w:val="28"/>
        </w:rPr>
        <w:t>ЕН.</w:t>
      </w:r>
      <w:r>
        <w:rPr>
          <w:b/>
          <w:bCs/>
          <w:sz w:val="28"/>
          <w:szCs w:val="28"/>
        </w:rPr>
        <w:t xml:space="preserve"> </w:t>
      </w:r>
      <w:r w:rsidRPr="00471589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</w:t>
      </w:r>
      <w:r w:rsidRPr="00E740DC">
        <w:rPr>
          <w:b/>
          <w:bCs/>
          <w:sz w:val="28"/>
          <w:szCs w:val="28"/>
        </w:rPr>
        <w:t>МАТЕМАТИКА</w:t>
      </w:r>
    </w:p>
    <w:p w:rsidR="00795D53" w:rsidRPr="00E740DC" w:rsidRDefault="00795D53" w:rsidP="00795D53">
      <w:pPr>
        <w:contextualSpacing/>
        <w:rPr>
          <w:sz w:val="28"/>
          <w:szCs w:val="28"/>
        </w:rPr>
      </w:pPr>
    </w:p>
    <w:p w:rsidR="00795D53" w:rsidRPr="00E740DC" w:rsidRDefault="00795D53" w:rsidP="00795D53">
      <w:pPr>
        <w:ind w:firstLine="851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Pr="00E740DC">
        <w:rPr>
          <w:sz w:val="28"/>
          <w:szCs w:val="28"/>
        </w:rPr>
        <w:lastRenderedPageBreak/>
        <w:t xml:space="preserve">специальности СПО 31.02.02 Акушерское дело, базовой подготовки, входящей в укрупнённую группу направления подготовки </w:t>
      </w:r>
      <w:r w:rsidRPr="00E740DC">
        <w:rPr>
          <w:b/>
          <w:sz w:val="28"/>
          <w:szCs w:val="28"/>
        </w:rPr>
        <w:t xml:space="preserve">31.00.00 </w:t>
      </w:r>
      <w:r w:rsidRPr="00E740DC">
        <w:rPr>
          <w:sz w:val="28"/>
          <w:szCs w:val="28"/>
        </w:rPr>
        <w:t>Клиническая медицина.</w:t>
      </w:r>
    </w:p>
    <w:p w:rsidR="00795D53" w:rsidRDefault="00795D53" w:rsidP="00795D53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Курс 2 </w:t>
      </w:r>
    </w:p>
    <w:p w:rsidR="00795D53" w:rsidRPr="00471589" w:rsidRDefault="00795D53" w:rsidP="00795D53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Семестр 3</w:t>
      </w:r>
      <w:r w:rsidRPr="00471589">
        <w:rPr>
          <w:sz w:val="28"/>
          <w:szCs w:val="28"/>
          <w:lang w:eastAsia="ru-RU"/>
        </w:rPr>
        <w:t>.</w:t>
      </w:r>
    </w:p>
    <w:p w:rsidR="00795D53" w:rsidRPr="00E740DC" w:rsidRDefault="00795D53" w:rsidP="00795D53">
      <w:pPr>
        <w:ind w:firstLine="737"/>
        <w:contextualSpacing/>
        <w:jc w:val="both"/>
        <w:rPr>
          <w:sz w:val="28"/>
          <w:szCs w:val="28"/>
        </w:rPr>
      </w:pPr>
    </w:p>
    <w:p w:rsidR="00795D53" w:rsidRPr="00E740DC" w:rsidRDefault="00795D53" w:rsidP="00795D53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E740DC">
        <w:rPr>
          <w:sz w:val="28"/>
          <w:szCs w:val="28"/>
        </w:rPr>
        <w:t>Дисциплина «Математика» входит в м</w:t>
      </w:r>
      <w:r w:rsidRPr="00E740DC">
        <w:rPr>
          <w:bCs/>
          <w:sz w:val="28"/>
          <w:szCs w:val="28"/>
        </w:rPr>
        <w:t>атематический и общий естественнонаучный цикл.</w:t>
      </w:r>
    </w:p>
    <w:p w:rsidR="00795D53" w:rsidRPr="00E740DC" w:rsidRDefault="00795D53" w:rsidP="00795D53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795D53" w:rsidRPr="00E740DC" w:rsidRDefault="00630E5A" w:rsidP="00630E5A">
      <w:pPr>
        <w:pStyle w:val="a7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дисциплины, </w:t>
      </w:r>
      <w:r w:rsidR="00795D53" w:rsidRPr="00E740DC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дисциплины:</w:t>
      </w:r>
    </w:p>
    <w:p w:rsidR="00795D53" w:rsidRPr="00E740DC" w:rsidRDefault="00795D53" w:rsidP="00795D53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795D53" w:rsidRPr="00E740DC" w:rsidRDefault="00795D53" w:rsidP="00795D53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740D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795D53" w:rsidRPr="00E740DC" w:rsidRDefault="00795D53" w:rsidP="00795D53">
      <w:pPr>
        <w:pStyle w:val="a"/>
        <w:numPr>
          <w:ilvl w:val="0"/>
          <w:numId w:val="9"/>
        </w:numPr>
        <w:contextualSpacing/>
        <w:jc w:val="left"/>
        <w:rPr>
          <w:sz w:val="28"/>
          <w:szCs w:val="28"/>
        </w:rPr>
      </w:pPr>
      <w:r w:rsidRPr="00E740DC"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795D53" w:rsidRPr="00E740DC" w:rsidRDefault="00795D53" w:rsidP="00795D53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В результате освоения дисциплины обучающийся должен знать:</w:t>
      </w:r>
    </w:p>
    <w:p w:rsidR="00795D53" w:rsidRPr="00E740DC" w:rsidRDefault="00795D53" w:rsidP="00795D53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795D53" w:rsidRPr="00E740DC" w:rsidRDefault="00795D53" w:rsidP="00795D53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795D53" w:rsidRPr="00E740DC" w:rsidRDefault="00795D53" w:rsidP="00795D53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:rsidR="00795D53" w:rsidRPr="00E740DC" w:rsidRDefault="00795D53" w:rsidP="00795D53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основы интегрального и дифференциального исчисления.</w:t>
      </w:r>
    </w:p>
    <w:p w:rsidR="00795D53" w:rsidRPr="00E740DC" w:rsidRDefault="00795D53" w:rsidP="00795D53">
      <w:pPr>
        <w:contextualSpacing/>
        <w:jc w:val="both"/>
        <w:rPr>
          <w:b/>
          <w:bCs/>
          <w:sz w:val="28"/>
          <w:szCs w:val="28"/>
        </w:rPr>
      </w:pPr>
    </w:p>
    <w:p w:rsidR="00795D53" w:rsidRPr="00E740DC" w:rsidRDefault="00795D53" w:rsidP="00795D53">
      <w:pPr>
        <w:ind w:firstLine="644"/>
        <w:contextualSpacing/>
        <w:jc w:val="both"/>
        <w:rPr>
          <w:b/>
          <w:bCs/>
          <w:sz w:val="28"/>
          <w:szCs w:val="28"/>
        </w:rPr>
      </w:pPr>
      <w:r w:rsidRPr="00E740DC">
        <w:rPr>
          <w:b/>
          <w:bCs/>
          <w:sz w:val="28"/>
          <w:szCs w:val="28"/>
        </w:rPr>
        <w:t>Количество часов на освоение программы учебной дисциплины:</w:t>
      </w:r>
    </w:p>
    <w:p w:rsidR="00795D53" w:rsidRPr="00E740DC" w:rsidRDefault="00795D53" w:rsidP="00795D53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 xml:space="preserve">максимальной учебной </w:t>
      </w:r>
      <w:r>
        <w:rPr>
          <w:sz w:val="28"/>
          <w:szCs w:val="28"/>
        </w:rPr>
        <w:t xml:space="preserve">нагрузки 48 часов, в том числе: </w:t>
      </w:r>
      <w:r w:rsidRPr="00E740DC">
        <w:rPr>
          <w:sz w:val="28"/>
          <w:szCs w:val="28"/>
        </w:rPr>
        <w:t>обязательной аудит</w:t>
      </w:r>
      <w:r>
        <w:rPr>
          <w:sz w:val="28"/>
          <w:szCs w:val="28"/>
        </w:rPr>
        <w:t xml:space="preserve">орной учебной нагрузки 32 часа; </w:t>
      </w:r>
      <w:r w:rsidRPr="00E740DC">
        <w:rPr>
          <w:sz w:val="28"/>
          <w:szCs w:val="28"/>
        </w:rPr>
        <w:t>самостоятельной работы 16 часов.</w:t>
      </w:r>
    </w:p>
    <w:p w:rsidR="00795D53" w:rsidRDefault="00795D53" w:rsidP="00795D53">
      <w:pPr>
        <w:contextualSpacing/>
        <w:rPr>
          <w:sz w:val="28"/>
          <w:szCs w:val="28"/>
        </w:rPr>
      </w:pPr>
    </w:p>
    <w:p w:rsidR="00795D53" w:rsidRDefault="00795D53" w:rsidP="00795D53">
      <w:pPr>
        <w:contextualSpacing/>
        <w:rPr>
          <w:sz w:val="28"/>
          <w:szCs w:val="28"/>
        </w:rPr>
      </w:pP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E740DC" w:rsidRPr="00E740DC" w:rsidRDefault="00471589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ЕН.</w:t>
      </w:r>
      <w:r w:rsidR="00795D53">
        <w:rPr>
          <w:b/>
          <w:sz w:val="28"/>
          <w:szCs w:val="28"/>
          <w:lang w:eastAsia="ru-RU"/>
        </w:rPr>
        <w:t xml:space="preserve"> </w:t>
      </w:r>
      <w:r w:rsidRPr="00471589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 xml:space="preserve"> </w:t>
      </w:r>
      <w:r w:rsidR="00E740DC" w:rsidRPr="00E740DC">
        <w:rPr>
          <w:b/>
          <w:sz w:val="28"/>
          <w:szCs w:val="28"/>
          <w:lang w:eastAsia="ru-RU"/>
        </w:rPr>
        <w:t xml:space="preserve">ИНФОРМАЦИОННЫЕ ТЕХНОЛОГИИ </w:t>
      </w:r>
    </w:p>
    <w:p w:rsidR="00E740DC" w:rsidRPr="00E740DC" w:rsidRDefault="00E740DC" w:rsidP="00E740D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В ПРОФЕССИОНАЛЬНОЙ ДЕЯТЕЛЬНОСТИ</w:t>
      </w:r>
    </w:p>
    <w:p w:rsidR="00E740DC" w:rsidRPr="00E740DC" w:rsidRDefault="00E740DC" w:rsidP="00E740D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</w:p>
    <w:p w:rsidR="00E740DC" w:rsidRPr="00E740DC" w:rsidRDefault="00E740DC" w:rsidP="00E740D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31.02.02 Акушерское дело базовой подготовки, входящей в укрупнённую группу направления подготовки 31.00.00</w:t>
      </w:r>
      <w:r w:rsidRPr="00E740DC">
        <w:rPr>
          <w:b/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Клиническая медицина</w:t>
      </w:r>
    </w:p>
    <w:p w:rsidR="00795D53" w:rsidRDefault="00795D53" w:rsidP="00471589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Курс 2 </w:t>
      </w:r>
    </w:p>
    <w:p w:rsidR="00471589" w:rsidRPr="00471589" w:rsidRDefault="00795D53" w:rsidP="00471589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>Семестр 3,4.</w:t>
      </w:r>
    </w:p>
    <w:p w:rsidR="00E740DC" w:rsidRPr="00E740DC" w:rsidRDefault="00795D53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Дисциплина </w:t>
      </w:r>
      <w:r w:rsidR="00E740DC" w:rsidRPr="00E740DC">
        <w:rPr>
          <w:sz w:val="28"/>
          <w:szCs w:val="28"/>
          <w:lang w:eastAsia="ru-RU"/>
        </w:rPr>
        <w:t>«Информационные технологии в профессиональной деятельности» входит в м</w:t>
      </w:r>
      <w:r w:rsidR="00E740DC" w:rsidRPr="00E740DC">
        <w:rPr>
          <w:bCs/>
          <w:sz w:val="28"/>
          <w:szCs w:val="28"/>
          <w:lang w:eastAsia="ru-RU"/>
        </w:rPr>
        <w:t>атематический и общий естественнонаучный цикл.</w:t>
      </w:r>
    </w:p>
    <w:p w:rsidR="00E740DC" w:rsidRPr="00E740DC" w:rsidRDefault="00E740DC" w:rsidP="00630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lastRenderedPageBreak/>
        <w:t>Цел</w:t>
      </w:r>
      <w:r w:rsidR="00630E5A">
        <w:rPr>
          <w:b/>
          <w:sz w:val="28"/>
          <w:szCs w:val="28"/>
          <w:lang w:eastAsia="ru-RU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E740DC" w:rsidRPr="00E740DC" w:rsidRDefault="00E740DC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использовать в профессиональной деятельности различные виды программного обеспечения, в </w:t>
      </w:r>
      <w:proofErr w:type="spellStart"/>
      <w:r w:rsidRPr="00E740DC">
        <w:rPr>
          <w:sz w:val="28"/>
          <w:szCs w:val="28"/>
          <w:lang w:eastAsia="ru-RU"/>
        </w:rPr>
        <w:t>т.ч</w:t>
      </w:r>
      <w:proofErr w:type="spellEnd"/>
      <w:r w:rsidRPr="00E740DC">
        <w:rPr>
          <w:sz w:val="28"/>
          <w:szCs w:val="28"/>
          <w:lang w:eastAsia="ru-RU"/>
        </w:rPr>
        <w:t>. специального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применять компьютерные </w:t>
      </w:r>
      <w:r w:rsidR="00795D53">
        <w:rPr>
          <w:sz w:val="28"/>
          <w:szCs w:val="28"/>
          <w:lang w:eastAsia="ru-RU"/>
        </w:rPr>
        <w:t>и телекоммуникационные средства</w:t>
      </w:r>
    </w:p>
    <w:p w:rsidR="00E740DC" w:rsidRPr="00E740DC" w:rsidRDefault="00E740DC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 </w:t>
      </w:r>
      <w:r w:rsidRPr="00E740DC">
        <w:rPr>
          <w:sz w:val="28"/>
          <w:szCs w:val="28"/>
          <w:lang w:eastAsia="ru-RU"/>
        </w:rPr>
        <w:t>основные понятия автоматизированной</w:t>
      </w:r>
      <w:r w:rsidRPr="00E740DC">
        <w:rPr>
          <w:b/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обработки информации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общий состав и структуру персональных компьютеров и вычислительных систем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методы и средства сбора, обработки, хранения, передачи и накопления информации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базовые системные программные продукты и пакеты прикладных программ в области профессиональной деятельности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методы и приемы обеспечения информационной безопасности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E740DC" w:rsidRPr="00E740DC" w:rsidRDefault="00E740DC" w:rsidP="00E740D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E740DC" w:rsidRPr="00852B9B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852B9B">
        <w:rPr>
          <w:sz w:val="28"/>
          <w:szCs w:val="28"/>
          <w:lang w:eastAsia="ru-RU"/>
        </w:rPr>
        <w:t>максимальной учебной нагрузки обучающегося 117 часов, в том числе:</w:t>
      </w:r>
    </w:p>
    <w:p w:rsidR="00E740DC" w:rsidRPr="00852B9B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852B9B">
        <w:rPr>
          <w:sz w:val="28"/>
          <w:szCs w:val="28"/>
          <w:lang w:eastAsia="ru-RU"/>
        </w:rPr>
        <w:t>обязательной аудиторной учебной нагрузки обучающегося 78 часов;</w:t>
      </w:r>
    </w:p>
    <w:p w:rsidR="00E740DC" w:rsidRPr="00852B9B" w:rsidRDefault="00E740DC" w:rsidP="00E740DC">
      <w:pPr>
        <w:contextualSpacing/>
        <w:rPr>
          <w:sz w:val="28"/>
          <w:szCs w:val="28"/>
        </w:rPr>
      </w:pPr>
      <w:r w:rsidRPr="00852B9B">
        <w:rPr>
          <w:sz w:val="28"/>
          <w:szCs w:val="28"/>
          <w:lang w:eastAsia="ru-RU"/>
        </w:rPr>
        <w:t>самостоятельной работы обучающегося 39 часов.</w:t>
      </w:r>
    </w:p>
    <w:p w:rsidR="00040B1B" w:rsidRDefault="00040B1B" w:rsidP="00040B1B">
      <w:pPr>
        <w:contextualSpacing/>
        <w:rPr>
          <w:b/>
          <w:sz w:val="28"/>
          <w:szCs w:val="28"/>
        </w:rPr>
      </w:pP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t>ОБЩЕПРОФЕССИОНАЛЬНЫЕ ДИСЦИПЛИНЫ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A34D69" w:rsidRPr="00E740DC" w:rsidRDefault="00A34D69" w:rsidP="00A34D69">
      <w:pPr>
        <w:contextualSpacing/>
        <w:jc w:val="center"/>
        <w:rPr>
          <w:b/>
          <w:sz w:val="28"/>
          <w:szCs w:val="28"/>
          <w:lang w:eastAsia="zh-CN"/>
        </w:rPr>
      </w:pPr>
      <w:r w:rsidRPr="005E3CDB">
        <w:rPr>
          <w:b/>
          <w:sz w:val="28"/>
          <w:szCs w:val="28"/>
          <w:lang w:eastAsia="zh-CN"/>
        </w:rPr>
        <w:t>ОП.</w:t>
      </w:r>
      <w:r>
        <w:rPr>
          <w:b/>
          <w:sz w:val="28"/>
          <w:szCs w:val="28"/>
          <w:lang w:eastAsia="zh-CN"/>
        </w:rPr>
        <w:t xml:space="preserve"> </w:t>
      </w:r>
      <w:r w:rsidRPr="005E3CDB">
        <w:rPr>
          <w:b/>
          <w:sz w:val="28"/>
          <w:szCs w:val="28"/>
          <w:lang w:eastAsia="zh-CN"/>
        </w:rPr>
        <w:t>01</w:t>
      </w:r>
      <w:r>
        <w:rPr>
          <w:b/>
          <w:sz w:val="28"/>
          <w:szCs w:val="28"/>
          <w:lang w:eastAsia="zh-CN"/>
        </w:rPr>
        <w:t xml:space="preserve"> </w:t>
      </w:r>
      <w:r w:rsidRPr="00E740DC">
        <w:rPr>
          <w:b/>
          <w:sz w:val="28"/>
          <w:szCs w:val="28"/>
          <w:lang w:eastAsia="zh-CN"/>
        </w:rPr>
        <w:t>ОСНОВЫ ЛАТИНСКОГО ЯЗЫКА С МЕДИЦИНСКОЙ ТЕРМИНОЛОГИЕЙ</w:t>
      </w:r>
    </w:p>
    <w:p w:rsidR="00A34D69" w:rsidRDefault="00A34D69" w:rsidP="00A34D69">
      <w:pPr>
        <w:ind w:firstLine="708"/>
        <w:contextualSpacing/>
        <w:jc w:val="both"/>
        <w:rPr>
          <w:color w:val="000000"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Рабочая </w:t>
      </w:r>
      <w:r w:rsidRPr="00E740DC">
        <w:rPr>
          <w:color w:val="000000"/>
          <w:sz w:val="28"/>
          <w:szCs w:val="28"/>
          <w:lang w:eastAsia="zh-CN"/>
        </w:rPr>
        <w:t>программа учебной дисциплины является частью программы подготовки специалистов</w:t>
      </w:r>
      <w:r w:rsidR="00852B9B">
        <w:rPr>
          <w:color w:val="000000"/>
          <w:sz w:val="28"/>
          <w:szCs w:val="28"/>
          <w:lang w:eastAsia="zh-CN"/>
        </w:rPr>
        <w:t xml:space="preserve"> среднего звена в соответствии </w:t>
      </w:r>
      <w:r w:rsidRPr="00E740DC">
        <w:rPr>
          <w:color w:val="000000"/>
          <w:sz w:val="28"/>
          <w:szCs w:val="28"/>
          <w:lang w:eastAsia="zh-CN"/>
        </w:rPr>
        <w:t>СПО ФГОС по специальности 31.02.02 Акушерское дело.</w:t>
      </w:r>
    </w:p>
    <w:p w:rsidR="00A34D69" w:rsidRPr="00E740DC" w:rsidRDefault="00A34D69" w:rsidP="00A34D69">
      <w:pPr>
        <w:ind w:firstLine="708"/>
        <w:contextualSpacing/>
        <w:jc w:val="both"/>
        <w:rPr>
          <w:color w:val="000000"/>
          <w:sz w:val="28"/>
          <w:szCs w:val="28"/>
          <w:lang w:eastAsia="zh-CN"/>
        </w:rPr>
      </w:pPr>
    </w:p>
    <w:p w:rsidR="00A34D69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Курс 2 </w:t>
      </w:r>
    </w:p>
    <w:p w:rsidR="00A34D69" w:rsidRPr="000F39D6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3</w:t>
      </w:r>
    </w:p>
    <w:p w:rsidR="00A34D69" w:rsidRPr="00E740DC" w:rsidRDefault="00A34D69" w:rsidP="00A34D69">
      <w:pPr>
        <w:ind w:firstLine="708"/>
        <w:contextualSpacing/>
        <w:jc w:val="both"/>
        <w:rPr>
          <w:bCs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Согласно </w:t>
      </w:r>
      <w:r w:rsidRPr="00E740DC">
        <w:rPr>
          <w:color w:val="000000"/>
          <w:sz w:val="28"/>
          <w:szCs w:val="28"/>
          <w:lang w:eastAsia="zh-CN"/>
        </w:rPr>
        <w:t xml:space="preserve">Федеральному государственному образовательному стандарту по специальности 31.02.02 Акушерское дело </w:t>
      </w:r>
      <w:r w:rsidRPr="00E740DC">
        <w:rPr>
          <w:sz w:val="28"/>
          <w:szCs w:val="28"/>
          <w:lang w:eastAsia="zh-CN"/>
        </w:rPr>
        <w:t>дисциплина «Основы латинского языка с медицинской терминологией»</w:t>
      </w:r>
      <w:r w:rsidRPr="00E740DC">
        <w:rPr>
          <w:color w:val="000000"/>
          <w:sz w:val="28"/>
          <w:szCs w:val="28"/>
          <w:lang w:eastAsia="zh-CN"/>
        </w:rPr>
        <w:t xml:space="preserve"> относится к общепрофессиональным дисциплинам</w:t>
      </w:r>
      <w:r w:rsidRPr="00E740DC">
        <w:rPr>
          <w:bCs/>
          <w:sz w:val="28"/>
          <w:szCs w:val="28"/>
          <w:lang w:eastAsia="zh-CN"/>
        </w:rPr>
        <w:t>.</w:t>
      </w:r>
      <w:r w:rsidRPr="00E740DC">
        <w:rPr>
          <w:rFonts w:eastAsia="Calibri"/>
          <w:sz w:val="28"/>
          <w:szCs w:val="28"/>
        </w:rPr>
        <w:t xml:space="preserve"> </w:t>
      </w:r>
    </w:p>
    <w:p w:rsidR="00A34D69" w:rsidRPr="00E740DC" w:rsidRDefault="00A34D69" w:rsidP="00A34D69">
      <w:pPr>
        <w:ind w:firstLine="708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Цели и задачи учебной дисциплины – требования к результатам освоения учебной дисциплины.</w:t>
      </w:r>
    </w:p>
    <w:p w:rsidR="00A34D69" w:rsidRPr="00E740DC" w:rsidRDefault="00A34D69" w:rsidP="00A34D6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  <w:r w:rsidRPr="00E740DC">
        <w:rPr>
          <w:sz w:val="28"/>
          <w:szCs w:val="28"/>
          <w:lang w:eastAsia="zh-CN"/>
        </w:rPr>
        <w:tab/>
      </w:r>
      <w:r w:rsidRPr="00E740DC">
        <w:rPr>
          <w:i/>
          <w:sz w:val="28"/>
          <w:szCs w:val="28"/>
          <w:lang w:eastAsia="zh-CN"/>
        </w:rPr>
        <w:t>В результате освоения учебной дисциплины обучающийся должен</w:t>
      </w:r>
      <w:r w:rsidRPr="00E740DC">
        <w:rPr>
          <w:sz w:val="28"/>
          <w:szCs w:val="28"/>
          <w:lang w:eastAsia="zh-CN"/>
        </w:rPr>
        <w:t xml:space="preserve"> </w:t>
      </w:r>
    </w:p>
    <w:p w:rsidR="00A34D69" w:rsidRPr="00E740DC" w:rsidRDefault="00A34D69" w:rsidP="00A34D6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</w:r>
      <w:r w:rsidRPr="00E740DC">
        <w:rPr>
          <w:b/>
          <w:sz w:val="28"/>
          <w:szCs w:val="28"/>
          <w:lang w:eastAsia="zh-CN"/>
        </w:rPr>
        <w:tab/>
      </w:r>
      <w:r w:rsidRPr="00E740DC">
        <w:rPr>
          <w:b/>
          <w:sz w:val="28"/>
          <w:szCs w:val="28"/>
          <w:lang w:eastAsia="zh-CN"/>
        </w:rPr>
        <w:tab/>
        <w:t>уметь:</w:t>
      </w:r>
    </w:p>
    <w:p w:rsidR="00A34D69" w:rsidRPr="00E740DC" w:rsidRDefault="00A34D69" w:rsidP="00A34D6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lastRenderedPageBreak/>
        <w:tab/>
        <w:t>- правильно читать и писать на латинском языке медицинские (анатомические, клинические и фармацевтические) термины;</w:t>
      </w:r>
    </w:p>
    <w:p w:rsidR="00A34D69" w:rsidRPr="00E740DC" w:rsidRDefault="00A34D69" w:rsidP="00A34D6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 xml:space="preserve">- объяснять значения терминов по знакомым </w:t>
      </w:r>
      <w:proofErr w:type="spellStart"/>
      <w:r w:rsidRPr="00E740DC">
        <w:rPr>
          <w:sz w:val="28"/>
          <w:szCs w:val="28"/>
          <w:lang w:eastAsia="zh-CN"/>
        </w:rPr>
        <w:t>терминоэлементам</w:t>
      </w:r>
      <w:proofErr w:type="spellEnd"/>
      <w:r w:rsidRPr="00E740DC">
        <w:rPr>
          <w:sz w:val="28"/>
          <w:szCs w:val="28"/>
          <w:lang w:eastAsia="zh-CN"/>
        </w:rPr>
        <w:t xml:space="preserve">; </w:t>
      </w:r>
    </w:p>
    <w:p w:rsidR="00A34D69" w:rsidRPr="00E740DC" w:rsidRDefault="00A34D69" w:rsidP="00A34D6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- переводить рецепты и оформлять их по заданному нормативному образцу.</w:t>
      </w:r>
    </w:p>
    <w:p w:rsidR="00A34D69" w:rsidRPr="00E740DC" w:rsidRDefault="00A34D69" w:rsidP="00A34D69">
      <w:pPr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i/>
          <w:sz w:val="28"/>
          <w:szCs w:val="28"/>
          <w:lang w:eastAsia="zh-CN"/>
        </w:rPr>
        <w:t xml:space="preserve">     В результате освоения учебной дисциплины обучающийся должен</w:t>
      </w:r>
    </w:p>
    <w:p w:rsidR="00A34D69" w:rsidRPr="00E740DC" w:rsidRDefault="00A34D69" w:rsidP="00A34D69">
      <w:pPr>
        <w:ind w:left="720" w:firstLine="18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знать:</w:t>
      </w:r>
    </w:p>
    <w:p w:rsidR="00A34D69" w:rsidRPr="00E740DC" w:rsidRDefault="00A34D69" w:rsidP="00A34D69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элементы латинской грамматики и способы словообразования;</w:t>
      </w:r>
    </w:p>
    <w:p w:rsidR="00A34D69" w:rsidRPr="00E740DC" w:rsidRDefault="00A34D69" w:rsidP="00A34D69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- 500 лексических единиц;</w:t>
      </w:r>
    </w:p>
    <w:p w:rsidR="00A34D69" w:rsidRPr="00E740DC" w:rsidRDefault="00A34D69" w:rsidP="00A34D69">
      <w:pPr>
        <w:contextualSpacing/>
        <w:jc w:val="both"/>
        <w:rPr>
          <w:sz w:val="28"/>
          <w:szCs w:val="28"/>
          <w:lang w:eastAsia="zh-CN"/>
        </w:rPr>
      </w:pPr>
    </w:p>
    <w:p w:rsidR="00A34D69" w:rsidRPr="00E740DC" w:rsidRDefault="00A34D69" w:rsidP="00A34D69">
      <w:pPr>
        <w:ind w:firstLine="708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Количество часов на освоение программы дисциплины:</w:t>
      </w:r>
      <w:r w:rsidRPr="00E740DC">
        <w:rPr>
          <w:sz w:val="28"/>
          <w:szCs w:val="28"/>
          <w:lang w:eastAsia="zh-CN"/>
        </w:rPr>
        <w:t xml:space="preserve"> максимальной учебной нагрузки обучающегося 72 часов, в том числе:</w:t>
      </w:r>
    </w:p>
    <w:p w:rsidR="00A34D69" w:rsidRPr="00E740DC" w:rsidRDefault="00A34D69" w:rsidP="00A34D69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zh-CN"/>
        </w:rPr>
        <w:t>обязательной аудиторной учебной нагрузки обучающегося 48 часов</w:t>
      </w:r>
      <w:r w:rsidRPr="00E740DC">
        <w:rPr>
          <w:spacing w:val="1"/>
          <w:sz w:val="28"/>
          <w:szCs w:val="28"/>
          <w:lang w:eastAsia="zh-CN"/>
        </w:rPr>
        <w:t xml:space="preserve">; </w:t>
      </w:r>
      <w:r w:rsidRPr="00E740DC">
        <w:rPr>
          <w:sz w:val="28"/>
          <w:szCs w:val="28"/>
          <w:lang w:eastAsia="zh-CN"/>
        </w:rPr>
        <w:t>самостоятельной работы обучающегося 24 часов.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0F39D6" w:rsidRDefault="000F39D6" w:rsidP="00E740DC">
      <w:pPr>
        <w:contextualSpacing/>
        <w:jc w:val="center"/>
        <w:rPr>
          <w:b/>
          <w:sz w:val="28"/>
          <w:szCs w:val="28"/>
          <w:lang w:eastAsia="ru-RU"/>
        </w:rPr>
      </w:pPr>
    </w:p>
    <w:p w:rsidR="00E740DC" w:rsidRDefault="000F39D6" w:rsidP="00E740DC">
      <w:pPr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t>ОП.02</w:t>
      </w:r>
      <w:r>
        <w:rPr>
          <w:b/>
          <w:sz w:val="28"/>
          <w:szCs w:val="28"/>
          <w:lang w:eastAsia="ru-RU"/>
        </w:rPr>
        <w:t xml:space="preserve"> </w:t>
      </w:r>
      <w:r w:rsidR="00E740DC" w:rsidRPr="00E740DC">
        <w:rPr>
          <w:b/>
          <w:sz w:val="28"/>
          <w:szCs w:val="28"/>
          <w:lang w:eastAsia="ru-RU"/>
        </w:rPr>
        <w:t>АНАТОМИЯ И ФИЗИОЛОГИЯ ЧЕЛОВЕКА</w:t>
      </w:r>
    </w:p>
    <w:p w:rsidR="00A34D69" w:rsidRPr="00E740DC" w:rsidRDefault="00A34D69" w:rsidP="00E740DC">
      <w:pPr>
        <w:contextualSpacing/>
        <w:jc w:val="center"/>
        <w:rPr>
          <w:b/>
          <w:sz w:val="28"/>
          <w:szCs w:val="28"/>
          <w:lang w:eastAsia="ru-RU"/>
        </w:rPr>
      </w:pPr>
    </w:p>
    <w:p w:rsidR="00E740DC" w:rsidRDefault="00E740DC" w:rsidP="00E740D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Рабочая программа учебной дисциплины является </w:t>
      </w:r>
      <w:proofErr w:type="gramStart"/>
      <w:r w:rsidRPr="00E740DC">
        <w:rPr>
          <w:sz w:val="28"/>
          <w:szCs w:val="28"/>
          <w:lang w:eastAsia="ru-RU"/>
        </w:rPr>
        <w:t>частью  ППССЗ</w:t>
      </w:r>
      <w:proofErr w:type="gramEnd"/>
      <w:r w:rsidRPr="00E740DC">
        <w:rPr>
          <w:sz w:val="28"/>
          <w:szCs w:val="28"/>
          <w:lang w:eastAsia="ru-RU"/>
        </w:rPr>
        <w:t xml:space="preserve"> в  соответствии с  ФГОС  по специальности   среднего  профессионального  образования      31.02.02 Акушерское  дело, базовый уровень подготовки.</w:t>
      </w:r>
    </w:p>
    <w:p w:rsidR="00A34D69" w:rsidRPr="00E740DC" w:rsidRDefault="00A34D69" w:rsidP="00E740D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A34D69" w:rsidRDefault="00A34D69" w:rsidP="000F39D6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39D6">
        <w:rPr>
          <w:sz w:val="28"/>
          <w:szCs w:val="28"/>
          <w:lang w:eastAsia="ru-RU"/>
        </w:rPr>
        <w:t xml:space="preserve">Курс 2 </w:t>
      </w:r>
    </w:p>
    <w:p w:rsidR="000F39D6" w:rsidRPr="000F39D6" w:rsidRDefault="00A34D69" w:rsidP="000F39D6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39D6">
        <w:rPr>
          <w:sz w:val="28"/>
          <w:szCs w:val="28"/>
          <w:lang w:eastAsia="ru-RU"/>
        </w:rPr>
        <w:t xml:space="preserve">Семестр </w:t>
      </w:r>
      <w:r>
        <w:rPr>
          <w:sz w:val="28"/>
          <w:szCs w:val="28"/>
          <w:lang w:eastAsia="ru-RU"/>
        </w:rPr>
        <w:t>3,4</w:t>
      </w:r>
      <w:r w:rsidRPr="000F39D6">
        <w:rPr>
          <w:sz w:val="28"/>
          <w:szCs w:val="28"/>
          <w:lang w:eastAsia="ru-RU"/>
        </w:rPr>
        <w:t>.</w:t>
      </w:r>
    </w:p>
    <w:p w:rsidR="00E740DC" w:rsidRDefault="00E740DC" w:rsidP="000F39D6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Учебная дисциплина ОП.02. Анатомия и физиология человека входит в общепрофессиональный цикл.</w:t>
      </w:r>
    </w:p>
    <w:p w:rsidR="00630E5A" w:rsidRPr="00E740DC" w:rsidRDefault="00630E5A" w:rsidP="000F39D6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E740DC" w:rsidRPr="00E740DC" w:rsidRDefault="00630E5A" w:rsidP="00630E5A">
      <w:pPr>
        <w:ind w:firstLine="708"/>
        <w:contextualSpacing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="00E740DC" w:rsidRPr="00E740DC">
        <w:rPr>
          <w:b/>
          <w:sz w:val="28"/>
          <w:szCs w:val="28"/>
          <w:lang w:eastAsia="ru-RU"/>
        </w:rPr>
        <w:t>требования к результатам освоения</w:t>
      </w:r>
    </w:p>
    <w:p w:rsidR="00E740DC" w:rsidRPr="00E740DC" w:rsidRDefault="00E740DC" w:rsidP="00630E5A">
      <w:pPr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дисциплины:</w:t>
      </w:r>
    </w:p>
    <w:p w:rsidR="00E740DC" w:rsidRPr="00E740DC" w:rsidRDefault="00E740DC" w:rsidP="00E740DC">
      <w:pPr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ru-RU"/>
        </w:rPr>
        <w:t>уметь:</w:t>
      </w:r>
    </w:p>
    <w:p w:rsidR="00E740DC" w:rsidRPr="00E740DC" w:rsidRDefault="00E740DC" w:rsidP="00E740DC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Применять знания о строении и функциях органов и систем организма человека при оказании акушерско-гинекологической помощи</w:t>
      </w:r>
    </w:p>
    <w:p w:rsidR="00E740DC" w:rsidRPr="00E740DC" w:rsidRDefault="00E740DC" w:rsidP="00E740DC">
      <w:pPr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ru-RU"/>
        </w:rPr>
        <w:t>знать:</w:t>
      </w:r>
    </w:p>
    <w:p w:rsidR="00E740DC" w:rsidRPr="00E740DC" w:rsidRDefault="00E740DC" w:rsidP="00E740DC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Строение человеческого тела и функциональные системы человека, их регуляцию и </w:t>
      </w:r>
      <w:proofErr w:type="spellStart"/>
      <w:r w:rsidRPr="00E740DC">
        <w:rPr>
          <w:sz w:val="28"/>
          <w:szCs w:val="28"/>
          <w:lang w:eastAsia="ru-RU"/>
        </w:rPr>
        <w:t>саморегуляцию</w:t>
      </w:r>
      <w:proofErr w:type="spellEnd"/>
      <w:r w:rsidRPr="00E740DC">
        <w:rPr>
          <w:sz w:val="28"/>
          <w:szCs w:val="28"/>
          <w:lang w:eastAsia="ru-RU"/>
        </w:rPr>
        <w:t xml:space="preserve"> при взаимодействии с внешней средой</w:t>
      </w:r>
    </w:p>
    <w:p w:rsidR="00E740DC" w:rsidRPr="00E740DC" w:rsidRDefault="00E740DC" w:rsidP="00E740DC">
      <w:pPr>
        <w:contextualSpacing/>
        <w:jc w:val="both"/>
        <w:rPr>
          <w:sz w:val="28"/>
          <w:szCs w:val="28"/>
          <w:lang w:eastAsia="ru-RU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максимальной учебной нагрузки обучающегося - 186 часов, в том числе: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– 124 часа;</w:t>
      </w:r>
    </w:p>
    <w:p w:rsid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самостоятельной работы обучающегося - 62 часа.</w:t>
      </w:r>
    </w:p>
    <w:p w:rsidR="00630E5A" w:rsidRDefault="00630E5A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</w:p>
    <w:p w:rsidR="00630E5A" w:rsidRDefault="00630E5A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</w:p>
    <w:p w:rsidR="00630E5A" w:rsidRDefault="00630E5A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</w:p>
    <w:p w:rsidR="00795D53" w:rsidRDefault="00795D53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</w:p>
    <w:p w:rsidR="00795D53" w:rsidRPr="00E740DC" w:rsidRDefault="00795D53" w:rsidP="00795D53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b/>
          <w:kern w:val="3"/>
          <w:sz w:val="28"/>
          <w:szCs w:val="28"/>
          <w:lang w:eastAsia="zh-CN" w:bidi="hi-IN"/>
        </w:rPr>
        <w:lastRenderedPageBreak/>
        <w:t>ОП.</w:t>
      </w:r>
      <w:r w:rsidR="00A34D69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 </w:t>
      </w:r>
      <w:r w:rsidRPr="000F39D6">
        <w:rPr>
          <w:rFonts w:eastAsia="Droid Sans Fallback"/>
          <w:b/>
          <w:kern w:val="3"/>
          <w:sz w:val="28"/>
          <w:szCs w:val="28"/>
          <w:lang w:eastAsia="zh-CN" w:bidi="hi-IN"/>
        </w:rPr>
        <w:t>03</w:t>
      </w:r>
      <w:r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ОСНОВЫ ПАТОЛОГИИ</w:t>
      </w:r>
    </w:p>
    <w:p w:rsidR="00795D53" w:rsidRPr="00E740DC" w:rsidRDefault="00795D53" w:rsidP="00795D53">
      <w:pPr>
        <w:widowControl w:val="0"/>
        <w:autoSpaceDN w:val="0"/>
        <w:contextualSpacing/>
        <w:rPr>
          <w:color w:val="00000A"/>
          <w:kern w:val="3"/>
          <w:sz w:val="28"/>
          <w:szCs w:val="28"/>
          <w:lang w:eastAsia="ru-RU"/>
        </w:rPr>
      </w:pPr>
    </w:p>
    <w:p w:rsidR="00795D53" w:rsidRDefault="00795D53" w:rsidP="00795D53">
      <w:pPr>
        <w:widowControl w:val="0"/>
        <w:autoSpaceDN w:val="0"/>
        <w:ind w:firstLine="709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Рабочая программа учебной дисциплины является </w:t>
      </w:r>
      <w:proofErr w:type="gramStart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частью  программы</w:t>
      </w:r>
      <w:proofErr w:type="gramEnd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 подготовки специалистов среднего звена  в соответствии с ФГОС по специальности  СПО  31.02.02 Акушерское дело.</w:t>
      </w:r>
    </w:p>
    <w:p w:rsidR="00A34D69" w:rsidRPr="00E740DC" w:rsidRDefault="00A34D69" w:rsidP="00795D53">
      <w:pPr>
        <w:widowControl w:val="0"/>
        <w:autoSpaceDN w:val="0"/>
        <w:ind w:firstLine="709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:rsidR="00A34D69" w:rsidRDefault="00A34D69" w:rsidP="00795D53">
      <w:pPr>
        <w:widowControl w:val="0"/>
        <w:autoSpaceDN w:val="0"/>
        <w:ind w:firstLine="709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 xml:space="preserve">Курс 2 </w:t>
      </w:r>
    </w:p>
    <w:p w:rsidR="00795D53" w:rsidRDefault="00A34D69" w:rsidP="00795D53">
      <w:pPr>
        <w:widowControl w:val="0"/>
        <w:autoSpaceDN w:val="0"/>
        <w:ind w:firstLine="709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 xml:space="preserve">Семестр </w:t>
      </w:r>
      <w:r>
        <w:rPr>
          <w:rFonts w:eastAsia="Droid Sans Fallback"/>
          <w:kern w:val="3"/>
          <w:sz w:val="28"/>
          <w:szCs w:val="28"/>
          <w:lang w:eastAsia="zh-CN" w:bidi="hi-IN"/>
        </w:rPr>
        <w:t>4</w:t>
      </w: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>.</w:t>
      </w:r>
    </w:p>
    <w:p w:rsidR="00A34D69" w:rsidRPr="000F39D6" w:rsidRDefault="00A34D69" w:rsidP="00795D53">
      <w:pPr>
        <w:widowControl w:val="0"/>
        <w:autoSpaceDN w:val="0"/>
        <w:ind w:firstLine="709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:rsidR="00795D53" w:rsidRDefault="00795D53" w:rsidP="00795D53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bCs/>
          <w:color w:val="000000"/>
          <w:kern w:val="3"/>
          <w:sz w:val="28"/>
          <w:szCs w:val="28"/>
          <w:lang w:bidi="en-US"/>
        </w:rPr>
        <w:t>Д</w:t>
      </w: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исциплина «Основы патологии» относится к общепрофессиональным</w:t>
      </w:r>
      <w:r w:rsidR="00630E5A">
        <w:rPr>
          <w:rFonts w:eastAsia="Droid Sans Fallback"/>
          <w:kern w:val="3"/>
          <w:sz w:val="28"/>
          <w:szCs w:val="28"/>
          <w:lang w:eastAsia="zh-CN" w:bidi="hi-IN"/>
        </w:rPr>
        <w:t xml:space="preserve"> дисциплинам профессионального </w:t>
      </w: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цикла.</w:t>
      </w:r>
    </w:p>
    <w:p w:rsidR="00630E5A" w:rsidRPr="00E740DC" w:rsidRDefault="00630E5A" w:rsidP="00795D53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:rsidR="00795D53" w:rsidRPr="00E740DC" w:rsidRDefault="00795D53" w:rsidP="00630E5A">
      <w:pPr>
        <w:widowControl w:val="0"/>
        <w:autoSpaceDN w:val="0"/>
        <w:ind w:firstLine="708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Цел</w:t>
      </w:r>
      <w:r w:rsidR="00630E5A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и и задачи учебной дисциплины,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требования к результатам освоения учебной дисциплины</w:t>
      </w:r>
    </w:p>
    <w:p w:rsidR="00795D53" w:rsidRPr="00E740DC" w:rsidRDefault="00795D53" w:rsidP="00795D53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уметь:</w:t>
      </w:r>
    </w:p>
    <w:p w:rsidR="00795D53" w:rsidRPr="00E740DC" w:rsidRDefault="00795D53" w:rsidP="00795D53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определять признаки типовых патологических процессов и отдельных заболеваний в организме человека;</w:t>
      </w:r>
    </w:p>
    <w:p w:rsidR="00795D53" w:rsidRPr="00E740DC" w:rsidRDefault="00795D53" w:rsidP="00795D53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знать:</w:t>
      </w:r>
    </w:p>
    <w:p w:rsidR="00795D53" w:rsidRPr="00E740DC" w:rsidRDefault="00795D53" w:rsidP="00795D53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общие закономерности развития патологии клеток, органов и систем в организме человека;</w:t>
      </w:r>
    </w:p>
    <w:p w:rsidR="00795D53" w:rsidRPr="00A34D69" w:rsidRDefault="00795D53" w:rsidP="00A34D69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bookmarkStart w:id="1" w:name="__DdeLink__5847_2078326646"/>
      <w:bookmarkEnd w:id="1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структурно-функциональные закономерности развития и течения типовых патологических про</w:t>
      </w:r>
      <w:r w:rsidR="00A34D69">
        <w:rPr>
          <w:rFonts w:eastAsia="Droid Sans Fallback"/>
          <w:kern w:val="3"/>
          <w:sz w:val="28"/>
          <w:szCs w:val="28"/>
          <w:lang w:eastAsia="zh-CN" w:bidi="hi-IN"/>
        </w:rPr>
        <w:t>цессов и отдельных заболеваний;</w:t>
      </w:r>
    </w:p>
    <w:p w:rsidR="00795D53" w:rsidRPr="00E740DC" w:rsidRDefault="00795D53" w:rsidP="00C451DD">
      <w:pPr>
        <w:widowControl w:val="0"/>
        <w:autoSpaceDN w:val="0"/>
        <w:ind w:firstLine="708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Количество часов на освоение рабочей программы учебной дисциплины:</w:t>
      </w:r>
    </w:p>
    <w:p w:rsidR="00795D53" w:rsidRPr="00E740DC" w:rsidRDefault="00795D53" w:rsidP="00795D53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максимальной учебной нагрузки обучающегося 54 часа, в том числе:</w:t>
      </w:r>
    </w:p>
    <w:p w:rsidR="00795D53" w:rsidRPr="00E740DC" w:rsidRDefault="00795D53" w:rsidP="00795D53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обязательной аудиторной учебной нагрузки обучающегося 36 часов;</w:t>
      </w:r>
    </w:p>
    <w:p w:rsidR="00795D53" w:rsidRDefault="00795D53" w:rsidP="00795D53">
      <w:pPr>
        <w:contextualSpacing/>
        <w:rPr>
          <w:bCs/>
          <w:iCs/>
          <w:color w:val="00000A"/>
          <w:sz w:val="28"/>
          <w:szCs w:val="28"/>
          <w:lang w:bidi="en-US"/>
        </w:rPr>
      </w:pPr>
      <w:r w:rsidRPr="00E740DC">
        <w:rPr>
          <w:bCs/>
          <w:iCs/>
          <w:color w:val="00000A"/>
          <w:sz w:val="28"/>
          <w:szCs w:val="28"/>
          <w:lang w:val="fr-CD" w:bidi="en-US"/>
        </w:rPr>
        <w:t>самостоятельной работы обучающегося  18 часов</w:t>
      </w:r>
      <w:r w:rsidRPr="00E740DC">
        <w:rPr>
          <w:bCs/>
          <w:iCs/>
          <w:color w:val="00000A"/>
          <w:sz w:val="28"/>
          <w:szCs w:val="28"/>
          <w:lang w:bidi="en-US"/>
        </w:rPr>
        <w:t>.</w:t>
      </w:r>
    </w:p>
    <w:p w:rsidR="00A34D69" w:rsidRDefault="00A34D69" w:rsidP="00795D53">
      <w:pPr>
        <w:contextualSpacing/>
        <w:rPr>
          <w:bCs/>
          <w:iCs/>
          <w:color w:val="00000A"/>
          <w:sz w:val="28"/>
          <w:szCs w:val="28"/>
          <w:lang w:bidi="en-US"/>
        </w:rPr>
      </w:pPr>
    </w:p>
    <w:p w:rsidR="00A34D69" w:rsidRPr="00E740DC" w:rsidRDefault="00A34D69" w:rsidP="00795D53">
      <w:pPr>
        <w:contextualSpacing/>
        <w:rPr>
          <w:sz w:val="28"/>
          <w:szCs w:val="28"/>
        </w:rPr>
      </w:pPr>
    </w:p>
    <w:p w:rsidR="00795D53" w:rsidRPr="00E740DC" w:rsidRDefault="00795D53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</w:p>
    <w:p w:rsidR="00795D53" w:rsidRPr="00E740DC" w:rsidRDefault="00795D53" w:rsidP="00795D53">
      <w:pPr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t>ОП.</w:t>
      </w:r>
      <w:r w:rsidR="00A34D69">
        <w:rPr>
          <w:b/>
          <w:sz w:val="28"/>
          <w:szCs w:val="28"/>
          <w:lang w:eastAsia="ru-RU"/>
        </w:rPr>
        <w:t xml:space="preserve"> </w:t>
      </w:r>
      <w:r w:rsidRPr="000F39D6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 xml:space="preserve">ГЕНЕТИКА ЧЕЛОВЕКА С ОСНОВАМИ </w:t>
      </w:r>
    </w:p>
    <w:p w:rsidR="00795D53" w:rsidRDefault="00795D53" w:rsidP="00795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МЕДИЦИНСКОЙ ГЕНЕТИКИ</w:t>
      </w:r>
    </w:p>
    <w:p w:rsidR="00A34D69" w:rsidRPr="00E740DC" w:rsidRDefault="00A34D69" w:rsidP="00795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</w:p>
    <w:p w:rsidR="00795D53" w:rsidRDefault="00795D53" w:rsidP="00795D53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</w:t>
      </w:r>
      <w:r w:rsidRPr="00E740DC">
        <w:rPr>
          <w:bCs/>
          <w:sz w:val="28"/>
          <w:szCs w:val="28"/>
          <w:lang w:eastAsia="ru-RU"/>
        </w:rPr>
        <w:t>31.02.02 «Акушерское дело»,</w:t>
      </w:r>
      <w:r w:rsidRPr="00E740DC">
        <w:rPr>
          <w:sz w:val="28"/>
          <w:szCs w:val="28"/>
          <w:lang w:eastAsia="ru-RU"/>
        </w:rPr>
        <w:t xml:space="preserve"> </w:t>
      </w:r>
      <w:r w:rsidRPr="00E740DC">
        <w:rPr>
          <w:bCs/>
          <w:sz w:val="28"/>
          <w:szCs w:val="28"/>
          <w:lang w:eastAsia="ru-RU"/>
        </w:rPr>
        <w:t>базовой подготовки.</w:t>
      </w:r>
    </w:p>
    <w:p w:rsidR="00A34D69" w:rsidRPr="00E740DC" w:rsidRDefault="00A34D69" w:rsidP="00795D53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bCs/>
          <w:sz w:val="28"/>
          <w:szCs w:val="28"/>
          <w:lang w:eastAsia="ru-RU"/>
        </w:rPr>
      </w:pPr>
    </w:p>
    <w:p w:rsidR="00A34D69" w:rsidRDefault="00A34D69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>
        <w:rPr>
          <w:sz w:val="28"/>
          <w:szCs w:val="28"/>
          <w:lang w:eastAsia="zh-CN"/>
        </w:rPr>
        <w:t>2</w:t>
      </w:r>
      <w:r w:rsidRPr="000F39D6">
        <w:rPr>
          <w:sz w:val="28"/>
          <w:szCs w:val="28"/>
          <w:lang w:eastAsia="zh-CN"/>
        </w:rPr>
        <w:t xml:space="preserve"> </w:t>
      </w:r>
    </w:p>
    <w:p w:rsidR="00795D53" w:rsidRDefault="00A34D69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>
        <w:rPr>
          <w:sz w:val="28"/>
          <w:szCs w:val="28"/>
          <w:lang w:eastAsia="zh-CN"/>
        </w:rPr>
        <w:t>4</w:t>
      </w:r>
    </w:p>
    <w:p w:rsidR="00A34D69" w:rsidRPr="000F39D6" w:rsidRDefault="00A34D69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:rsidR="00795D53" w:rsidRPr="00E740DC" w:rsidRDefault="00795D53" w:rsidP="00795D53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Учебная дисциплина «</w:t>
      </w:r>
      <w:r w:rsidRPr="00E740DC">
        <w:rPr>
          <w:bCs/>
          <w:sz w:val="28"/>
          <w:szCs w:val="28"/>
          <w:lang w:eastAsia="ru-RU"/>
        </w:rPr>
        <w:t>Генетика ч</w:t>
      </w:r>
      <w:r w:rsidR="00630E5A">
        <w:rPr>
          <w:bCs/>
          <w:sz w:val="28"/>
          <w:szCs w:val="28"/>
          <w:lang w:eastAsia="ru-RU"/>
        </w:rPr>
        <w:t xml:space="preserve">еловека с основами медицинской </w:t>
      </w:r>
      <w:r w:rsidRPr="00E740DC">
        <w:rPr>
          <w:bCs/>
          <w:sz w:val="28"/>
          <w:szCs w:val="28"/>
          <w:lang w:eastAsia="ru-RU"/>
        </w:rPr>
        <w:t>генетики» является частью учебного цикла общепрофессиональных дисциплин программы подготовки специалистов среднего звена по специальности СПО 31.02.02 «Акушерское дело», базовой подготовки.</w:t>
      </w:r>
    </w:p>
    <w:p w:rsidR="00795D53" w:rsidRPr="00E740DC" w:rsidRDefault="00795D53" w:rsidP="00630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lastRenderedPageBreak/>
        <w:t>Цел</w:t>
      </w:r>
      <w:r w:rsidR="00630E5A">
        <w:rPr>
          <w:b/>
          <w:sz w:val="28"/>
          <w:szCs w:val="28"/>
          <w:lang w:eastAsia="ru-RU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ru-RU"/>
        </w:rPr>
        <w:t xml:space="preserve"> уметь: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проводить опрос и вести учет пациентов с наследственной патологией; 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-проводить беседы по планированию семьи с учетом имеющейся наследственной патологии; 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проводить предварительную диагностику наследственных болезней. 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ru-RU"/>
        </w:rPr>
        <w:t xml:space="preserve"> знать: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биохимические и цитологические основы наследственности;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закономерности наследования признаков, виды взаимодействия генов;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методы изучения наследственности и изменчивости человека в норме и патологии;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виды изменчивости, виды мутаций у человека, факторы мутагенеза;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группы наследственных заболеваний, причины и механизмы возникновения;</w:t>
      </w:r>
    </w:p>
    <w:p w:rsidR="00795D53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цели, задачи, методы и показания к медико-генетическому консультированию.</w:t>
      </w:r>
    </w:p>
    <w:p w:rsidR="00C451DD" w:rsidRPr="00E740DC" w:rsidRDefault="00C451DD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</w:p>
    <w:p w:rsidR="00795D53" w:rsidRDefault="00795D53" w:rsidP="00C45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C451DD" w:rsidRPr="00E740DC" w:rsidRDefault="00C451DD" w:rsidP="00C45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sz w:val="28"/>
          <w:szCs w:val="28"/>
          <w:lang w:eastAsia="ru-RU"/>
        </w:rPr>
      </w:pP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максимальной учебной нагрузки обучающегося 54 часов, в том числе: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36 часов;</w:t>
      </w:r>
    </w:p>
    <w:p w:rsidR="00795D53" w:rsidRPr="00E740DC" w:rsidRDefault="00795D53" w:rsidP="00795D53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ru-RU"/>
        </w:rPr>
        <w:t>самостоятельной работы обучающегося 18 часов.</w:t>
      </w:r>
    </w:p>
    <w:p w:rsidR="00795D53" w:rsidRPr="00E740DC" w:rsidRDefault="00795D53" w:rsidP="00795D53">
      <w:pPr>
        <w:contextualSpacing/>
        <w:jc w:val="center"/>
        <w:rPr>
          <w:b/>
          <w:sz w:val="28"/>
          <w:szCs w:val="28"/>
        </w:rPr>
      </w:pPr>
    </w:p>
    <w:p w:rsidR="00795D53" w:rsidRPr="00E740DC" w:rsidRDefault="00795D53" w:rsidP="00795D53">
      <w:pPr>
        <w:ind w:firstLine="540"/>
        <w:contextualSpacing/>
        <w:jc w:val="center"/>
        <w:rPr>
          <w:b/>
          <w:sz w:val="28"/>
          <w:szCs w:val="28"/>
          <w:lang w:eastAsia="zh-CN"/>
        </w:rPr>
      </w:pPr>
      <w:r w:rsidRPr="000F39D6">
        <w:rPr>
          <w:b/>
          <w:sz w:val="28"/>
          <w:szCs w:val="28"/>
          <w:lang w:eastAsia="zh-CN"/>
        </w:rPr>
        <w:t>ОП.</w:t>
      </w:r>
      <w:r>
        <w:rPr>
          <w:b/>
          <w:sz w:val="28"/>
          <w:szCs w:val="28"/>
          <w:lang w:eastAsia="zh-CN"/>
        </w:rPr>
        <w:t xml:space="preserve"> </w:t>
      </w:r>
      <w:r w:rsidRPr="000F39D6">
        <w:rPr>
          <w:b/>
          <w:sz w:val="28"/>
          <w:szCs w:val="28"/>
          <w:lang w:eastAsia="zh-CN"/>
        </w:rPr>
        <w:t>05</w:t>
      </w:r>
      <w:r>
        <w:rPr>
          <w:b/>
          <w:sz w:val="28"/>
          <w:szCs w:val="28"/>
          <w:lang w:eastAsia="zh-CN"/>
        </w:rPr>
        <w:t xml:space="preserve"> </w:t>
      </w:r>
      <w:r w:rsidRPr="00E740DC">
        <w:rPr>
          <w:b/>
          <w:sz w:val="28"/>
          <w:szCs w:val="28"/>
          <w:lang w:eastAsia="zh-CN"/>
        </w:rPr>
        <w:t>ГИГИЕНА И ЭКОЛОГИЯ ЧЕЛОВЕКА</w:t>
      </w:r>
    </w:p>
    <w:p w:rsidR="00795D53" w:rsidRPr="00E740DC" w:rsidRDefault="00795D53" w:rsidP="00795D53">
      <w:pPr>
        <w:ind w:firstLine="540"/>
        <w:contextualSpacing/>
        <w:jc w:val="center"/>
        <w:rPr>
          <w:b/>
          <w:sz w:val="28"/>
          <w:szCs w:val="28"/>
          <w:lang w:eastAsia="zh-CN"/>
        </w:rPr>
      </w:pPr>
    </w:p>
    <w:p w:rsidR="00795D53" w:rsidRDefault="00795D53" w:rsidP="00795D53">
      <w:pPr>
        <w:ind w:firstLine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Рабочая программа учебной дисциплины «Гигиена и экология человека» является частью примерной программы подготовки специалистов среднего звена в соответствии с ФГОС СПО по специальности 31.02.02 </w:t>
      </w:r>
      <w:proofErr w:type="gramStart"/>
      <w:r w:rsidRPr="00E740DC">
        <w:rPr>
          <w:sz w:val="28"/>
          <w:szCs w:val="28"/>
          <w:lang w:eastAsia="zh-CN"/>
        </w:rPr>
        <w:t>Акушерское  дело</w:t>
      </w:r>
      <w:proofErr w:type="gramEnd"/>
      <w:r w:rsidRPr="00E740DC">
        <w:rPr>
          <w:sz w:val="28"/>
          <w:szCs w:val="28"/>
          <w:lang w:eastAsia="zh-CN"/>
        </w:rPr>
        <w:t>.</w:t>
      </w:r>
    </w:p>
    <w:p w:rsidR="00A34D69" w:rsidRPr="00E740DC" w:rsidRDefault="00A34D69" w:rsidP="00795D53">
      <w:pPr>
        <w:ind w:firstLine="540"/>
        <w:contextualSpacing/>
        <w:jc w:val="both"/>
        <w:rPr>
          <w:b/>
          <w:sz w:val="28"/>
          <w:szCs w:val="28"/>
          <w:lang w:eastAsia="zh-CN"/>
        </w:rPr>
      </w:pPr>
    </w:p>
    <w:p w:rsidR="00630E5A" w:rsidRDefault="00630E5A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</w:p>
    <w:p w:rsidR="00630E5A" w:rsidRDefault="00630E5A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2 </w:t>
      </w:r>
    </w:p>
    <w:p w:rsidR="00795D53" w:rsidRPr="000F39D6" w:rsidRDefault="00630E5A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>
        <w:rPr>
          <w:sz w:val="28"/>
          <w:szCs w:val="28"/>
          <w:lang w:eastAsia="zh-CN"/>
        </w:rPr>
        <w:t>3</w:t>
      </w:r>
      <w:r w:rsidRPr="000F39D6">
        <w:rPr>
          <w:sz w:val="28"/>
          <w:szCs w:val="28"/>
          <w:lang w:eastAsia="zh-CN"/>
        </w:rPr>
        <w:t>.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Дисциплина «Гигиена и экология человека» общепрофессионального цикла.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Цели и задачи дисциплины – требования к результатам освоения дисциплины:</w:t>
      </w:r>
    </w:p>
    <w:p w:rsidR="00795D53" w:rsidRPr="00630E5A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sz w:val="28"/>
          <w:szCs w:val="28"/>
          <w:lang w:eastAsia="zh-CN"/>
        </w:rPr>
      </w:pPr>
      <w:r w:rsidRPr="00630E5A">
        <w:rPr>
          <w:sz w:val="28"/>
          <w:szCs w:val="28"/>
          <w:lang w:eastAsia="zh-CN"/>
        </w:rPr>
        <w:t>В результате освоения дисциплины обучающийся должен уметь:</w:t>
      </w:r>
    </w:p>
    <w:p w:rsidR="00795D53" w:rsidRPr="00E740DC" w:rsidRDefault="00795D53" w:rsidP="00795D53">
      <w:pPr>
        <w:numPr>
          <w:ilvl w:val="0"/>
          <w:numId w:val="2"/>
        </w:numPr>
        <w:tabs>
          <w:tab w:val="clear" w:pos="720"/>
          <w:tab w:val="num" w:pos="540"/>
          <w:tab w:val="left" w:pos="1080"/>
        </w:tabs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давать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гигиеническую оценку факторам окружающей среды;</w:t>
      </w:r>
    </w:p>
    <w:p w:rsidR="00795D53" w:rsidRPr="00E740DC" w:rsidRDefault="00795D53" w:rsidP="00795D53">
      <w:pPr>
        <w:numPr>
          <w:ilvl w:val="0"/>
          <w:numId w:val="2"/>
        </w:numPr>
        <w:tabs>
          <w:tab w:val="clear" w:pos="720"/>
          <w:tab w:val="num" w:pos="540"/>
          <w:tab w:val="left" w:pos="1080"/>
        </w:tabs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проводить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:rsidR="00795D53" w:rsidRDefault="00795D53" w:rsidP="00795D53">
      <w:pPr>
        <w:numPr>
          <w:ilvl w:val="0"/>
          <w:numId w:val="2"/>
        </w:numPr>
        <w:tabs>
          <w:tab w:val="clear" w:pos="720"/>
          <w:tab w:val="num" w:pos="540"/>
          <w:tab w:val="left" w:pos="1080"/>
        </w:tabs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проводить гигиеническое обучение и воспитание населения</w:t>
      </w:r>
    </w:p>
    <w:p w:rsidR="00630E5A" w:rsidRPr="00E740DC" w:rsidRDefault="00630E5A" w:rsidP="00795D53">
      <w:pPr>
        <w:numPr>
          <w:ilvl w:val="0"/>
          <w:numId w:val="2"/>
        </w:numPr>
        <w:tabs>
          <w:tab w:val="clear" w:pos="720"/>
          <w:tab w:val="num" w:pos="540"/>
          <w:tab w:val="left" w:pos="1080"/>
        </w:tabs>
        <w:ind w:left="540"/>
        <w:contextualSpacing/>
        <w:rPr>
          <w:sz w:val="28"/>
          <w:szCs w:val="28"/>
          <w:lang w:eastAsia="zh-CN"/>
        </w:rPr>
      </w:pPr>
    </w:p>
    <w:p w:rsidR="00795D53" w:rsidRPr="00E740DC" w:rsidRDefault="00795D53" w:rsidP="00795D53">
      <w:pPr>
        <w:tabs>
          <w:tab w:val="left" w:pos="1080"/>
        </w:tabs>
        <w:ind w:left="540"/>
        <w:contextualSpacing/>
        <w:rPr>
          <w:sz w:val="28"/>
          <w:szCs w:val="28"/>
          <w:lang w:eastAsia="zh-CN"/>
        </w:rPr>
      </w:pPr>
    </w:p>
    <w:p w:rsidR="00795D53" w:rsidRPr="00630E5A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</w:r>
      <w:r w:rsidRPr="00630E5A">
        <w:rPr>
          <w:sz w:val="28"/>
          <w:szCs w:val="28"/>
          <w:lang w:eastAsia="zh-CN"/>
        </w:rPr>
        <w:t>В результате освоения дисциплины обучающийся должен знать:</w:t>
      </w:r>
    </w:p>
    <w:p w:rsidR="00795D53" w:rsidRPr="00E740DC" w:rsidRDefault="00795D53" w:rsidP="00795D53">
      <w:pPr>
        <w:numPr>
          <w:ilvl w:val="0"/>
          <w:numId w:val="1"/>
        </w:numPr>
        <w:tabs>
          <w:tab w:val="left" w:pos="567"/>
        </w:tabs>
        <w:ind w:left="567" w:hanging="425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современное состояние окружающей среды и глобальные экологические проблемы;</w:t>
      </w:r>
    </w:p>
    <w:p w:rsidR="00795D53" w:rsidRPr="00E740DC" w:rsidRDefault="00795D53" w:rsidP="00795D53">
      <w:pPr>
        <w:numPr>
          <w:ilvl w:val="0"/>
          <w:numId w:val="1"/>
        </w:numPr>
        <w:tabs>
          <w:tab w:val="left" w:pos="567"/>
        </w:tabs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факторы окружающей среды, влияющие на здоровье человека;</w:t>
      </w:r>
    </w:p>
    <w:p w:rsidR="00795D53" w:rsidRPr="00E740DC" w:rsidRDefault="00795D53" w:rsidP="00795D53">
      <w:pPr>
        <w:numPr>
          <w:ilvl w:val="0"/>
          <w:numId w:val="1"/>
        </w:numPr>
        <w:tabs>
          <w:tab w:val="left" w:pos="567"/>
        </w:tabs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основные положения гигиены;</w:t>
      </w:r>
    </w:p>
    <w:p w:rsidR="00795D53" w:rsidRPr="00E740DC" w:rsidRDefault="00795D53" w:rsidP="00795D53">
      <w:pPr>
        <w:numPr>
          <w:ilvl w:val="0"/>
          <w:numId w:val="1"/>
        </w:numPr>
        <w:tabs>
          <w:tab w:val="left" w:pos="567"/>
        </w:tabs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гигиенические принципы организации здорового образа жизни;</w:t>
      </w:r>
    </w:p>
    <w:p w:rsidR="00795D53" w:rsidRPr="00E740DC" w:rsidRDefault="00795D53" w:rsidP="00795D53">
      <w:pPr>
        <w:numPr>
          <w:ilvl w:val="0"/>
          <w:numId w:val="1"/>
        </w:numPr>
        <w:tabs>
          <w:tab w:val="left" w:pos="567"/>
        </w:tabs>
        <w:ind w:left="900" w:hanging="758"/>
        <w:contextualSpacing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методы, формы и средства гигиенического воспитания населения</w:t>
      </w:r>
    </w:p>
    <w:p w:rsidR="00795D53" w:rsidRPr="00E740DC" w:rsidRDefault="00795D53" w:rsidP="00795D53">
      <w:pPr>
        <w:contextualSpacing/>
        <w:rPr>
          <w:sz w:val="28"/>
          <w:szCs w:val="28"/>
          <w:lang w:eastAsia="zh-CN"/>
        </w:rPr>
      </w:pP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Количество часов на освоение программы учебной дисциплины: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максимальной</w:t>
      </w:r>
      <w:r w:rsidR="00630E5A">
        <w:rPr>
          <w:sz w:val="28"/>
          <w:szCs w:val="28"/>
          <w:lang w:eastAsia="zh-CN"/>
        </w:rPr>
        <w:t xml:space="preserve"> учебной нагрузки обучающегося 72 </w:t>
      </w:r>
      <w:r w:rsidRPr="00E740DC">
        <w:rPr>
          <w:sz w:val="28"/>
          <w:szCs w:val="28"/>
          <w:lang w:eastAsia="zh-CN"/>
        </w:rPr>
        <w:t>часа, в том числе:</w:t>
      </w:r>
    </w:p>
    <w:p w:rsidR="00795D53" w:rsidRPr="00E740DC" w:rsidRDefault="00795D53" w:rsidP="0079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обязательной аудиторной </w:t>
      </w:r>
      <w:r w:rsidR="00630E5A">
        <w:rPr>
          <w:sz w:val="28"/>
          <w:szCs w:val="28"/>
          <w:lang w:eastAsia="zh-CN"/>
        </w:rPr>
        <w:t xml:space="preserve">учебной нагрузки обучающегося 48 </w:t>
      </w:r>
      <w:r w:rsidRPr="00E740DC">
        <w:rPr>
          <w:sz w:val="28"/>
          <w:szCs w:val="28"/>
          <w:lang w:eastAsia="zh-CN"/>
        </w:rPr>
        <w:t>часов;</w:t>
      </w:r>
    </w:p>
    <w:p w:rsidR="00795D53" w:rsidRPr="000F39D6" w:rsidRDefault="00795D53" w:rsidP="00795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самостоятельно</w:t>
      </w:r>
      <w:r w:rsidR="00630E5A">
        <w:rPr>
          <w:sz w:val="28"/>
          <w:szCs w:val="28"/>
          <w:lang w:eastAsia="zh-CN"/>
        </w:rPr>
        <w:t xml:space="preserve">й работы обучающегося </w:t>
      </w:r>
      <w:proofErr w:type="gramStart"/>
      <w:r w:rsidR="00630E5A">
        <w:rPr>
          <w:sz w:val="28"/>
          <w:szCs w:val="28"/>
          <w:lang w:eastAsia="zh-CN"/>
        </w:rPr>
        <w:t>24  ч</w:t>
      </w:r>
      <w:r>
        <w:rPr>
          <w:sz w:val="28"/>
          <w:szCs w:val="28"/>
          <w:lang w:eastAsia="zh-CN"/>
        </w:rPr>
        <w:t>аса</w:t>
      </w:r>
      <w:proofErr w:type="gramEnd"/>
    </w:p>
    <w:p w:rsidR="00795D53" w:rsidRDefault="00795D53" w:rsidP="00795D53">
      <w:pPr>
        <w:contextualSpacing/>
        <w:jc w:val="center"/>
        <w:rPr>
          <w:b/>
          <w:sz w:val="28"/>
          <w:szCs w:val="28"/>
        </w:rPr>
      </w:pPr>
    </w:p>
    <w:p w:rsidR="00A34D69" w:rsidRPr="00E740DC" w:rsidRDefault="00A34D69" w:rsidP="00A34D69">
      <w:pPr>
        <w:spacing w:after="200"/>
        <w:contextualSpacing/>
        <w:jc w:val="center"/>
        <w:rPr>
          <w:rFonts w:eastAsia="Calibri"/>
          <w:sz w:val="28"/>
          <w:szCs w:val="28"/>
        </w:rPr>
      </w:pPr>
      <w:r w:rsidRPr="005E3CDB">
        <w:rPr>
          <w:rFonts w:eastAsia="Calibri"/>
          <w:b/>
          <w:sz w:val="28"/>
          <w:szCs w:val="28"/>
        </w:rPr>
        <w:t>ОП.</w:t>
      </w:r>
      <w:r w:rsidR="00630E5A">
        <w:rPr>
          <w:rFonts w:eastAsia="Calibri"/>
          <w:b/>
          <w:sz w:val="28"/>
          <w:szCs w:val="28"/>
        </w:rPr>
        <w:t xml:space="preserve"> </w:t>
      </w:r>
      <w:r w:rsidRPr="005E3CDB">
        <w:rPr>
          <w:rFonts w:eastAsia="Calibri"/>
          <w:b/>
          <w:sz w:val="28"/>
          <w:szCs w:val="28"/>
        </w:rPr>
        <w:t>06</w:t>
      </w:r>
      <w:r>
        <w:rPr>
          <w:rFonts w:eastAsia="Calibri"/>
          <w:b/>
          <w:sz w:val="28"/>
          <w:szCs w:val="28"/>
        </w:rPr>
        <w:t xml:space="preserve"> </w:t>
      </w:r>
      <w:proofErr w:type="gramStart"/>
      <w:r w:rsidRPr="00E740DC">
        <w:rPr>
          <w:rFonts w:eastAsia="Calibri"/>
          <w:b/>
          <w:sz w:val="28"/>
          <w:szCs w:val="28"/>
        </w:rPr>
        <w:t>ОСНОВЫ  МИКРОБИОЛОГИИ</w:t>
      </w:r>
      <w:proofErr w:type="gramEnd"/>
      <w:r w:rsidRPr="00E740DC">
        <w:rPr>
          <w:rFonts w:eastAsia="Calibri"/>
          <w:b/>
          <w:sz w:val="28"/>
          <w:szCs w:val="28"/>
        </w:rPr>
        <w:t xml:space="preserve">  И  ИММУНОЛОГИИ</w:t>
      </w:r>
    </w:p>
    <w:p w:rsidR="00A34D69" w:rsidRPr="00E740DC" w:rsidRDefault="00A34D69" w:rsidP="00A34D69">
      <w:pPr>
        <w:contextualSpacing/>
        <w:rPr>
          <w:rFonts w:eastAsia="Calibri"/>
          <w:b/>
          <w:sz w:val="28"/>
          <w:szCs w:val="28"/>
        </w:rPr>
      </w:pPr>
    </w:p>
    <w:p w:rsidR="00A34D69" w:rsidRPr="00E740DC" w:rsidRDefault="00A34D69" w:rsidP="00A34D69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Рабочая </w:t>
      </w:r>
      <w:proofErr w:type="gramStart"/>
      <w:r w:rsidRPr="00E740DC">
        <w:rPr>
          <w:rFonts w:eastAsia="Calibri"/>
          <w:sz w:val="28"/>
          <w:szCs w:val="28"/>
        </w:rPr>
        <w:t>программа  учебной</w:t>
      </w:r>
      <w:proofErr w:type="gramEnd"/>
      <w:r w:rsidRPr="00E740DC">
        <w:rPr>
          <w:rFonts w:eastAsia="Calibri"/>
          <w:sz w:val="28"/>
          <w:szCs w:val="28"/>
        </w:rPr>
        <w:t xml:space="preserve">  дисциплины  является  частью  ППССЗ в  соответствии с  ФГОС  по специальности   среднего  профессионального  образования      31.02.02 Акушерское  дело. </w:t>
      </w:r>
    </w:p>
    <w:p w:rsidR="00630E5A" w:rsidRDefault="00A34D69" w:rsidP="00A34D69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 xml:space="preserve">курс 2 </w:t>
      </w:r>
    </w:p>
    <w:p w:rsidR="00A34D69" w:rsidRPr="005E3CDB" w:rsidRDefault="00A34D69" w:rsidP="00A34D69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>семестр 3</w:t>
      </w:r>
    </w:p>
    <w:p w:rsidR="00A34D69" w:rsidRDefault="00A34D69" w:rsidP="00A34D69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>Дисциплина   ОП.</w:t>
      </w:r>
      <w:proofErr w:type="gramStart"/>
      <w:r w:rsidRPr="00E740DC">
        <w:rPr>
          <w:rFonts w:eastAsia="Calibri"/>
          <w:sz w:val="28"/>
          <w:szCs w:val="28"/>
        </w:rPr>
        <w:t>06  «</w:t>
      </w:r>
      <w:proofErr w:type="gramEnd"/>
      <w:r w:rsidRPr="00E740DC">
        <w:rPr>
          <w:rFonts w:eastAsia="Calibri"/>
          <w:sz w:val="28"/>
          <w:szCs w:val="28"/>
        </w:rPr>
        <w:t xml:space="preserve">Основы микробиологии и иммунологии»  входит в состав дисциплин </w:t>
      </w:r>
      <w:r w:rsidRPr="00E740DC">
        <w:rPr>
          <w:rFonts w:eastAsia="Calibri"/>
          <w:b/>
          <w:sz w:val="28"/>
          <w:szCs w:val="28"/>
        </w:rPr>
        <w:t xml:space="preserve"> </w:t>
      </w:r>
      <w:r w:rsidRPr="00E740DC">
        <w:rPr>
          <w:rFonts w:eastAsia="Calibri"/>
          <w:sz w:val="28"/>
          <w:szCs w:val="28"/>
        </w:rPr>
        <w:t>профессионального  цикла.</w:t>
      </w:r>
    </w:p>
    <w:p w:rsidR="00630E5A" w:rsidRPr="00E740DC" w:rsidRDefault="00630E5A" w:rsidP="00A34D69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A34D69" w:rsidRPr="00E740DC" w:rsidRDefault="00A34D69" w:rsidP="00630E5A">
      <w:pPr>
        <w:ind w:firstLine="708"/>
        <w:contextualSpacing/>
        <w:jc w:val="center"/>
        <w:rPr>
          <w:rFonts w:eastAsia="Calibri"/>
          <w:sz w:val="28"/>
          <w:szCs w:val="28"/>
        </w:rPr>
      </w:pPr>
      <w:proofErr w:type="gramStart"/>
      <w:r w:rsidRPr="00E740DC">
        <w:rPr>
          <w:rFonts w:eastAsia="Calibri"/>
          <w:b/>
          <w:sz w:val="28"/>
          <w:szCs w:val="28"/>
        </w:rPr>
        <w:t>Цели  и</w:t>
      </w:r>
      <w:proofErr w:type="gramEnd"/>
      <w:r w:rsidRPr="00E740DC">
        <w:rPr>
          <w:rFonts w:eastAsia="Calibri"/>
          <w:b/>
          <w:sz w:val="28"/>
          <w:szCs w:val="28"/>
        </w:rPr>
        <w:t xml:space="preserve">  задачи  учеб</w:t>
      </w:r>
      <w:r w:rsidR="00630E5A">
        <w:rPr>
          <w:rFonts w:eastAsia="Calibri"/>
          <w:b/>
          <w:sz w:val="28"/>
          <w:szCs w:val="28"/>
        </w:rPr>
        <w:t xml:space="preserve">ной  дисциплины, </w:t>
      </w:r>
      <w:r w:rsidRPr="00E740DC">
        <w:rPr>
          <w:rFonts w:eastAsia="Calibri"/>
          <w:b/>
          <w:sz w:val="28"/>
          <w:szCs w:val="28"/>
        </w:rPr>
        <w:t>требования  к  результата</w:t>
      </w:r>
      <w:r w:rsidR="00630E5A">
        <w:rPr>
          <w:rFonts w:eastAsia="Calibri"/>
          <w:b/>
          <w:sz w:val="28"/>
          <w:szCs w:val="28"/>
        </w:rPr>
        <w:t>м  освоения учебной дисциплины:</w:t>
      </w:r>
      <w:r w:rsidRPr="00E740DC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740DC">
        <w:rPr>
          <w:rFonts w:eastAsia="Calibri"/>
          <w:sz w:val="28"/>
          <w:szCs w:val="28"/>
        </w:rPr>
        <w:t>В  результате  освоения  учебной  дисциплины  обучающийся  должен  уметь:</w:t>
      </w:r>
    </w:p>
    <w:p w:rsidR="00A34D69" w:rsidRPr="00E740DC" w:rsidRDefault="00A34D69" w:rsidP="00A34D69">
      <w:pPr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 проводить  забор,  транспортировку  и  хранение  материала  для  микробиологических  исследований;                                                                                                                                                                                                           - проводить  простейшие  микробиологические  исследования;                                                                                                                                      -  дифференцировать  разные  группы  микроорганизмов  по  их  основным  свойствам;                                                                                                       </w:t>
      </w:r>
    </w:p>
    <w:p w:rsidR="00A34D69" w:rsidRPr="00E740DC" w:rsidRDefault="00A34D69" w:rsidP="00A34D69">
      <w:pPr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 </w:t>
      </w:r>
      <w:proofErr w:type="gramStart"/>
      <w:r w:rsidRPr="00E740DC">
        <w:rPr>
          <w:rFonts w:eastAsia="Calibri"/>
          <w:sz w:val="28"/>
          <w:szCs w:val="28"/>
        </w:rPr>
        <w:t>осуществлять  профилактику</w:t>
      </w:r>
      <w:proofErr w:type="gramEnd"/>
      <w:r w:rsidRPr="00E740DC">
        <w:rPr>
          <w:rFonts w:eastAsia="Calibri"/>
          <w:sz w:val="28"/>
          <w:szCs w:val="28"/>
        </w:rPr>
        <w:t xml:space="preserve">  распространения  инфекций.</w:t>
      </w:r>
    </w:p>
    <w:p w:rsidR="00A34D69" w:rsidRPr="00E740DC" w:rsidRDefault="00A34D69" w:rsidP="00A34D69">
      <w:pPr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 В результате освоения учебной дисциплины обучающийся </w:t>
      </w:r>
      <w:proofErr w:type="gramStart"/>
      <w:r w:rsidRPr="00E740DC">
        <w:rPr>
          <w:rFonts w:eastAsia="Calibri"/>
          <w:sz w:val="28"/>
          <w:szCs w:val="28"/>
        </w:rPr>
        <w:t xml:space="preserve">должен </w:t>
      </w:r>
      <w:r w:rsidRPr="00E740DC">
        <w:rPr>
          <w:rFonts w:eastAsia="Calibri"/>
          <w:b/>
          <w:sz w:val="28"/>
          <w:szCs w:val="28"/>
        </w:rPr>
        <w:t xml:space="preserve"> </w:t>
      </w:r>
      <w:r w:rsidRPr="00E740DC">
        <w:rPr>
          <w:rFonts w:eastAsia="Calibri"/>
          <w:sz w:val="28"/>
          <w:szCs w:val="28"/>
        </w:rPr>
        <w:t>знать</w:t>
      </w:r>
      <w:proofErr w:type="gramEnd"/>
      <w:r w:rsidRPr="00E740DC">
        <w:rPr>
          <w:rFonts w:eastAsia="Calibri"/>
          <w:sz w:val="28"/>
          <w:szCs w:val="28"/>
        </w:rPr>
        <w:t xml:space="preserve">:                                                                                    </w:t>
      </w:r>
    </w:p>
    <w:p w:rsidR="00A34D69" w:rsidRPr="00E740DC" w:rsidRDefault="00A34D69" w:rsidP="00A34D69">
      <w:pPr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</w:t>
      </w:r>
      <w:proofErr w:type="gramStart"/>
      <w:r w:rsidRPr="00E740DC">
        <w:rPr>
          <w:rFonts w:eastAsia="Calibri"/>
          <w:sz w:val="28"/>
          <w:szCs w:val="28"/>
        </w:rPr>
        <w:t>роль  микроорганизмов</w:t>
      </w:r>
      <w:proofErr w:type="gramEnd"/>
      <w:r w:rsidRPr="00E740DC">
        <w:rPr>
          <w:rFonts w:eastAsia="Calibri"/>
          <w:sz w:val="28"/>
          <w:szCs w:val="28"/>
        </w:rPr>
        <w:t xml:space="preserve">  в  жизни  человека  и  общества;                                                                                                              -  морфологию,  физиологию  и  экологию         микроорганизмов,  методы  их  изучения;  </w:t>
      </w:r>
    </w:p>
    <w:p w:rsidR="00A34D69" w:rsidRPr="00E740DC" w:rsidRDefault="00A34D69" w:rsidP="00A34D69">
      <w:pPr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  - основные  методы  асептики  и  антисептики;                                                                                                                                                          -  основы  эпидемиологии  инфекционных  болезней,  пути  заражения,  локализацию  микроорганизмов  в  организме  человека,  основы  химиотерапии  и </w:t>
      </w:r>
      <w:proofErr w:type="spellStart"/>
      <w:r w:rsidRPr="00E740DC">
        <w:rPr>
          <w:rFonts w:eastAsia="Calibri"/>
          <w:sz w:val="28"/>
          <w:szCs w:val="28"/>
        </w:rPr>
        <w:t>химиопрофилактики</w:t>
      </w:r>
      <w:proofErr w:type="spellEnd"/>
      <w:r w:rsidRPr="00E740DC">
        <w:rPr>
          <w:rFonts w:eastAsia="Calibri"/>
          <w:sz w:val="28"/>
          <w:szCs w:val="28"/>
        </w:rPr>
        <w:t xml:space="preserve"> инфекционных заболеваний;                                                                                                                                                                                              -  факторы  иммунитета,  его  значение   для  человека  и  общества,  принципы  иммунопрофилактики  и  иммунотерапии  болезней  человека,  применение  иммунологических  реакций  в  медицинской  практике.</w:t>
      </w:r>
    </w:p>
    <w:p w:rsidR="00A34D69" w:rsidRPr="00E740DC" w:rsidRDefault="00A34D69" w:rsidP="00A34D69">
      <w:pPr>
        <w:ind w:left="708" w:hanging="708"/>
        <w:contextualSpacing/>
        <w:jc w:val="both"/>
        <w:rPr>
          <w:rFonts w:eastAsia="Calibri"/>
          <w:sz w:val="28"/>
          <w:szCs w:val="28"/>
        </w:rPr>
      </w:pPr>
    </w:p>
    <w:p w:rsidR="00A34D69" w:rsidRPr="00E740DC" w:rsidRDefault="00A34D69" w:rsidP="00A34D69">
      <w:pPr>
        <w:contextualSpacing/>
        <w:rPr>
          <w:rFonts w:eastAsia="Calibri"/>
          <w:sz w:val="28"/>
          <w:szCs w:val="28"/>
        </w:rPr>
      </w:pPr>
    </w:p>
    <w:p w:rsidR="00A34D69" w:rsidRPr="00E740DC" w:rsidRDefault="00A34D69" w:rsidP="00630E5A">
      <w:pPr>
        <w:ind w:left="708"/>
        <w:contextualSpacing/>
        <w:jc w:val="center"/>
        <w:rPr>
          <w:rFonts w:eastAsia="Calibri"/>
          <w:sz w:val="28"/>
          <w:szCs w:val="28"/>
        </w:rPr>
      </w:pPr>
      <w:proofErr w:type="gramStart"/>
      <w:r w:rsidRPr="00E740DC">
        <w:rPr>
          <w:rFonts w:eastAsia="Calibri"/>
          <w:b/>
          <w:sz w:val="28"/>
          <w:szCs w:val="28"/>
        </w:rPr>
        <w:t>Количество  часов</w:t>
      </w:r>
      <w:proofErr w:type="gramEnd"/>
      <w:r w:rsidRPr="00E740DC">
        <w:rPr>
          <w:rFonts w:eastAsia="Calibri"/>
          <w:b/>
          <w:sz w:val="28"/>
          <w:szCs w:val="28"/>
        </w:rPr>
        <w:t xml:space="preserve">  на  освоение  программы  учебной  дисциплины:</w:t>
      </w:r>
    </w:p>
    <w:p w:rsidR="00A34D69" w:rsidRPr="00E740DC" w:rsidRDefault="00A34D69" w:rsidP="00A34D69">
      <w:pPr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>максимальной учебной нагрузки обучающегося 108 часов, в том числе:</w:t>
      </w:r>
    </w:p>
    <w:p w:rsidR="00A34D69" w:rsidRPr="00E740DC" w:rsidRDefault="00A34D69" w:rsidP="00A34D69">
      <w:pPr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обязательной аудиторной нагрузки обучающегося 72 часа, </w:t>
      </w:r>
    </w:p>
    <w:p w:rsidR="00A34D69" w:rsidRDefault="00A34D69" w:rsidP="00A34D69">
      <w:pPr>
        <w:contextualSpacing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>самостоятельной учебной нагрузки обучающегося 36 часов.</w:t>
      </w:r>
    </w:p>
    <w:p w:rsidR="00A34D69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  <w:lang w:eastAsia="zh-CN" w:bidi="en-US"/>
        </w:rPr>
      </w:pPr>
      <w:r w:rsidRPr="00BE3524">
        <w:rPr>
          <w:b/>
          <w:sz w:val="28"/>
          <w:szCs w:val="28"/>
          <w:lang w:eastAsia="zh-CN" w:bidi="en-US"/>
        </w:rPr>
        <w:t>ОП.07</w:t>
      </w:r>
      <w:r>
        <w:rPr>
          <w:b/>
          <w:sz w:val="28"/>
          <w:szCs w:val="28"/>
          <w:lang w:eastAsia="zh-CN" w:bidi="en-US"/>
        </w:rPr>
        <w:t xml:space="preserve"> </w:t>
      </w:r>
      <w:r w:rsidRPr="00040B1B">
        <w:rPr>
          <w:b/>
          <w:sz w:val="28"/>
          <w:szCs w:val="28"/>
          <w:lang w:eastAsia="zh-CN" w:bidi="en-US"/>
        </w:rPr>
        <w:t>ФАРМАКОЛОГИЯ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  <w:lang w:eastAsia="zh-CN" w:bidi="en-US"/>
        </w:rPr>
      </w:pP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31.02.02 Акушерское дело.</w:t>
      </w:r>
    </w:p>
    <w:p w:rsidR="00630E5A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BE3524">
        <w:rPr>
          <w:sz w:val="28"/>
          <w:szCs w:val="28"/>
          <w:lang w:eastAsia="zh-CN" w:bidi="en-US"/>
        </w:rPr>
        <w:t xml:space="preserve">курс </w:t>
      </w:r>
      <w:r>
        <w:rPr>
          <w:sz w:val="28"/>
          <w:szCs w:val="28"/>
          <w:lang w:eastAsia="zh-CN" w:bidi="en-US"/>
        </w:rPr>
        <w:t>2</w:t>
      </w:r>
      <w:r w:rsidRPr="00BE3524">
        <w:rPr>
          <w:sz w:val="28"/>
          <w:szCs w:val="28"/>
          <w:lang w:eastAsia="zh-CN" w:bidi="en-US"/>
        </w:rPr>
        <w:t xml:space="preserve">  </w:t>
      </w:r>
    </w:p>
    <w:p w:rsidR="00A34D69" w:rsidRPr="00BE3524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BE3524">
        <w:rPr>
          <w:sz w:val="28"/>
          <w:szCs w:val="28"/>
          <w:lang w:eastAsia="zh-CN" w:bidi="en-US"/>
        </w:rPr>
        <w:t xml:space="preserve">семестр </w:t>
      </w:r>
      <w:r>
        <w:rPr>
          <w:sz w:val="28"/>
          <w:szCs w:val="28"/>
          <w:lang w:eastAsia="zh-CN" w:bidi="en-US"/>
        </w:rPr>
        <w:t>4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ab/>
      </w:r>
      <w:r w:rsidRPr="00040B1B">
        <w:rPr>
          <w:sz w:val="28"/>
          <w:szCs w:val="28"/>
          <w:lang w:eastAsia="zh-CN" w:bidi="en-US"/>
        </w:rPr>
        <w:t>Дисциплина "Фармакология" относится к</w:t>
      </w:r>
      <w:r w:rsidRPr="00040B1B">
        <w:rPr>
          <w:b/>
          <w:sz w:val="28"/>
          <w:szCs w:val="28"/>
          <w:lang w:eastAsia="zh-CN" w:bidi="en-US"/>
        </w:rPr>
        <w:t xml:space="preserve"> </w:t>
      </w:r>
      <w:r w:rsidRPr="00040B1B">
        <w:rPr>
          <w:sz w:val="28"/>
          <w:szCs w:val="28"/>
          <w:lang w:eastAsia="zh-CN" w:bidi="en-US"/>
        </w:rPr>
        <w:t xml:space="preserve">профессиональному циклу общеобразовательных дисциплин (ОП.07.). 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ab/>
        <w:t>Цели и задачи учебной дисциплины, требования к результатам освоения учебной дисциплины.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040B1B">
        <w:rPr>
          <w:b/>
          <w:sz w:val="28"/>
          <w:szCs w:val="28"/>
          <w:lang w:eastAsia="zh-CN" w:bidi="en-US"/>
        </w:rPr>
        <w:t xml:space="preserve"> уметь: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выписывать лекарственные формы в виде рецепта с использованием справочной литературы;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находить сведения о лекарственных препаратах в доступных базах данных;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ориентироваться в номенклатуре лекарственных средств;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применять лекарственные средства по назначению врача;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давать рекомендации пациенту по применению различных лекарственных средств.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040B1B">
        <w:rPr>
          <w:b/>
          <w:sz w:val="28"/>
          <w:szCs w:val="28"/>
          <w:lang w:eastAsia="zh-CN" w:bidi="en-US"/>
        </w:rPr>
        <w:t xml:space="preserve"> знать: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лекарственные формы, пути введения лекарственных средств, виды их действия и взаимодействия;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основные лекарственные группы и фармакотерапевтические действия лекарств по группам;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побочные эффекты, виды реакций и осложнений лекарственной терапии;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правила заполнения рецептурных бланков.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ab/>
        <w:t>Количество часов на освоение программы дисциплины: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максимальной учебной нагрузки обучающегося 147 часов, в том числе: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обязательной аудиторной учебной нагрузки обучающегося 98 часов;</w:t>
      </w:r>
    </w:p>
    <w:p w:rsidR="00A34D69" w:rsidRDefault="00A34D69" w:rsidP="00A34D69">
      <w:pPr>
        <w:contextualSpacing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самостоятельной работы обучающегося 49 часа.</w:t>
      </w:r>
    </w:p>
    <w:p w:rsidR="00630E5A" w:rsidRPr="00040B1B" w:rsidRDefault="00630E5A" w:rsidP="00A34D69">
      <w:pPr>
        <w:contextualSpacing/>
        <w:rPr>
          <w:sz w:val="28"/>
          <w:szCs w:val="28"/>
          <w:lang w:eastAsia="zh-CN" w:bidi="en-US"/>
        </w:rPr>
      </w:pPr>
    </w:p>
    <w:p w:rsidR="00A34D69" w:rsidRPr="00E740DC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5E3CDB">
        <w:rPr>
          <w:b/>
          <w:sz w:val="28"/>
          <w:szCs w:val="28"/>
        </w:rPr>
        <w:t>ОП.08</w:t>
      </w:r>
      <w:r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>ПСИХОЛОГИЯ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Рабочая программа учебной дисциплины является частью </w:t>
      </w:r>
      <w:r w:rsidRPr="00040B1B">
        <w:rPr>
          <w:color w:val="00000A"/>
          <w:kern w:val="1"/>
          <w:sz w:val="28"/>
          <w:szCs w:val="28"/>
        </w:rPr>
        <w:t>программы подготовки специалистов среднего звена</w:t>
      </w:r>
      <w:r w:rsidRPr="00040B1B">
        <w:rPr>
          <w:sz w:val="28"/>
          <w:szCs w:val="28"/>
        </w:rPr>
        <w:t xml:space="preserve"> в соответствии с ФГОС СПО по специальности 31.02.02 Акушерское дело.</w:t>
      </w:r>
    </w:p>
    <w:p w:rsidR="00630E5A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>курс 3</w:t>
      </w:r>
      <w:r>
        <w:rPr>
          <w:sz w:val="28"/>
          <w:szCs w:val="28"/>
        </w:rPr>
        <w:t xml:space="preserve">,4 </w:t>
      </w:r>
      <w:r w:rsidRPr="00BE3524">
        <w:rPr>
          <w:sz w:val="28"/>
          <w:szCs w:val="28"/>
        </w:rPr>
        <w:t xml:space="preserve"> </w:t>
      </w:r>
    </w:p>
    <w:p w:rsidR="00A34D69" w:rsidRPr="00BE3524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lastRenderedPageBreak/>
        <w:t>семестр 5</w:t>
      </w:r>
      <w:r>
        <w:rPr>
          <w:sz w:val="28"/>
          <w:szCs w:val="28"/>
        </w:rPr>
        <w:t>,6,7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ab/>
        <w:t>Дисциплина «Психология» входит в состав общепрофессиональных дисциплин в профессиональный цикл.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уметь</w:t>
      </w:r>
      <w:r w:rsidRPr="00040B1B">
        <w:rPr>
          <w:sz w:val="28"/>
          <w:szCs w:val="28"/>
        </w:rPr>
        <w:t>: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эффективно работать в команде,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использовать вербальные и невербальные средства общения в психотерапевтических целях,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-урегулировать и разрешать конфликтные ситуации,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оказывать психологическую помощь при стрессах.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знать</w:t>
      </w:r>
      <w:r w:rsidRPr="00040B1B">
        <w:rPr>
          <w:sz w:val="28"/>
          <w:szCs w:val="28"/>
        </w:rPr>
        <w:t>: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психологию личности,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функции и средства общения,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пути разрешения стрессовых ситуаций и конфликтов,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0B1B">
        <w:rPr>
          <w:sz w:val="28"/>
          <w:szCs w:val="28"/>
        </w:rPr>
        <w:t>- типологию межличностных отношений.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максимальной учебной нагрузки обучающегося 126 часов, в том числе: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обязательной аудиторной учебной нагрузки обучающегося 84 часа;</w:t>
      </w:r>
    </w:p>
    <w:p w:rsidR="00A34D69" w:rsidRPr="00040B1B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самостоятельной работы обучающегося 42 часа.</w:t>
      </w:r>
    </w:p>
    <w:p w:rsidR="00A34D69" w:rsidRPr="00E740DC" w:rsidRDefault="00A34D69" w:rsidP="00A34D69">
      <w:pPr>
        <w:contextualSpacing/>
        <w:rPr>
          <w:sz w:val="28"/>
          <w:szCs w:val="28"/>
        </w:rPr>
      </w:pPr>
    </w:p>
    <w:p w:rsidR="00A34D69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contextualSpacing/>
        <w:jc w:val="center"/>
        <w:rPr>
          <w:b/>
          <w:sz w:val="28"/>
          <w:szCs w:val="28"/>
          <w:lang w:eastAsia="ru-RU"/>
        </w:rPr>
      </w:pPr>
      <w:r w:rsidRPr="005E3CDB">
        <w:rPr>
          <w:b/>
          <w:sz w:val="28"/>
          <w:szCs w:val="28"/>
          <w:lang w:eastAsia="ru-RU"/>
        </w:rPr>
        <w:t>ОП.09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A34D69" w:rsidRPr="00E740DC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contextualSpacing/>
        <w:jc w:val="center"/>
        <w:rPr>
          <w:b/>
          <w:sz w:val="28"/>
          <w:szCs w:val="28"/>
          <w:lang w:eastAsia="ru-RU"/>
        </w:rPr>
      </w:pPr>
    </w:p>
    <w:p w:rsidR="00A34D69" w:rsidRPr="00E740DC" w:rsidRDefault="00A34D69" w:rsidP="00A34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  <w:t>Рабочая программа учебной дисциплины «Правое обеспечение профессиональной деятельности» является частью программы подготовки специалистов среднего звена в соответствии с ФГОС СПО по специальности 31.02.02 Акушерское дело.</w:t>
      </w:r>
    </w:p>
    <w:p w:rsidR="00630E5A" w:rsidRDefault="00A34D69" w:rsidP="00A34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t xml:space="preserve">курс 3 </w:t>
      </w:r>
    </w:p>
    <w:p w:rsidR="00A34D69" w:rsidRPr="005E3CDB" w:rsidRDefault="00A34D69" w:rsidP="00A34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t xml:space="preserve">семестр </w:t>
      </w:r>
      <w:r>
        <w:rPr>
          <w:sz w:val="28"/>
          <w:szCs w:val="28"/>
          <w:lang w:eastAsia="ru-RU"/>
        </w:rPr>
        <w:t>5</w:t>
      </w:r>
    </w:p>
    <w:p w:rsidR="00A34D69" w:rsidRPr="00E740DC" w:rsidRDefault="00A34D69" w:rsidP="00A34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</w:r>
    </w:p>
    <w:p w:rsidR="00A34D69" w:rsidRPr="00E740DC" w:rsidRDefault="00630E5A" w:rsidP="00630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="00A34D69" w:rsidRPr="00E740DC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A34D69" w:rsidRPr="00E740DC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A34D69" w:rsidRPr="00E740DC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уметь:</w:t>
      </w:r>
    </w:p>
    <w:p w:rsidR="00A34D69" w:rsidRPr="00E740DC" w:rsidRDefault="00A34D69" w:rsidP="00A34D69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A34D69" w:rsidRPr="00E740DC" w:rsidRDefault="00A34D69" w:rsidP="00A34D69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защищать свои права в соответствии с гражданским, гражданско-процессуальным и трудовым законодательством;</w:t>
      </w:r>
    </w:p>
    <w:p w:rsidR="00A34D69" w:rsidRPr="00E740DC" w:rsidRDefault="00A34D69" w:rsidP="00A34D6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анализировать и оценивать результаты и последствия деятельности (бездействия) с правовой точки зрения.</w:t>
      </w:r>
    </w:p>
    <w:p w:rsidR="00A34D69" w:rsidRPr="00E740DC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знать:</w:t>
      </w:r>
    </w:p>
    <w:p w:rsidR="00A34D69" w:rsidRPr="00E740DC" w:rsidRDefault="00A34D69" w:rsidP="00A34D69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основные положения Конституции Российской Федерации;</w:t>
      </w:r>
    </w:p>
    <w:p w:rsidR="00A34D69" w:rsidRPr="00E740DC" w:rsidRDefault="00A34D69" w:rsidP="00A34D69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свободы человека и гражданина, механизмы их реализации;</w:t>
      </w:r>
    </w:p>
    <w:p w:rsidR="00A34D69" w:rsidRPr="00E740DC" w:rsidRDefault="00A34D69" w:rsidP="00A34D6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правового регулирования в сфере профессиональной деятельности;</w:t>
      </w:r>
    </w:p>
    <w:p w:rsidR="00A34D69" w:rsidRPr="00E740DC" w:rsidRDefault="00A34D69" w:rsidP="00A34D69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lastRenderedPageBreak/>
        <w:t>- 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A34D69" w:rsidRPr="00E740DC" w:rsidRDefault="00A34D69" w:rsidP="00A34D6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организационно-правовые формы юридических лиц;</w:t>
      </w:r>
    </w:p>
    <w:p w:rsidR="00A34D69" w:rsidRPr="00E740DC" w:rsidRDefault="00A34D69" w:rsidP="00A34D6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правовое положение субъектов предпринимательской деятельности;</w:t>
      </w:r>
    </w:p>
    <w:p w:rsidR="00A34D69" w:rsidRPr="00E740DC" w:rsidRDefault="00A34D69" w:rsidP="00A34D69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обязанности работников в сфере профессиональной деятельности;</w:t>
      </w:r>
    </w:p>
    <w:p w:rsidR="00A34D69" w:rsidRPr="00E740DC" w:rsidRDefault="00A34D69" w:rsidP="00A34D6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порядок заключения трудового договора и основания его прекращения;</w:t>
      </w:r>
    </w:p>
    <w:p w:rsidR="00A34D69" w:rsidRPr="00E740DC" w:rsidRDefault="00A34D69" w:rsidP="00A34D6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правила оплаты труда;</w:t>
      </w:r>
    </w:p>
    <w:p w:rsidR="00A34D69" w:rsidRPr="00E740DC" w:rsidRDefault="00A34D69" w:rsidP="00A34D6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роль государственного регулирования в обеспечении занятости населения;</w:t>
      </w:r>
    </w:p>
    <w:p w:rsidR="00A34D69" w:rsidRPr="00E740DC" w:rsidRDefault="00A34D69" w:rsidP="00A34D6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право социальной защиты граждан;</w:t>
      </w:r>
    </w:p>
    <w:p w:rsidR="00A34D69" w:rsidRPr="00E740DC" w:rsidRDefault="00A34D69" w:rsidP="00A34D6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дисциплинарной и материальной ответственности работника;</w:t>
      </w:r>
    </w:p>
    <w:p w:rsidR="00A34D69" w:rsidRPr="00E740DC" w:rsidRDefault="00A34D69" w:rsidP="00A34D6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виды административных правонарушений и административной ответственности;</w:t>
      </w:r>
    </w:p>
    <w:p w:rsidR="00A34D69" w:rsidRPr="00E740DC" w:rsidRDefault="00A34D69" w:rsidP="00A34D69">
      <w:pPr>
        <w:shd w:val="clear" w:color="auto" w:fill="FFFFFF"/>
        <w:spacing w:after="200"/>
        <w:ind w:right="96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нормы защиты нарушенных прав и судебный порядок разрешения споров</w:t>
      </w:r>
    </w:p>
    <w:p w:rsidR="00A34D69" w:rsidRPr="00E740DC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:rsidR="00A34D69" w:rsidRPr="00E740DC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A34D69" w:rsidRPr="00E740DC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максимальной учебной нагрузки обучающегося 54 часа, в том числе:</w:t>
      </w:r>
    </w:p>
    <w:p w:rsidR="00A34D69" w:rsidRPr="00E740DC" w:rsidRDefault="00A34D69" w:rsidP="00A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36 часов;</w:t>
      </w:r>
    </w:p>
    <w:p w:rsidR="00A34D69" w:rsidRPr="00E740DC" w:rsidRDefault="00A34D69" w:rsidP="00A34D69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ru-RU"/>
        </w:rPr>
        <w:t>самостоятельной работы обучающегося 18 часов.</w:t>
      </w:r>
    </w:p>
    <w:p w:rsidR="00A34D69" w:rsidRPr="00E740DC" w:rsidRDefault="00A34D69" w:rsidP="00795D53">
      <w:pPr>
        <w:contextualSpacing/>
        <w:jc w:val="center"/>
        <w:rPr>
          <w:b/>
          <w:sz w:val="28"/>
          <w:szCs w:val="28"/>
        </w:rPr>
      </w:pPr>
    </w:p>
    <w:p w:rsidR="00795D53" w:rsidRPr="00E740DC" w:rsidRDefault="00795D53" w:rsidP="00795D53">
      <w:pPr>
        <w:keepNext/>
        <w:contextualSpacing/>
        <w:jc w:val="center"/>
        <w:outlineLvl w:val="0"/>
        <w:rPr>
          <w:b/>
          <w:color w:val="00000A"/>
          <w:sz w:val="28"/>
          <w:szCs w:val="28"/>
          <w:lang w:eastAsia="ru-RU"/>
        </w:rPr>
      </w:pPr>
      <w:r w:rsidRPr="005E3CDB">
        <w:rPr>
          <w:b/>
          <w:color w:val="00000A"/>
          <w:sz w:val="28"/>
          <w:szCs w:val="28"/>
          <w:lang w:eastAsia="ru-RU"/>
        </w:rPr>
        <w:lastRenderedPageBreak/>
        <w:t>ОП.10</w:t>
      </w:r>
      <w:r>
        <w:rPr>
          <w:b/>
          <w:color w:val="00000A"/>
          <w:sz w:val="28"/>
          <w:szCs w:val="28"/>
          <w:lang w:eastAsia="ru-RU"/>
        </w:rPr>
        <w:t xml:space="preserve"> </w:t>
      </w:r>
      <w:r w:rsidRPr="00E740DC">
        <w:rPr>
          <w:b/>
          <w:color w:val="00000A"/>
          <w:sz w:val="28"/>
          <w:szCs w:val="28"/>
          <w:lang w:eastAsia="ru-RU"/>
        </w:rPr>
        <w:t xml:space="preserve">ОБЩЕСТВЕННОЕ ЗДОРОВЬЕ </w:t>
      </w:r>
      <w:proofErr w:type="gramStart"/>
      <w:r w:rsidRPr="00E740DC">
        <w:rPr>
          <w:b/>
          <w:color w:val="00000A"/>
          <w:sz w:val="28"/>
          <w:szCs w:val="28"/>
          <w:lang w:eastAsia="ru-RU"/>
        </w:rPr>
        <w:t>И  ЗДРАВООХРАНЕНИЕ</w:t>
      </w:r>
      <w:proofErr w:type="gramEnd"/>
    </w:p>
    <w:p w:rsidR="00795D53" w:rsidRPr="00E740DC" w:rsidRDefault="00795D53" w:rsidP="00795D53">
      <w:pPr>
        <w:keepNext/>
        <w:ind w:firstLine="284"/>
        <w:contextualSpacing/>
        <w:outlineLvl w:val="0"/>
        <w:rPr>
          <w:b/>
          <w:color w:val="00000A"/>
          <w:sz w:val="28"/>
          <w:szCs w:val="28"/>
          <w:u w:val="single"/>
          <w:lang w:eastAsia="ru-RU"/>
        </w:rPr>
      </w:pPr>
    </w:p>
    <w:p w:rsidR="00795D53" w:rsidRDefault="00795D53" w:rsidP="00630E5A">
      <w:pPr>
        <w:keepNext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Рабочая программа учебной дисциплины является частью ППССЗ в соответствии с ФГОС по специальности </w:t>
      </w:r>
      <w:proofErr w:type="gramStart"/>
      <w:r w:rsidRPr="00E740DC">
        <w:rPr>
          <w:color w:val="00000A"/>
          <w:sz w:val="28"/>
          <w:szCs w:val="28"/>
          <w:lang w:eastAsia="ru-RU"/>
        </w:rPr>
        <w:t>31.02.02  Акушерское</w:t>
      </w:r>
      <w:proofErr w:type="gramEnd"/>
      <w:r w:rsidRPr="00E740DC">
        <w:rPr>
          <w:color w:val="00000A"/>
          <w:sz w:val="28"/>
          <w:szCs w:val="28"/>
          <w:lang w:eastAsia="ru-RU"/>
        </w:rPr>
        <w:t xml:space="preserve"> дело.</w:t>
      </w:r>
    </w:p>
    <w:p w:rsidR="00630E5A" w:rsidRPr="00E740DC" w:rsidRDefault="00630E5A" w:rsidP="00630E5A">
      <w:pPr>
        <w:keepNext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</w:p>
    <w:p w:rsidR="00630E5A" w:rsidRDefault="00795D53" w:rsidP="00630E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курс </w:t>
      </w:r>
      <w:r>
        <w:rPr>
          <w:sz w:val="28"/>
          <w:szCs w:val="28"/>
        </w:rPr>
        <w:t>3</w:t>
      </w:r>
      <w:r w:rsidRPr="000F39D6">
        <w:rPr>
          <w:sz w:val="28"/>
          <w:szCs w:val="28"/>
        </w:rPr>
        <w:t xml:space="preserve"> </w:t>
      </w:r>
    </w:p>
    <w:p w:rsidR="00795D53" w:rsidRDefault="00795D53" w:rsidP="00630E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5,6</w:t>
      </w:r>
    </w:p>
    <w:p w:rsidR="00795D53" w:rsidRPr="00E740DC" w:rsidRDefault="00795D53" w:rsidP="00630E5A">
      <w:pPr>
        <w:keepNext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b/>
          <w:color w:val="00000A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795D53" w:rsidRPr="00E740DC" w:rsidRDefault="00795D53" w:rsidP="00630E5A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95D53" w:rsidRPr="00E740DC" w:rsidRDefault="00795D53" w:rsidP="00630E5A">
      <w:pPr>
        <w:keepNext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уметь:</w:t>
      </w:r>
    </w:p>
    <w:p w:rsidR="00795D53" w:rsidRPr="00E740DC" w:rsidRDefault="00795D53" w:rsidP="00630E5A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использовать лучший отечественный и зарубежный опыт организации акушерского дела;</w:t>
      </w:r>
    </w:p>
    <w:p w:rsidR="00795D53" w:rsidRPr="00E740DC" w:rsidRDefault="00795D53" w:rsidP="00630E5A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рассчитывать и анализировать показатели общественного здоровья населения;</w:t>
      </w:r>
    </w:p>
    <w:p w:rsidR="00795D53" w:rsidRPr="00E740DC" w:rsidRDefault="00795D53" w:rsidP="00795D53">
      <w:pPr>
        <w:keepNext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знать:</w:t>
      </w:r>
    </w:p>
    <w:p w:rsidR="00795D53" w:rsidRPr="00E740DC" w:rsidRDefault="00795D53" w:rsidP="00795D53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показатели общественного здоровья населения, методику их расчета и анализа;</w:t>
      </w:r>
    </w:p>
    <w:p w:rsidR="00795D53" w:rsidRPr="00E740DC" w:rsidRDefault="00795D53" w:rsidP="00795D53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факторы, детерминирующие здоровье;</w:t>
      </w:r>
    </w:p>
    <w:p w:rsidR="00795D53" w:rsidRPr="00E740DC" w:rsidRDefault="00795D53" w:rsidP="00795D53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медико-социальные аспекты демографии;</w:t>
      </w:r>
    </w:p>
    <w:p w:rsidR="00795D53" w:rsidRPr="00E740DC" w:rsidRDefault="00795D53" w:rsidP="00795D53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государственную систему охраны материнства и детства;</w:t>
      </w:r>
    </w:p>
    <w:p w:rsidR="00795D53" w:rsidRPr="00E740DC" w:rsidRDefault="00795D53" w:rsidP="00795D53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первичную учётную медицинскую документацию, используемую в учреждениях охраны материнства и детства;</w:t>
      </w:r>
    </w:p>
    <w:p w:rsidR="00795D53" w:rsidRPr="00E740DC" w:rsidRDefault="00795D53" w:rsidP="00795D53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работу акушерки на фельдшерско-акушерском пункте;</w:t>
      </w:r>
    </w:p>
    <w:p w:rsidR="00795D53" w:rsidRPr="00E740DC" w:rsidRDefault="00795D53" w:rsidP="00795D53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систему социального и медицинского страхования;</w:t>
      </w:r>
    </w:p>
    <w:p w:rsidR="00795D53" w:rsidRPr="00E740DC" w:rsidRDefault="00795D53" w:rsidP="00795D53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-государственную программу развития акушерского дела в Российской Федерации;</w:t>
      </w:r>
    </w:p>
    <w:p w:rsidR="00795D53" w:rsidRPr="00E740DC" w:rsidRDefault="00795D53" w:rsidP="00795D53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структуру учреждений здравоохранения.</w:t>
      </w:r>
    </w:p>
    <w:p w:rsidR="00795D53" w:rsidRPr="00E740DC" w:rsidRDefault="00795D53" w:rsidP="00795D53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</w:p>
    <w:p w:rsidR="00795D53" w:rsidRPr="00E740DC" w:rsidRDefault="00795D53" w:rsidP="00795D53">
      <w:pPr>
        <w:keepNext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b/>
          <w:color w:val="00000A"/>
          <w:sz w:val="28"/>
          <w:szCs w:val="28"/>
          <w:lang w:eastAsia="ru-RU"/>
        </w:rPr>
        <w:t>Количество часов на освоение программы дисциплины:</w:t>
      </w:r>
    </w:p>
    <w:p w:rsidR="00795D53" w:rsidRPr="00E740DC" w:rsidRDefault="00795D53" w:rsidP="00795D53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>максимальной учебной нагрузки обучающегося 54 часа, в том числе:</w:t>
      </w:r>
    </w:p>
    <w:p w:rsidR="00795D53" w:rsidRPr="00E740DC" w:rsidRDefault="00795D53" w:rsidP="00795D53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740DC">
        <w:rPr>
          <w:color w:val="00000A"/>
          <w:sz w:val="28"/>
          <w:szCs w:val="28"/>
          <w:lang w:eastAsia="ru-RU"/>
        </w:rPr>
        <w:t>обучающегося  36</w:t>
      </w:r>
      <w:proofErr w:type="gramEnd"/>
      <w:r w:rsidRPr="00E740DC">
        <w:rPr>
          <w:color w:val="00000A"/>
          <w:sz w:val="28"/>
          <w:szCs w:val="28"/>
          <w:lang w:eastAsia="ru-RU"/>
        </w:rPr>
        <w:t xml:space="preserve"> часов;</w:t>
      </w:r>
    </w:p>
    <w:p w:rsidR="00795D53" w:rsidRDefault="00795D53" w:rsidP="00795D53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>самостоятельной работы обучающегося 18 часов.</w:t>
      </w:r>
    </w:p>
    <w:p w:rsidR="00A34D69" w:rsidRPr="00E740DC" w:rsidRDefault="00A34D69" w:rsidP="00795D53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</w:p>
    <w:p w:rsidR="00A34D69" w:rsidRDefault="00A34D69" w:rsidP="00A34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jc w:val="center"/>
        <w:rPr>
          <w:b/>
          <w:color w:val="00000A"/>
          <w:kern w:val="3"/>
          <w:sz w:val="28"/>
          <w:szCs w:val="28"/>
          <w:lang w:val="fr-CD" w:bidi="en-US"/>
        </w:rPr>
      </w:pPr>
      <w:r w:rsidRPr="005E3CDB">
        <w:rPr>
          <w:b/>
          <w:color w:val="00000A"/>
          <w:kern w:val="3"/>
          <w:sz w:val="28"/>
          <w:szCs w:val="28"/>
          <w:lang w:val="fr-CD" w:bidi="en-US"/>
        </w:rPr>
        <w:t>ОП.11</w:t>
      </w:r>
      <w:r>
        <w:rPr>
          <w:b/>
          <w:color w:val="00000A"/>
          <w:kern w:val="3"/>
          <w:sz w:val="28"/>
          <w:szCs w:val="28"/>
          <w:lang w:bidi="en-US"/>
        </w:rPr>
        <w:t xml:space="preserve"> </w:t>
      </w:r>
      <w:r w:rsidRPr="00E740DC">
        <w:rPr>
          <w:b/>
          <w:color w:val="00000A"/>
          <w:kern w:val="3"/>
          <w:sz w:val="28"/>
          <w:szCs w:val="28"/>
          <w:lang w:val="fr-CD" w:bidi="en-US"/>
        </w:rPr>
        <w:t>ОСНОВЫ РЕАБИЛИТОЛОГИИ</w:t>
      </w:r>
    </w:p>
    <w:p w:rsidR="00A34D69" w:rsidRPr="00E740DC" w:rsidRDefault="00A34D69" w:rsidP="00A34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jc w:val="center"/>
        <w:rPr>
          <w:b/>
          <w:color w:val="00000A"/>
          <w:kern w:val="3"/>
          <w:sz w:val="28"/>
          <w:szCs w:val="28"/>
          <w:lang w:bidi="en-US"/>
        </w:rPr>
      </w:pPr>
    </w:p>
    <w:p w:rsidR="00A34D69" w:rsidRDefault="00A34D69" w:rsidP="00A34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jc w:val="both"/>
        <w:rPr>
          <w:color w:val="00000A"/>
          <w:kern w:val="3"/>
          <w:sz w:val="28"/>
          <w:szCs w:val="28"/>
          <w:lang w:val="fr-CD" w:bidi="en-US"/>
        </w:rPr>
      </w:pPr>
      <w:r w:rsidRPr="00E740DC">
        <w:rPr>
          <w:color w:val="00000A"/>
          <w:kern w:val="3"/>
          <w:sz w:val="28"/>
          <w:szCs w:val="28"/>
          <w:lang w:bidi="en-US"/>
        </w:rPr>
        <w:tab/>
      </w:r>
      <w:r w:rsidRPr="00E740DC">
        <w:rPr>
          <w:color w:val="00000A"/>
          <w:kern w:val="3"/>
          <w:sz w:val="28"/>
          <w:szCs w:val="28"/>
          <w:lang w:val="fr-CD" w:bidi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31.02.02 Акушерское дело согласно Приказу Минобрнауки России от 11.08.2014 </w:t>
      </w:r>
      <w:r w:rsidRPr="00E740DC">
        <w:rPr>
          <w:color w:val="00000A"/>
          <w:kern w:val="3"/>
          <w:sz w:val="28"/>
          <w:szCs w:val="28"/>
          <w:lang w:bidi="en-US"/>
        </w:rPr>
        <w:t>№</w:t>
      </w:r>
      <w:r w:rsidRPr="00E740DC">
        <w:rPr>
          <w:color w:val="00000A"/>
          <w:kern w:val="3"/>
          <w:sz w:val="28"/>
          <w:szCs w:val="28"/>
          <w:lang w:val="fr-CD" w:bidi="en-US"/>
        </w:rPr>
        <w:t xml:space="preserve"> 969 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 (Зарегистрировано в Минюсте России 26.08.2014 </w:t>
      </w:r>
      <w:r w:rsidRPr="00E740DC">
        <w:rPr>
          <w:color w:val="00000A"/>
          <w:kern w:val="3"/>
          <w:sz w:val="28"/>
          <w:szCs w:val="28"/>
          <w:lang w:bidi="en-US"/>
        </w:rPr>
        <w:t>№</w:t>
      </w:r>
      <w:r w:rsidRPr="00E740DC">
        <w:rPr>
          <w:color w:val="00000A"/>
          <w:kern w:val="3"/>
          <w:sz w:val="28"/>
          <w:szCs w:val="28"/>
          <w:lang w:val="fr-CD" w:bidi="en-US"/>
        </w:rPr>
        <w:t xml:space="preserve"> 33880).</w:t>
      </w:r>
    </w:p>
    <w:p w:rsidR="00630E5A" w:rsidRDefault="00630E5A" w:rsidP="00A34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jc w:val="both"/>
        <w:rPr>
          <w:color w:val="00000A"/>
          <w:kern w:val="3"/>
          <w:sz w:val="28"/>
          <w:szCs w:val="28"/>
          <w:lang w:val="fr-CD" w:bidi="en-US"/>
        </w:rPr>
      </w:pPr>
    </w:p>
    <w:p w:rsidR="00630E5A" w:rsidRPr="00E740DC" w:rsidRDefault="00630E5A" w:rsidP="00A34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jc w:val="both"/>
        <w:rPr>
          <w:color w:val="00000A"/>
          <w:kern w:val="3"/>
          <w:sz w:val="28"/>
          <w:szCs w:val="28"/>
          <w:lang w:val="fr-CD" w:bidi="en-US"/>
        </w:rPr>
      </w:pPr>
    </w:p>
    <w:p w:rsidR="00630E5A" w:rsidRDefault="00A34D69" w:rsidP="00A34D69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lastRenderedPageBreak/>
        <w:t xml:space="preserve">курс </w:t>
      </w:r>
      <w:r>
        <w:rPr>
          <w:rFonts w:eastAsia="Calibri"/>
          <w:sz w:val="28"/>
          <w:szCs w:val="28"/>
        </w:rPr>
        <w:t>3</w:t>
      </w:r>
      <w:r w:rsidRPr="005E3CDB">
        <w:rPr>
          <w:rFonts w:eastAsia="Calibri"/>
          <w:sz w:val="28"/>
          <w:szCs w:val="28"/>
        </w:rPr>
        <w:t xml:space="preserve"> </w:t>
      </w:r>
    </w:p>
    <w:p w:rsidR="00A34D69" w:rsidRPr="005E3CDB" w:rsidRDefault="00A34D69" w:rsidP="00A34D69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 xml:space="preserve">семестр </w:t>
      </w:r>
      <w:r>
        <w:rPr>
          <w:rFonts w:eastAsia="Calibri"/>
          <w:sz w:val="28"/>
          <w:szCs w:val="28"/>
        </w:rPr>
        <w:t>6</w:t>
      </w:r>
    </w:p>
    <w:p w:rsidR="00A34D69" w:rsidRPr="00E740DC" w:rsidRDefault="00A34D69" w:rsidP="00A34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jc w:val="both"/>
        <w:rPr>
          <w:color w:val="00000A"/>
          <w:kern w:val="3"/>
          <w:sz w:val="28"/>
          <w:szCs w:val="28"/>
          <w:lang w:val="fr-CD" w:bidi="en-US"/>
        </w:rPr>
      </w:pPr>
      <w:r w:rsidRPr="00E740DC">
        <w:rPr>
          <w:b/>
          <w:caps/>
          <w:color w:val="00000A"/>
          <w:kern w:val="3"/>
          <w:sz w:val="28"/>
          <w:szCs w:val="28"/>
          <w:lang w:val="fr-CD" w:bidi="en-US"/>
        </w:rPr>
        <w:tab/>
      </w:r>
      <w:r w:rsidRPr="00E740DC">
        <w:rPr>
          <w:color w:val="00000A"/>
          <w:kern w:val="3"/>
          <w:sz w:val="28"/>
          <w:szCs w:val="28"/>
          <w:lang w:val="fr-CD" w:bidi="en-US"/>
        </w:rPr>
        <w:t xml:space="preserve">Согласно </w:t>
      </w:r>
      <w:r w:rsidRPr="00E740DC">
        <w:rPr>
          <w:color w:val="000000"/>
          <w:kern w:val="3"/>
          <w:sz w:val="28"/>
          <w:szCs w:val="28"/>
          <w:lang w:val="fr-CD" w:bidi="en-US"/>
        </w:rPr>
        <w:t xml:space="preserve">ФГОС по специальности </w:t>
      </w:r>
      <w:r w:rsidRPr="00E740DC">
        <w:rPr>
          <w:bCs/>
          <w:color w:val="00000A"/>
          <w:kern w:val="3"/>
          <w:sz w:val="28"/>
          <w:szCs w:val="28"/>
          <w:lang w:val="fr-CD" w:bidi="en-US"/>
        </w:rPr>
        <w:t xml:space="preserve">32.02.02 Акушерское дело </w:t>
      </w:r>
      <w:r w:rsidRPr="00E740DC">
        <w:rPr>
          <w:color w:val="00000A"/>
          <w:kern w:val="3"/>
          <w:sz w:val="28"/>
          <w:szCs w:val="28"/>
          <w:lang w:val="fr-CD" w:bidi="en-US"/>
        </w:rPr>
        <w:t>дисциплина Основы реабилитологии</w:t>
      </w:r>
      <w:r w:rsidRPr="00E740DC">
        <w:rPr>
          <w:color w:val="000000"/>
          <w:kern w:val="3"/>
          <w:sz w:val="28"/>
          <w:szCs w:val="28"/>
          <w:lang w:val="fr-CD" w:bidi="en-US"/>
        </w:rPr>
        <w:t xml:space="preserve"> относится к </w:t>
      </w:r>
      <w:r w:rsidRPr="00E740DC">
        <w:rPr>
          <w:color w:val="000000"/>
          <w:kern w:val="3"/>
          <w:sz w:val="28"/>
          <w:szCs w:val="28"/>
          <w:lang w:bidi="en-US"/>
        </w:rPr>
        <w:t xml:space="preserve">общепрофессиональным </w:t>
      </w:r>
      <w:r w:rsidRPr="00E740DC">
        <w:rPr>
          <w:bCs/>
          <w:color w:val="000000"/>
          <w:kern w:val="3"/>
          <w:sz w:val="28"/>
          <w:szCs w:val="28"/>
          <w:lang w:val="fr-CD" w:bidi="en-US"/>
        </w:rPr>
        <w:t>дисциплинам профессионального цикла. Программа  учебной  дисциплины  может  быть  использована  в дополнительном профессиональном образовании по специальности среднего профессионального образования «</w:t>
      </w:r>
      <w:r w:rsidRPr="00E740DC">
        <w:rPr>
          <w:bCs/>
          <w:color w:val="000000"/>
          <w:kern w:val="3"/>
          <w:sz w:val="28"/>
          <w:szCs w:val="28"/>
          <w:lang w:bidi="en-US"/>
        </w:rPr>
        <w:t>Акушерское дело</w:t>
      </w:r>
      <w:r w:rsidRPr="00E740DC">
        <w:rPr>
          <w:bCs/>
          <w:color w:val="000000"/>
          <w:kern w:val="3"/>
          <w:sz w:val="28"/>
          <w:szCs w:val="28"/>
          <w:lang w:val="fr-CD" w:bidi="en-US"/>
        </w:rPr>
        <w:t>»</w:t>
      </w:r>
    </w:p>
    <w:p w:rsidR="00A34D69" w:rsidRPr="00E740DC" w:rsidRDefault="00A34D69" w:rsidP="00630E5A">
      <w:pPr>
        <w:widowControl w:val="0"/>
        <w:autoSpaceDN w:val="0"/>
        <w:ind w:firstLine="708"/>
        <w:contextualSpacing/>
        <w:jc w:val="center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Цел</w:t>
      </w:r>
      <w:r w:rsidR="00630E5A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и и задачи учебной дисциплины,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требования к результатам освоения учебной дисциплины.</w:t>
      </w:r>
    </w:p>
    <w:p w:rsidR="00A34D69" w:rsidRPr="00E740DC" w:rsidRDefault="00A34D69" w:rsidP="00A34D69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hanging="54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ab/>
      </w: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ab/>
      </w: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ab/>
        <w:t>В результате освоения учебной дисциплины обучающийся должен</w:t>
      </w:r>
    </w:p>
    <w:p w:rsidR="00A34D69" w:rsidRPr="00E740DC" w:rsidRDefault="00A34D69" w:rsidP="00A34D69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hanging="540"/>
        <w:contextualSpacing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ab/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ab/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ab/>
        <w:t>уметь:</w:t>
      </w:r>
    </w:p>
    <w:p w:rsidR="00A34D69" w:rsidRPr="00E740DC" w:rsidRDefault="00A34D69" w:rsidP="00A34D6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- осуществлять реабилитационные мероприятия пациентам с акушерской, гинекологической и </w:t>
      </w:r>
      <w:proofErr w:type="spellStart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экстрагенитальной</w:t>
      </w:r>
      <w:proofErr w:type="spellEnd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 патологией;</w:t>
      </w:r>
    </w:p>
    <w:p w:rsidR="00A34D69" w:rsidRPr="00E740DC" w:rsidRDefault="00A34D69" w:rsidP="00A34D6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врача;</w:t>
      </w:r>
    </w:p>
    <w:p w:rsidR="00A34D69" w:rsidRPr="00E740DC" w:rsidRDefault="00A34D69" w:rsidP="00A34D69">
      <w:pPr>
        <w:widowControl w:val="0"/>
        <w:autoSpaceDN w:val="0"/>
        <w:ind w:left="192"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В результате освоения учебной дисциплины обучающийся должен</w:t>
      </w:r>
    </w:p>
    <w:p w:rsidR="00A34D69" w:rsidRPr="00E740DC" w:rsidRDefault="00A34D69" w:rsidP="00A34D69">
      <w:pPr>
        <w:widowControl w:val="0"/>
        <w:autoSpaceDN w:val="0"/>
        <w:ind w:left="192" w:firstLine="708"/>
        <w:contextualSpacing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знать:</w:t>
      </w:r>
    </w:p>
    <w:p w:rsidR="00A34D69" w:rsidRPr="00E740DC" w:rsidRDefault="00A34D69" w:rsidP="00A34D6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виды, формы и методы реабилитации;</w:t>
      </w:r>
    </w:p>
    <w:p w:rsidR="00A34D69" w:rsidRPr="00E740DC" w:rsidRDefault="00A34D69" w:rsidP="00A34D6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особенности реабилитации в акушерско-гинекологической практике;</w:t>
      </w:r>
    </w:p>
    <w:p w:rsidR="00A34D69" w:rsidRPr="00E740DC" w:rsidRDefault="00A34D69" w:rsidP="00A34D6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показания и особенности применения лечебной физкультуры (далее – ЛФК), массажа и физиотерапии у беременных, рожениц, родильниц и гинекологических больных;</w:t>
      </w:r>
    </w:p>
    <w:p w:rsidR="00A34D69" w:rsidRPr="00E740DC" w:rsidRDefault="00A34D69" w:rsidP="00A34D6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основные приемы классического массажа, их физиологическое действие, показания и противопоказания;</w:t>
      </w:r>
    </w:p>
    <w:p w:rsidR="00A34D69" w:rsidRPr="00E740DC" w:rsidRDefault="00A34D69" w:rsidP="00A34D6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понятие о медицинском контроле в ЛФК;</w:t>
      </w:r>
    </w:p>
    <w:p w:rsidR="00A34D69" w:rsidRPr="00E740DC" w:rsidRDefault="00A34D69" w:rsidP="00A34D6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основные виды физиотерапевтических процедур.</w:t>
      </w:r>
    </w:p>
    <w:p w:rsidR="00A34D69" w:rsidRPr="00E740DC" w:rsidRDefault="00A34D69" w:rsidP="00A34D6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:rsidR="00A34D69" w:rsidRPr="00E740DC" w:rsidRDefault="00A34D69" w:rsidP="00A34D69">
      <w:pPr>
        <w:ind w:firstLine="708"/>
        <w:contextualSpacing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Количество часов на освоение программы дисциплины:</w:t>
      </w:r>
    </w:p>
    <w:p w:rsidR="00A34D69" w:rsidRPr="00E740DC" w:rsidRDefault="00A34D69" w:rsidP="00A34D69">
      <w:pPr>
        <w:contextualSpacing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максимальной учебной нагрузки обучающегося 138 часов, в том числе:</w:t>
      </w:r>
    </w:p>
    <w:p w:rsidR="00A34D69" w:rsidRPr="00E740DC" w:rsidRDefault="00A34D69" w:rsidP="00A34D69">
      <w:pPr>
        <w:contextualSpacing/>
        <w:rPr>
          <w:sz w:val="28"/>
          <w:szCs w:val="28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обязательной аудиторной учебной нагрузки обучающегося 92 </w:t>
      </w:r>
      <w:proofErr w:type="gramStart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часа самостоятельной работы</w:t>
      </w:r>
      <w:proofErr w:type="gramEnd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 обучающегося 46 час.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</w:p>
    <w:p w:rsidR="00E740DC" w:rsidRPr="00E740DC" w:rsidRDefault="000F39D6" w:rsidP="00E740DC">
      <w:pPr>
        <w:contextualSpacing/>
        <w:jc w:val="center"/>
        <w:rPr>
          <w:sz w:val="28"/>
          <w:szCs w:val="28"/>
          <w:lang w:eastAsia="zh-CN"/>
        </w:rPr>
      </w:pPr>
      <w:r w:rsidRPr="000F39D6">
        <w:rPr>
          <w:b/>
          <w:sz w:val="28"/>
          <w:szCs w:val="28"/>
          <w:lang w:eastAsia="zh-CN"/>
        </w:rPr>
        <w:t>ОП.12</w:t>
      </w:r>
      <w:r>
        <w:rPr>
          <w:b/>
          <w:sz w:val="28"/>
          <w:szCs w:val="28"/>
          <w:lang w:eastAsia="zh-CN"/>
        </w:rPr>
        <w:t xml:space="preserve"> </w:t>
      </w:r>
      <w:r w:rsidR="00E740DC" w:rsidRPr="00E740DC">
        <w:rPr>
          <w:b/>
          <w:sz w:val="28"/>
          <w:szCs w:val="28"/>
          <w:lang w:eastAsia="zh-CN"/>
        </w:rPr>
        <w:t>БЕЗОПАСНОСТЬ ЖИЗНЕДЕЯТЕЛЬНОСТИ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  <w:lang w:eastAsia="zh-CN"/>
        </w:rPr>
      </w:pPr>
    </w:p>
    <w:p w:rsid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Рабочая программа учебной дисциплины «Безопасность жизнедеятельности» является частью ППССЗ в соответствии с ФГОС по специальности СПО 31.02.02 Акушерское дело.</w:t>
      </w:r>
    </w:p>
    <w:p w:rsidR="00630E5A" w:rsidRPr="00E740DC" w:rsidRDefault="00630E5A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:rsidR="00630E5A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>
        <w:rPr>
          <w:sz w:val="28"/>
          <w:szCs w:val="28"/>
          <w:lang w:eastAsia="zh-CN"/>
        </w:rPr>
        <w:t>4</w:t>
      </w:r>
      <w:r w:rsidRPr="000F39D6">
        <w:rPr>
          <w:sz w:val="28"/>
          <w:szCs w:val="28"/>
          <w:lang w:eastAsia="zh-CN"/>
        </w:rPr>
        <w:t xml:space="preserve"> </w:t>
      </w:r>
    </w:p>
    <w:p w:rsidR="000F39D6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>
        <w:rPr>
          <w:sz w:val="28"/>
          <w:szCs w:val="28"/>
          <w:lang w:eastAsia="zh-CN"/>
        </w:rPr>
        <w:t>7,8</w:t>
      </w:r>
      <w:r w:rsidRPr="000F39D6">
        <w:rPr>
          <w:sz w:val="28"/>
          <w:szCs w:val="28"/>
          <w:lang w:eastAsia="zh-CN"/>
        </w:rPr>
        <w:t>.</w:t>
      </w:r>
    </w:p>
    <w:p w:rsidR="00630E5A" w:rsidRPr="000F39D6" w:rsidRDefault="00630E5A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lastRenderedPageBreak/>
        <w:tab/>
        <w:t>Дисциплина относится к «Профессиональному учебному циклу», разделу «Обще профессиональных дисциплин», индекс ОП.12., наименование дисциплины «Безопасность жизнедеятельности».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</w:p>
    <w:p w:rsidR="00E740DC" w:rsidRPr="00E740DC" w:rsidRDefault="00E740DC" w:rsidP="00630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Цели и за</w:t>
      </w:r>
      <w:r w:rsidR="00630E5A">
        <w:rPr>
          <w:b/>
          <w:sz w:val="28"/>
          <w:szCs w:val="28"/>
          <w:lang w:eastAsia="zh-CN"/>
        </w:rPr>
        <w:t xml:space="preserve">дачи учебной дисциплины, </w:t>
      </w:r>
      <w:r w:rsidRPr="00E740DC">
        <w:rPr>
          <w:b/>
          <w:sz w:val="28"/>
          <w:szCs w:val="28"/>
          <w:lang w:eastAsia="zh-CN"/>
        </w:rPr>
        <w:t>требования к результатам освоения учебной дисциплины:</w:t>
      </w:r>
    </w:p>
    <w:p w:rsidR="00E740DC" w:rsidRPr="00E740DC" w:rsidRDefault="00E740DC" w:rsidP="00630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zh-CN"/>
        </w:rPr>
        <w:t>уметь</w:t>
      </w:r>
      <w:r w:rsidRPr="00E740DC">
        <w:rPr>
          <w:sz w:val="28"/>
          <w:szCs w:val="28"/>
          <w:lang w:eastAsia="zh-CN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 - организовывать и проводить мероприятия по защите работающих и организовывать, и проводить мероприятия по защите работающих и населения от негативных воздействий чрезвычайных ситуаций;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использовать средства индивидуальной и коллективной защиты от оружия от оружия массового поражения;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применять первичные средства пожаротушения;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- владеть способами бесконфликтного общения и </w:t>
      </w:r>
      <w:proofErr w:type="spellStart"/>
      <w:r w:rsidRPr="00E740DC">
        <w:rPr>
          <w:sz w:val="28"/>
          <w:szCs w:val="28"/>
          <w:lang w:eastAsia="zh-CN"/>
        </w:rPr>
        <w:t>саморегуляции</w:t>
      </w:r>
      <w:proofErr w:type="spellEnd"/>
      <w:r w:rsidRPr="00E740DC">
        <w:rPr>
          <w:sz w:val="28"/>
          <w:szCs w:val="28"/>
          <w:lang w:eastAsia="zh-CN"/>
        </w:rPr>
        <w:t xml:space="preserve"> в повседневной деятельности и экстремальных условиях военной службы;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оказывать первую помощь пострадавшим.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zh-CN"/>
        </w:rPr>
        <w:t>знать</w:t>
      </w:r>
      <w:r w:rsidRPr="00E740DC">
        <w:rPr>
          <w:sz w:val="28"/>
          <w:szCs w:val="28"/>
          <w:lang w:eastAsia="zh-CN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основы военной службы и обороны России;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меры пожарной безопасности и правила безопасного поведения при пожарах;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организацию и порядок призыва граждан на военную службу и поступления на неё в добровольном порядке;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lastRenderedPageBreak/>
        <w:t>- область применения получаемых профессиональных знаний при исполнении обязанностей военной службы;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порядок и правила оказания первой помощи пострадавшим.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Количество часов на освоение программы учебной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максимальной учебной нагрузки обучающегося 102 часа, в том числе: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обязательной аудиторной учебной нагрузки обучающегося 68 часа;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zh-CN"/>
        </w:rPr>
        <w:t>самостоятельной работы обучающегося 34 часа.</w:t>
      </w:r>
    </w:p>
    <w:p w:rsidR="000F39D6" w:rsidRDefault="000F39D6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E740DC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0F39D6">
        <w:rPr>
          <w:b/>
          <w:sz w:val="28"/>
          <w:szCs w:val="28"/>
        </w:rPr>
        <w:t>ОП.13</w:t>
      </w:r>
      <w:r>
        <w:rPr>
          <w:b/>
          <w:sz w:val="28"/>
          <w:szCs w:val="28"/>
        </w:rPr>
        <w:t xml:space="preserve"> </w:t>
      </w:r>
      <w:r w:rsidR="00E740DC" w:rsidRPr="00E740DC">
        <w:rPr>
          <w:b/>
          <w:sz w:val="28"/>
          <w:szCs w:val="28"/>
        </w:rPr>
        <w:t>ВВЕДЕНИЕ В СПЕЦИАЛЬНОСТЬ</w:t>
      </w:r>
    </w:p>
    <w:p w:rsidR="00630E5A" w:rsidRPr="000F39D6" w:rsidRDefault="00630E5A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</w:p>
    <w:p w:rsidR="00E740DC" w:rsidRPr="00E740DC" w:rsidRDefault="00E740DC" w:rsidP="00E740DC">
      <w:pPr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ab/>
        <w:t>Рабочая программа учебной дисциплины «Введение в специальность»</w:t>
      </w:r>
      <w:r w:rsidRPr="00E740DC">
        <w:rPr>
          <w:caps/>
          <w:sz w:val="28"/>
          <w:szCs w:val="28"/>
        </w:rPr>
        <w:t xml:space="preserve"> </w:t>
      </w:r>
      <w:r w:rsidRPr="00E740DC">
        <w:rPr>
          <w:sz w:val="28"/>
          <w:szCs w:val="28"/>
        </w:rPr>
        <w:t xml:space="preserve">разработана из вариативной части часов ППССЗ на основании требований работодателей для создания фундамента всей дальнейшей профессиональной подготовки по специальности 31.02.02. </w:t>
      </w:r>
      <w:r w:rsidRPr="00E740DC">
        <w:rPr>
          <w:color w:val="000000"/>
          <w:sz w:val="28"/>
          <w:szCs w:val="28"/>
        </w:rPr>
        <w:t>Акушерское</w:t>
      </w:r>
      <w:r w:rsidRPr="00E740DC">
        <w:rPr>
          <w:sz w:val="28"/>
          <w:szCs w:val="28"/>
        </w:rPr>
        <w:t xml:space="preserve"> дело.</w:t>
      </w:r>
      <w:r w:rsidR="00630E5A" w:rsidRPr="00630E5A">
        <w:rPr>
          <w:sz w:val="28"/>
          <w:szCs w:val="28"/>
        </w:rPr>
        <w:t xml:space="preserve"> </w:t>
      </w:r>
      <w:r w:rsidR="00630E5A">
        <w:rPr>
          <w:sz w:val="28"/>
          <w:szCs w:val="28"/>
        </w:rPr>
        <w:t xml:space="preserve">Учебная </w:t>
      </w:r>
      <w:r w:rsidR="00630E5A" w:rsidRPr="00E740DC">
        <w:rPr>
          <w:sz w:val="28"/>
          <w:szCs w:val="28"/>
        </w:rPr>
        <w:t xml:space="preserve">дисциплина входит в состав </w:t>
      </w:r>
      <w:proofErr w:type="gramStart"/>
      <w:r w:rsidR="00630E5A" w:rsidRPr="00E740DC">
        <w:rPr>
          <w:sz w:val="28"/>
          <w:szCs w:val="28"/>
        </w:rPr>
        <w:t>общепрофессиональных  дисциплин</w:t>
      </w:r>
      <w:proofErr w:type="gramEnd"/>
      <w:r w:rsidR="00630E5A" w:rsidRPr="00E740DC">
        <w:rPr>
          <w:sz w:val="28"/>
          <w:szCs w:val="28"/>
        </w:rPr>
        <w:t>.</w:t>
      </w:r>
    </w:p>
    <w:p w:rsidR="00E740DC" w:rsidRPr="00E740DC" w:rsidRDefault="00E740DC" w:rsidP="00E740DC">
      <w:pPr>
        <w:ind w:firstLine="708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  </w:t>
      </w:r>
    </w:p>
    <w:p w:rsidR="00630E5A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>
        <w:rPr>
          <w:sz w:val="28"/>
          <w:szCs w:val="28"/>
          <w:lang w:eastAsia="zh-CN"/>
        </w:rPr>
        <w:t>2</w:t>
      </w:r>
      <w:r w:rsidRPr="000F39D6">
        <w:rPr>
          <w:sz w:val="28"/>
          <w:szCs w:val="28"/>
          <w:lang w:eastAsia="zh-CN"/>
        </w:rPr>
        <w:t xml:space="preserve"> </w:t>
      </w:r>
    </w:p>
    <w:p w:rsidR="000F39D6" w:rsidRPr="000F39D6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>
        <w:rPr>
          <w:sz w:val="28"/>
          <w:szCs w:val="28"/>
          <w:lang w:eastAsia="zh-CN"/>
        </w:rPr>
        <w:t>3,4</w:t>
      </w:r>
      <w:r w:rsidRPr="000F39D6">
        <w:rPr>
          <w:sz w:val="28"/>
          <w:szCs w:val="28"/>
          <w:lang w:eastAsia="zh-CN"/>
        </w:rPr>
        <w:t>.</w:t>
      </w:r>
    </w:p>
    <w:p w:rsidR="00E740DC" w:rsidRPr="00E740DC" w:rsidRDefault="00E740DC" w:rsidP="00E740DC">
      <w:pPr>
        <w:contextualSpacing/>
        <w:jc w:val="both"/>
        <w:rPr>
          <w:sz w:val="28"/>
          <w:szCs w:val="28"/>
        </w:rPr>
      </w:pPr>
    </w:p>
    <w:p w:rsidR="00E740DC" w:rsidRPr="00E740DC" w:rsidRDefault="00630E5A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E740DC" w:rsidRPr="00E740DC" w:rsidRDefault="000F39D6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Цели и задачи дисциплины, </w:t>
      </w:r>
      <w:r w:rsidR="00E740DC" w:rsidRPr="00E740DC">
        <w:rPr>
          <w:b/>
          <w:sz w:val="28"/>
          <w:szCs w:val="28"/>
        </w:rPr>
        <w:t>требования к результатам освоения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E740DC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>уметь</w:t>
      </w:r>
      <w:r w:rsidRPr="00E740DC">
        <w:rPr>
          <w:sz w:val="28"/>
          <w:szCs w:val="28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 - самостоятельно использовать полученные знания для анализа, оценки и рационализации собственного процесса обучения;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самостоятельно осваивать новую информацию;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формировать собственную мотивацию обучения к овладению профессиональной деятельности;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использовать приемы конспектирования;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правильно организовывать режим работы;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пользоваться всеми видами каталогов, библиографической справочной информацией;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находить необходимые документы, литературу, справочные материалы и т.п.;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- правильно оформлять научные исследования (включая курсовые и дипломные работы), а также другие материалы. 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>знать</w:t>
      </w:r>
      <w:r w:rsidRPr="00E740DC">
        <w:rPr>
          <w:sz w:val="28"/>
          <w:szCs w:val="28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составляющие процесса обучения;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 процесс обучения, формы и методы учебно-познавательной деятельности;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lastRenderedPageBreak/>
        <w:t>- правила оформления реферата, курсовой работы, выпускной квалификационной работы;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структуру библиотечной сети;</w:t>
      </w:r>
    </w:p>
    <w:p w:rsidR="00E740DC" w:rsidRPr="00E740DC" w:rsidRDefault="00E740DC" w:rsidP="00E740DC">
      <w:pPr>
        <w:contextualSpacing/>
        <w:rPr>
          <w:b/>
          <w:sz w:val="28"/>
          <w:szCs w:val="28"/>
        </w:rPr>
      </w:pPr>
      <w:r w:rsidRPr="00E740DC">
        <w:rPr>
          <w:sz w:val="28"/>
          <w:szCs w:val="28"/>
        </w:rPr>
        <w:t>- методику работы с дополнительным материалом.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ab/>
        <w:t>Количество часов на освоение программы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максимальной учебной нагрузки обучающегося 48 часов, том числе: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обязательной аудиторной учебной нагрузки обучающегося 32 часа;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самостоятельная работа 16 часов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E740DC" w:rsidRPr="00E740DC" w:rsidRDefault="000F39D6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i/>
          <w:sz w:val="28"/>
          <w:szCs w:val="28"/>
        </w:rPr>
      </w:pPr>
      <w:r w:rsidRPr="000F39D6">
        <w:rPr>
          <w:b/>
          <w:sz w:val="28"/>
          <w:szCs w:val="28"/>
        </w:rPr>
        <w:t>ОП.14</w:t>
      </w:r>
      <w:r>
        <w:rPr>
          <w:b/>
          <w:sz w:val="28"/>
          <w:szCs w:val="28"/>
        </w:rPr>
        <w:t xml:space="preserve"> </w:t>
      </w:r>
      <w:r w:rsidR="00E740DC" w:rsidRPr="00E740DC">
        <w:rPr>
          <w:b/>
          <w:sz w:val="28"/>
          <w:szCs w:val="28"/>
        </w:rPr>
        <w:t>ЗДОРОВЫЙ ЧЕЛОВЕК И ЕГО ОКРУЖЕНИЕ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u w:val="single"/>
        </w:rPr>
      </w:pPr>
    </w:p>
    <w:p w:rsid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Рабочая программа учебной дисциплины «Здоровый человек и его окружение» является частью  программы подготовки специалистов среднего звена в соответствии с ФГОС по специальности 31.02.02.  «Акушерское дело».</w:t>
      </w:r>
      <w:r w:rsidR="00DA3DE3" w:rsidRPr="00DA3DE3">
        <w:rPr>
          <w:sz w:val="28"/>
          <w:szCs w:val="28"/>
        </w:rPr>
        <w:t xml:space="preserve"> </w:t>
      </w:r>
      <w:r w:rsidR="00DA3DE3" w:rsidRPr="00E740DC">
        <w:rPr>
          <w:sz w:val="28"/>
          <w:szCs w:val="28"/>
        </w:rPr>
        <w:t>Учебная дис</w:t>
      </w:r>
      <w:r w:rsidR="00DA3DE3">
        <w:rPr>
          <w:sz w:val="28"/>
          <w:szCs w:val="28"/>
        </w:rPr>
        <w:t>циплина профессионального цикла.</w:t>
      </w:r>
    </w:p>
    <w:p w:rsidR="00DA3DE3" w:rsidRPr="00E740DC" w:rsidRDefault="00DA3DE3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contextualSpacing/>
        <w:jc w:val="both"/>
        <w:rPr>
          <w:sz w:val="28"/>
          <w:szCs w:val="28"/>
        </w:rPr>
      </w:pPr>
    </w:p>
    <w:p w:rsidR="00DA3DE3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курс 2 </w:t>
      </w:r>
    </w:p>
    <w:p w:rsidR="000F39D6" w:rsidRPr="000F39D6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семестр </w:t>
      </w:r>
      <w:r w:rsidR="005E3CDB">
        <w:rPr>
          <w:sz w:val="28"/>
          <w:szCs w:val="28"/>
        </w:rPr>
        <w:t>3,4</w:t>
      </w:r>
    </w:p>
    <w:p w:rsidR="00E740DC" w:rsidRPr="00E740DC" w:rsidRDefault="00E740DC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ab/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E740DC" w:rsidRPr="00E740DC" w:rsidRDefault="00DA3DE3" w:rsidP="00DA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="00E740DC" w:rsidRPr="00E740DC">
        <w:rPr>
          <w:b/>
          <w:sz w:val="28"/>
          <w:szCs w:val="28"/>
        </w:rPr>
        <w:t>требования к результатам освоения дисциплины:</w:t>
      </w:r>
    </w:p>
    <w:p w:rsidR="00E740DC" w:rsidRPr="00DA3DE3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E740DC">
        <w:rPr>
          <w:sz w:val="28"/>
          <w:szCs w:val="28"/>
        </w:rPr>
        <w:t>В результате освоения дисци</w:t>
      </w:r>
      <w:r w:rsidR="005E3CDB">
        <w:rPr>
          <w:sz w:val="28"/>
          <w:szCs w:val="28"/>
        </w:rPr>
        <w:t xml:space="preserve">плины обучающийся должен </w:t>
      </w:r>
      <w:r w:rsidR="005E3CDB" w:rsidRPr="00DA3DE3">
        <w:rPr>
          <w:b/>
          <w:sz w:val="28"/>
          <w:szCs w:val="28"/>
        </w:rPr>
        <w:t>уметь:</w:t>
      </w:r>
    </w:p>
    <w:p w:rsidR="00E740DC" w:rsidRPr="00E740DC" w:rsidRDefault="00E740DC" w:rsidP="00E740DC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N w:val="0"/>
        <w:adjustRightInd w:val="0"/>
        <w:ind w:left="0" w:right="-84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оценивать параметры физиологического развития человека в разные возрастные периоды;</w:t>
      </w:r>
    </w:p>
    <w:p w:rsidR="00E740DC" w:rsidRPr="00E740DC" w:rsidRDefault="00E740DC" w:rsidP="00E740DC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N w:val="0"/>
        <w:adjustRightInd w:val="0"/>
        <w:ind w:left="0" w:right="-84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E740DC" w:rsidRPr="00E740DC" w:rsidRDefault="00E740DC" w:rsidP="00E740DC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N w:val="0"/>
        <w:adjustRightInd w:val="0"/>
        <w:ind w:left="0" w:right="-84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обучать население особенностям сохранения и укрепления здоровья в разные возрастные  периоды и вопросам планирования семьи</w:t>
      </w:r>
    </w:p>
    <w:p w:rsidR="00E740DC" w:rsidRPr="00E740DC" w:rsidRDefault="00E740DC" w:rsidP="00E740DC">
      <w:pPr>
        <w:tabs>
          <w:tab w:val="left" w:pos="379"/>
          <w:tab w:val="left" w:pos="567"/>
          <w:tab w:val="left" w:pos="708"/>
        </w:tabs>
        <w:ind w:right="-84" w:firstLine="284"/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В результате освоения дисциплины обучающийся должен </w:t>
      </w:r>
      <w:r w:rsidRPr="00DA3DE3">
        <w:rPr>
          <w:b/>
          <w:sz w:val="28"/>
          <w:szCs w:val="28"/>
        </w:rPr>
        <w:t>знать:</w:t>
      </w:r>
    </w:p>
    <w:p w:rsidR="00E740DC" w:rsidRPr="00E740DC" w:rsidRDefault="00E740DC" w:rsidP="00E740D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N w:val="0"/>
        <w:adjustRightInd w:val="0"/>
        <w:ind w:left="0" w:right="140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содержание понятий «здоровье», «качество жизни», «факторы риска болезни»;</w:t>
      </w:r>
    </w:p>
    <w:p w:rsidR="00E740DC" w:rsidRPr="00E740DC" w:rsidRDefault="00E740DC" w:rsidP="00E740D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uppressAutoHyphens w:val="0"/>
        <w:autoSpaceDN w:val="0"/>
        <w:adjustRightInd w:val="0"/>
        <w:ind w:left="0" w:right="140" w:firstLine="284"/>
        <w:contextualSpacing/>
        <w:jc w:val="both"/>
        <w:rPr>
          <w:sz w:val="28"/>
          <w:szCs w:val="28"/>
        </w:rPr>
      </w:pPr>
      <w:r w:rsidRPr="00E740DC">
        <w:rPr>
          <w:color w:val="000000"/>
          <w:sz w:val="28"/>
          <w:szCs w:val="28"/>
        </w:rPr>
        <w:t>основные факторы риска развития болезней в разные возрастные периоды;</w:t>
      </w:r>
    </w:p>
    <w:p w:rsidR="00E740DC" w:rsidRPr="00E740DC" w:rsidRDefault="00E740DC" w:rsidP="00E740DC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N w:val="0"/>
        <w:adjustRightInd w:val="0"/>
        <w:ind w:left="0" w:right="-84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периоды жизнедеятельности человека;</w:t>
      </w:r>
    </w:p>
    <w:p w:rsidR="00E740DC" w:rsidRPr="00E740DC" w:rsidRDefault="00E740DC" w:rsidP="00E740DC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N w:val="0"/>
        <w:adjustRightInd w:val="0"/>
        <w:ind w:left="0" w:right="-84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анатомо-физиологические  и психологические особенности человека;</w:t>
      </w:r>
    </w:p>
    <w:p w:rsidR="00E740DC" w:rsidRPr="00E740DC" w:rsidRDefault="00E740DC" w:rsidP="00E740DC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N w:val="0"/>
        <w:adjustRightInd w:val="0"/>
        <w:ind w:left="0" w:right="140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основные закономерности и правила  оценки физического, нервно-психического и социального развития;</w:t>
      </w:r>
    </w:p>
    <w:p w:rsidR="00E740DC" w:rsidRPr="00E740DC" w:rsidRDefault="00E740DC" w:rsidP="00E740DC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универсальные потребности человека в разные возрастные периоды;</w:t>
      </w:r>
    </w:p>
    <w:p w:rsidR="00E740DC" w:rsidRPr="00E740DC" w:rsidRDefault="00E740DC" w:rsidP="00E740DC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значение семьи в жизни человека.</w:t>
      </w:r>
    </w:p>
    <w:p w:rsidR="00E740DC" w:rsidRPr="00E740DC" w:rsidRDefault="00E740DC" w:rsidP="00E740DC">
      <w:pPr>
        <w:ind w:firstLine="284"/>
        <w:contextualSpacing/>
        <w:jc w:val="both"/>
        <w:rPr>
          <w:sz w:val="28"/>
          <w:szCs w:val="28"/>
        </w:rPr>
      </w:pPr>
      <w:proofErr w:type="gramStart"/>
      <w:r w:rsidRPr="00E740DC">
        <w:rPr>
          <w:sz w:val="28"/>
          <w:szCs w:val="28"/>
        </w:rPr>
        <w:t>Требования  к</w:t>
      </w:r>
      <w:proofErr w:type="gramEnd"/>
      <w:r w:rsidRPr="00E740DC">
        <w:rPr>
          <w:sz w:val="28"/>
          <w:szCs w:val="28"/>
        </w:rPr>
        <w:t xml:space="preserve">  результатам  освоения  программы  подготовки  специалистов  среднего  звена</w:t>
      </w:r>
    </w:p>
    <w:p w:rsidR="00E740DC" w:rsidRPr="00E740DC" w:rsidRDefault="00E740DC" w:rsidP="00E740DC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lastRenderedPageBreak/>
        <w:tab/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ab/>
        <w:t>Количество часов на освоение программы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Максимальной учебной нагрузки обучающегося 162 часов, в том числе:</w:t>
      </w:r>
    </w:p>
    <w:p w:rsidR="00E740DC" w:rsidRPr="00E740DC" w:rsidRDefault="00E740DC" w:rsidP="00E740D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обязательной аудиторной учебной нагрузки обучающегося 108 часов;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самостоятельной работы обучающегося 54 часов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040B1B" w:rsidRPr="00DA3DE3" w:rsidRDefault="00DA3DE3" w:rsidP="00DA3DE3">
      <w:pPr>
        <w:keepNext/>
        <w:contextualSpacing/>
        <w:jc w:val="center"/>
        <w:outlineLvl w:val="0"/>
        <w:rPr>
          <w:color w:val="00000A"/>
          <w:sz w:val="28"/>
          <w:szCs w:val="28"/>
          <w:lang w:eastAsia="ru-RU"/>
        </w:rPr>
      </w:pPr>
      <w:r>
        <w:rPr>
          <w:b/>
          <w:color w:val="00000A"/>
          <w:sz w:val="28"/>
          <w:szCs w:val="28"/>
          <w:lang w:eastAsia="ru-RU"/>
        </w:rPr>
        <w:t xml:space="preserve">      АННОТАЦИИ К ПРОГРАММАМ </w:t>
      </w:r>
      <w:proofErr w:type="gramStart"/>
      <w:r w:rsidR="00040B1B" w:rsidRPr="00040B1B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="00040B1B" w:rsidRPr="00040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40B1B" w:rsidRPr="00040B1B">
        <w:rPr>
          <w:b/>
          <w:sz w:val="28"/>
          <w:szCs w:val="28"/>
        </w:rPr>
        <w:t>МОДУЛ</w:t>
      </w:r>
      <w:r>
        <w:rPr>
          <w:b/>
          <w:sz w:val="28"/>
          <w:szCs w:val="28"/>
        </w:rPr>
        <w:t>ЕЙ</w:t>
      </w:r>
      <w:proofErr w:type="gramEnd"/>
    </w:p>
    <w:p w:rsidR="00040B1B" w:rsidRPr="00040B1B" w:rsidRDefault="00040B1B" w:rsidP="00BE3524">
      <w:pPr>
        <w:contextualSpacing/>
        <w:rPr>
          <w:b/>
          <w:sz w:val="28"/>
          <w:szCs w:val="28"/>
        </w:rPr>
      </w:pPr>
    </w:p>
    <w:p w:rsid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b/>
          <w:bCs/>
          <w:sz w:val="28"/>
          <w:szCs w:val="28"/>
        </w:rPr>
        <w:t xml:space="preserve">ПМ.01 </w:t>
      </w:r>
      <w:r w:rsidRPr="00040B1B">
        <w:rPr>
          <w:b/>
          <w:sz w:val="28"/>
          <w:szCs w:val="28"/>
        </w:rPr>
        <w:t xml:space="preserve">Медицинская и медико-социальная помощь женщине, новорожденному, семье   при физиологическом течении </w:t>
      </w:r>
      <w:proofErr w:type="gramStart"/>
      <w:r w:rsidRPr="00040B1B">
        <w:rPr>
          <w:b/>
          <w:sz w:val="28"/>
          <w:szCs w:val="28"/>
        </w:rPr>
        <w:t xml:space="preserve">беременности,   </w:t>
      </w:r>
      <w:proofErr w:type="gramEnd"/>
      <w:r w:rsidRPr="00040B1B">
        <w:rPr>
          <w:b/>
          <w:sz w:val="28"/>
          <w:szCs w:val="28"/>
        </w:rPr>
        <w:t xml:space="preserve">     родов, послеродового периода</w:t>
      </w:r>
    </w:p>
    <w:p w:rsidR="00DA3DE3" w:rsidRPr="00BE3524" w:rsidRDefault="00DA3DE3" w:rsidP="00DA3DE3">
      <w:pPr>
        <w:contextualSpacing/>
        <w:jc w:val="both"/>
        <w:rPr>
          <w:sz w:val="28"/>
          <w:szCs w:val="28"/>
        </w:rPr>
      </w:pPr>
    </w:p>
    <w:p w:rsidR="00040B1B" w:rsidRPr="00040B1B" w:rsidRDefault="00040B1B" w:rsidP="00BE3524">
      <w:pPr>
        <w:ind w:firstLine="737"/>
        <w:contextualSpacing/>
        <w:jc w:val="both"/>
        <w:rPr>
          <w:sz w:val="28"/>
          <w:szCs w:val="28"/>
        </w:rPr>
      </w:pPr>
      <w:proofErr w:type="gramStart"/>
      <w:r w:rsidRPr="00040B1B">
        <w:rPr>
          <w:sz w:val="28"/>
          <w:szCs w:val="28"/>
        </w:rPr>
        <w:t>Рабочая  программа</w:t>
      </w:r>
      <w:proofErr w:type="gramEnd"/>
      <w:r w:rsidRPr="00040B1B">
        <w:rPr>
          <w:sz w:val="28"/>
          <w:szCs w:val="28"/>
        </w:rPr>
        <w:t xml:space="preserve"> профессионального модуля ПМ.01 «Медицинская и медико-социальная помощь женщине, новорожденному, семье при физиологическом течении беременности, родов, послеродового периода» – является частью  основной ППССЗ в соответствии с ФГОС по специальности 31.02.02 Акушерское дело.</w:t>
      </w:r>
    </w:p>
    <w:p w:rsidR="00040B1B" w:rsidRPr="00040B1B" w:rsidRDefault="00040B1B" w:rsidP="00040B1B">
      <w:pPr>
        <w:ind w:firstLine="737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 В части освоения основного вида профессиональной деятельности (ВПД) и соответствующих профессиональных компетенций (ПК):</w:t>
      </w:r>
    </w:p>
    <w:p w:rsidR="00BE3524" w:rsidRPr="000845E9" w:rsidRDefault="00BE3524" w:rsidP="00BE3524">
      <w:pPr>
        <w:pStyle w:val="Default"/>
        <w:spacing w:line="360" w:lineRule="auto"/>
        <w:rPr>
          <w:sz w:val="28"/>
          <w:szCs w:val="28"/>
        </w:rPr>
      </w:pPr>
      <w:r w:rsidRPr="000845E9"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0845E9">
        <w:rPr>
          <w:sz w:val="28"/>
          <w:szCs w:val="28"/>
        </w:rPr>
        <w:t xml:space="preserve">1. Проводить диспансеризацию и патронаж беременных и родильниц. </w:t>
      </w:r>
    </w:p>
    <w:p w:rsidR="00BE3524" w:rsidRPr="000845E9" w:rsidRDefault="00BE3524" w:rsidP="00BE3524">
      <w:pPr>
        <w:pStyle w:val="Default"/>
        <w:spacing w:line="360" w:lineRule="auto"/>
        <w:rPr>
          <w:sz w:val="28"/>
          <w:szCs w:val="28"/>
        </w:rPr>
      </w:pPr>
      <w:r w:rsidRPr="000845E9"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0845E9">
        <w:rPr>
          <w:sz w:val="28"/>
          <w:szCs w:val="28"/>
        </w:rPr>
        <w:t xml:space="preserve">2. Проводить </w:t>
      </w:r>
      <w:proofErr w:type="spellStart"/>
      <w:r w:rsidRPr="000845E9">
        <w:rPr>
          <w:sz w:val="28"/>
          <w:szCs w:val="28"/>
        </w:rPr>
        <w:t>физиопсихопрофилактическую</w:t>
      </w:r>
      <w:proofErr w:type="spellEnd"/>
      <w:r w:rsidRPr="000845E9">
        <w:rPr>
          <w:sz w:val="28"/>
          <w:szCs w:val="28"/>
        </w:rPr>
        <w:t xml:space="preserve"> подготовку беременных к родам, обучение мерам профилактики осложнений беременности, родов и послеродового периода. </w:t>
      </w:r>
    </w:p>
    <w:p w:rsidR="00BE3524" w:rsidRPr="000845E9" w:rsidRDefault="00BE3524" w:rsidP="00BE3524">
      <w:pPr>
        <w:pStyle w:val="Default"/>
        <w:spacing w:line="360" w:lineRule="auto"/>
        <w:rPr>
          <w:sz w:val="28"/>
          <w:szCs w:val="28"/>
        </w:rPr>
      </w:pPr>
      <w:r w:rsidRPr="000845E9"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0845E9">
        <w:rPr>
          <w:sz w:val="28"/>
          <w:szCs w:val="28"/>
        </w:rPr>
        <w:t xml:space="preserve">3. Оказывать лечебно-диагностическую помощь при физиологической беременности, родах и в послеродовом периоде. </w:t>
      </w:r>
    </w:p>
    <w:p w:rsidR="00BE3524" w:rsidRPr="000845E9" w:rsidRDefault="00BE3524" w:rsidP="00BE3524">
      <w:pPr>
        <w:pStyle w:val="Default"/>
        <w:spacing w:line="360" w:lineRule="auto"/>
        <w:rPr>
          <w:sz w:val="28"/>
          <w:szCs w:val="28"/>
        </w:rPr>
      </w:pPr>
      <w:r w:rsidRPr="000845E9"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0845E9">
        <w:rPr>
          <w:sz w:val="28"/>
          <w:szCs w:val="28"/>
        </w:rPr>
        <w:t xml:space="preserve">4. Оказывать акушерское пособие при физиологических родах. </w:t>
      </w:r>
    </w:p>
    <w:p w:rsidR="00BE3524" w:rsidRPr="000845E9" w:rsidRDefault="00BE3524" w:rsidP="00BE3524">
      <w:pPr>
        <w:pStyle w:val="Default"/>
        <w:spacing w:line="360" w:lineRule="auto"/>
        <w:rPr>
          <w:sz w:val="28"/>
          <w:szCs w:val="28"/>
        </w:rPr>
      </w:pPr>
      <w:r w:rsidRPr="000845E9"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0845E9">
        <w:rPr>
          <w:sz w:val="28"/>
          <w:szCs w:val="28"/>
        </w:rPr>
        <w:t xml:space="preserve">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 </w:t>
      </w:r>
    </w:p>
    <w:p w:rsidR="00BE3524" w:rsidRPr="00737749" w:rsidRDefault="00BE3524" w:rsidP="00BE3524">
      <w:pPr>
        <w:pStyle w:val="Default"/>
        <w:spacing w:line="360" w:lineRule="auto"/>
        <w:rPr>
          <w:sz w:val="28"/>
          <w:szCs w:val="28"/>
        </w:rPr>
      </w:pPr>
      <w:r w:rsidRPr="000845E9"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0845E9">
        <w:rPr>
          <w:sz w:val="28"/>
          <w:szCs w:val="28"/>
        </w:rPr>
        <w:t>6.</w:t>
      </w:r>
      <w:r w:rsidRPr="00737749">
        <w:rPr>
          <w:sz w:val="28"/>
          <w:szCs w:val="28"/>
        </w:rPr>
        <w:t xml:space="preserve"> Применять лекарственные средства по назначению врача. </w:t>
      </w:r>
    </w:p>
    <w:p w:rsidR="00BE3524" w:rsidRDefault="00BE3524" w:rsidP="00BE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737749">
        <w:rPr>
          <w:sz w:val="28"/>
          <w:szCs w:val="28"/>
        </w:rPr>
        <w:t>7. Информировать пациентов по вопросам охраны материнства и детства, медицинского страхования.</w:t>
      </w:r>
    </w:p>
    <w:p w:rsidR="00DA3DE3" w:rsidRDefault="00DA3DE3" w:rsidP="00DA3DE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3  </w:t>
      </w:r>
    </w:p>
    <w:p w:rsidR="00DA3DE3" w:rsidRDefault="00DA3DE3" w:rsidP="00DA3DE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семестр 5</w:t>
      </w:r>
    </w:p>
    <w:p w:rsidR="00DA3DE3" w:rsidRDefault="00DA3DE3" w:rsidP="00BE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A3DE3" w:rsidRPr="00737749" w:rsidRDefault="00DA3DE3" w:rsidP="00BE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40B1B" w:rsidRPr="00040B1B" w:rsidRDefault="00040B1B" w:rsidP="00DA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040B1B">
        <w:rPr>
          <w:b/>
          <w:sz w:val="28"/>
          <w:szCs w:val="28"/>
        </w:rPr>
        <w:lastRenderedPageBreak/>
        <w:t>Цели и задачи модул</w:t>
      </w:r>
      <w:r w:rsidR="00DA3DE3">
        <w:rPr>
          <w:b/>
          <w:sz w:val="28"/>
          <w:szCs w:val="28"/>
        </w:rPr>
        <w:t xml:space="preserve">я, </w:t>
      </w:r>
      <w:r w:rsidRPr="00040B1B">
        <w:rPr>
          <w:b/>
          <w:sz w:val="28"/>
          <w:szCs w:val="28"/>
        </w:rPr>
        <w:t>требования к результатам освоения модуля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иметь практический опыт:</w:t>
      </w:r>
    </w:p>
    <w:p w:rsidR="00040B1B" w:rsidRPr="00040B1B" w:rsidRDefault="00040B1B" w:rsidP="00040B1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проведения диспансеризации и патронажа беременной и родильницы;</w:t>
      </w:r>
    </w:p>
    <w:p w:rsidR="00040B1B" w:rsidRPr="00040B1B" w:rsidRDefault="00040B1B" w:rsidP="00040B1B">
      <w:pPr>
        <w:pStyle w:val="Default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proofErr w:type="spellStart"/>
      <w:r w:rsidRPr="00040B1B">
        <w:rPr>
          <w:sz w:val="28"/>
          <w:szCs w:val="28"/>
        </w:rPr>
        <w:t>физиопсихопрофилактической</w:t>
      </w:r>
      <w:proofErr w:type="spellEnd"/>
      <w:r w:rsidRPr="00040B1B">
        <w:rPr>
          <w:sz w:val="28"/>
          <w:szCs w:val="28"/>
        </w:rPr>
        <w:t xml:space="preserve"> подготовки беременной к родам; </w:t>
      </w:r>
    </w:p>
    <w:p w:rsidR="00040B1B" w:rsidRPr="00040B1B" w:rsidRDefault="00040B1B" w:rsidP="00040B1B">
      <w:pPr>
        <w:pStyle w:val="Default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проведения ухода, обследования беременных, рожениц, родильниц, новорожденных; </w:t>
      </w:r>
    </w:p>
    <w:p w:rsidR="00040B1B" w:rsidRPr="00040B1B" w:rsidRDefault="00040B1B" w:rsidP="00040B1B">
      <w:pPr>
        <w:pStyle w:val="Default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оказания акушерского пособия при физиологических родах и проведения первичного туалета новорожденного; </w:t>
      </w:r>
    </w:p>
    <w:p w:rsidR="00040B1B" w:rsidRPr="00040B1B" w:rsidRDefault="00040B1B" w:rsidP="00040B1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 xml:space="preserve">оказания помощи родильнице при грудном вскармливании и уходу за новорожденным; </w:t>
      </w:r>
    </w:p>
    <w:p w:rsidR="00040B1B" w:rsidRPr="00040B1B" w:rsidRDefault="00040B1B" w:rsidP="00040B1B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уметь:</w:t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</w:p>
    <w:p w:rsidR="00040B1B" w:rsidRPr="00040B1B" w:rsidRDefault="00040B1B" w:rsidP="00040B1B">
      <w:pPr>
        <w:numPr>
          <w:ilvl w:val="0"/>
          <w:numId w:val="17"/>
        </w:numPr>
        <w:tabs>
          <w:tab w:val="clear" w:pos="1440"/>
          <w:tab w:val="num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владеть манипуляционной техникой в акушерском деле;</w:t>
      </w:r>
    </w:p>
    <w:p w:rsidR="00040B1B" w:rsidRPr="00040B1B" w:rsidRDefault="00040B1B" w:rsidP="00040B1B">
      <w:pPr>
        <w:numPr>
          <w:ilvl w:val="0"/>
          <w:numId w:val="17"/>
        </w:numPr>
        <w:tabs>
          <w:tab w:val="clear" w:pos="1440"/>
          <w:tab w:val="num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проводить </w:t>
      </w:r>
      <w:proofErr w:type="spellStart"/>
      <w:r w:rsidRPr="00040B1B">
        <w:rPr>
          <w:sz w:val="28"/>
          <w:szCs w:val="28"/>
        </w:rPr>
        <w:t>физиопсихопрофилактическую</w:t>
      </w:r>
      <w:proofErr w:type="spellEnd"/>
      <w:r w:rsidRPr="00040B1B">
        <w:rPr>
          <w:sz w:val="28"/>
          <w:szCs w:val="28"/>
        </w:rPr>
        <w:t xml:space="preserve"> подготовку беременной к родам;</w:t>
      </w:r>
    </w:p>
    <w:p w:rsidR="00040B1B" w:rsidRPr="00040B1B" w:rsidRDefault="00040B1B" w:rsidP="00040B1B">
      <w:pPr>
        <w:numPr>
          <w:ilvl w:val="0"/>
          <w:numId w:val="17"/>
        </w:numPr>
        <w:tabs>
          <w:tab w:val="clear" w:pos="1440"/>
          <w:tab w:val="num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выполнять уход, обследование и наблюдение за здоровой беременной, роженицей, родильницей, новорожденным;</w:t>
      </w:r>
    </w:p>
    <w:p w:rsidR="00040B1B" w:rsidRPr="00040B1B" w:rsidRDefault="00040B1B" w:rsidP="00040B1B">
      <w:pPr>
        <w:numPr>
          <w:ilvl w:val="0"/>
          <w:numId w:val="17"/>
        </w:numPr>
        <w:tabs>
          <w:tab w:val="clear" w:pos="1440"/>
          <w:tab w:val="num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выполнять акушерское пособие при физиологических родах и проводить первичный туалет новорожденного;</w:t>
      </w:r>
    </w:p>
    <w:p w:rsidR="00040B1B" w:rsidRPr="00040B1B" w:rsidRDefault="00040B1B" w:rsidP="00040B1B">
      <w:pPr>
        <w:numPr>
          <w:ilvl w:val="0"/>
          <w:numId w:val="17"/>
        </w:numPr>
        <w:tabs>
          <w:tab w:val="clear" w:pos="1440"/>
          <w:tab w:val="num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информировать пациентов по вопросам охраны материнства и детства;</w:t>
      </w:r>
    </w:p>
    <w:p w:rsidR="00040B1B" w:rsidRPr="00040B1B" w:rsidRDefault="00040B1B" w:rsidP="00040B1B">
      <w:pPr>
        <w:numPr>
          <w:ilvl w:val="0"/>
          <w:numId w:val="17"/>
        </w:numPr>
        <w:tabs>
          <w:tab w:val="clear" w:pos="1440"/>
          <w:tab w:val="num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проводить санитарно-просветительскую работу с беременными, роженицами и родильницами;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знать: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медико-социальные аспекты родовспоможения;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физиологию беременности, диагностику;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охрану репродуктивного здоровья, антенатальную охрану плода;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принципы ведения и методы обследования женщины во время беременности;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proofErr w:type="spellStart"/>
      <w:r w:rsidRPr="00040B1B">
        <w:rPr>
          <w:sz w:val="28"/>
          <w:szCs w:val="28"/>
        </w:rPr>
        <w:t>физиопсихопрофилактическую</w:t>
      </w:r>
      <w:proofErr w:type="spellEnd"/>
      <w:r w:rsidRPr="00040B1B">
        <w:rPr>
          <w:sz w:val="28"/>
          <w:szCs w:val="28"/>
        </w:rPr>
        <w:t xml:space="preserve"> подготовку беременных к родам;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роды, периоды родов;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ведение родов и послеродового периода;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принципы профилактики акушерских осложнений;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показания и противопоказания к применению лекарственных препаратов при физиологическом течении беременности, родов, послеродового периода;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анатомические и физиологические особенности периода новорожденности, оценку состояния новорожденного;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основные принципы и преимущества грудного вскармливания;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 вакцинацию против туберкулеза (БЦЖ);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lastRenderedPageBreak/>
        <w:t xml:space="preserve">этические и </w:t>
      </w:r>
      <w:proofErr w:type="spellStart"/>
      <w:r w:rsidRPr="00040B1B">
        <w:rPr>
          <w:sz w:val="28"/>
          <w:szCs w:val="28"/>
        </w:rPr>
        <w:t>деонтологические</w:t>
      </w:r>
      <w:proofErr w:type="spellEnd"/>
      <w:r w:rsidRPr="00040B1B">
        <w:rPr>
          <w:sz w:val="28"/>
          <w:szCs w:val="28"/>
        </w:rPr>
        <w:t xml:space="preserve"> особенности обслуживания женщин в учреждениях родовспоможения с учетом культурных и религиозных различий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b/>
          <w:sz w:val="28"/>
          <w:szCs w:val="28"/>
        </w:rPr>
      </w:pPr>
    </w:p>
    <w:p w:rsidR="00040B1B" w:rsidRDefault="00040B1B" w:rsidP="00DA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DA3DE3" w:rsidRPr="00040B1B" w:rsidRDefault="00DA3DE3" w:rsidP="00DA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Всего часов: максимальной учебной нагрузки обучающегося</w:t>
      </w:r>
      <w:r w:rsidR="00685894">
        <w:rPr>
          <w:sz w:val="28"/>
          <w:szCs w:val="28"/>
        </w:rPr>
        <w:t xml:space="preserve"> с учетом практик</w:t>
      </w:r>
      <w:r w:rsidRPr="00040B1B">
        <w:rPr>
          <w:sz w:val="28"/>
          <w:szCs w:val="28"/>
        </w:rPr>
        <w:t xml:space="preserve"> – </w:t>
      </w:r>
      <w:r w:rsidR="00685894">
        <w:rPr>
          <w:sz w:val="28"/>
          <w:szCs w:val="28"/>
        </w:rPr>
        <w:t>477</w:t>
      </w:r>
      <w:r w:rsidRPr="00040B1B">
        <w:rPr>
          <w:sz w:val="28"/>
          <w:szCs w:val="28"/>
        </w:rPr>
        <w:t xml:space="preserve"> часов, включая: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обязательной аудиторной учебной </w:t>
      </w:r>
      <w:r w:rsidR="00D665B7">
        <w:rPr>
          <w:sz w:val="28"/>
          <w:szCs w:val="28"/>
        </w:rPr>
        <w:t xml:space="preserve">нагрузки обучающегося – </w:t>
      </w:r>
      <w:r w:rsidR="00685894">
        <w:rPr>
          <w:sz w:val="28"/>
          <w:szCs w:val="28"/>
        </w:rPr>
        <w:t>186</w:t>
      </w:r>
      <w:r w:rsidR="00D665B7">
        <w:rPr>
          <w:sz w:val="28"/>
          <w:szCs w:val="28"/>
        </w:rPr>
        <w:t xml:space="preserve"> часов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самостоятельная</w:t>
      </w:r>
      <w:r w:rsidR="00D665B7">
        <w:rPr>
          <w:sz w:val="28"/>
          <w:szCs w:val="28"/>
        </w:rPr>
        <w:t xml:space="preserve"> работа </w:t>
      </w:r>
      <w:proofErr w:type="gramStart"/>
      <w:r w:rsidR="00D665B7">
        <w:rPr>
          <w:sz w:val="28"/>
          <w:szCs w:val="28"/>
        </w:rPr>
        <w:t>обучающегося  –</w:t>
      </w:r>
      <w:proofErr w:type="gramEnd"/>
      <w:r w:rsidR="00D665B7">
        <w:rPr>
          <w:sz w:val="28"/>
          <w:szCs w:val="28"/>
        </w:rPr>
        <w:t xml:space="preserve">  99 часов</w:t>
      </w:r>
      <w:r w:rsidRPr="00040B1B">
        <w:rPr>
          <w:sz w:val="28"/>
          <w:szCs w:val="28"/>
        </w:rPr>
        <w:t>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учебной практики – 72 часа; </w:t>
      </w:r>
    </w:p>
    <w:p w:rsidR="00040B1B" w:rsidRDefault="00040B1B" w:rsidP="00040B1B">
      <w:pPr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производственной практики – 108 часов.</w:t>
      </w:r>
    </w:p>
    <w:p w:rsidR="00D665B7" w:rsidRDefault="00D665B7" w:rsidP="00040B1B">
      <w:pPr>
        <w:contextualSpacing/>
        <w:rPr>
          <w:sz w:val="28"/>
          <w:szCs w:val="28"/>
        </w:rPr>
      </w:pPr>
    </w:p>
    <w:p w:rsidR="00D665B7" w:rsidRPr="00040B1B" w:rsidRDefault="00D665B7" w:rsidP="00040B1B">
      <w:pPr>
        <w:contextualSpacing/>
        <w:rPr>
          <w:sz w:val="28"/>
          <w:szCs w:val="28"/>
        </w:rPr>
      </w:pPr>
    </w:p>
    <w:p w:rsidR="00040B1B" w:rsidRDefault="00DA3DE3" w:rsidP="00DA3DE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040B1B" w:rsidRPr="00040B1B">
        <w:rPr>
          <w:b/>
          <w:sz w:val="28"/>
          <w:szCs w:val="28"/>
        </w:rPr>
        <w:t>.02 Медицинская помощь беременным и детям при заболеваниях, отравлениях и травмах</w:t>
      </w:r>
    </w:p>
    <w:p w:rsidR="00DA3DE3" w:rsidRPr="00040B1B" w:rsidRDefault="00DA3DE3" w:rsidP="00DA3DE3">
      <w:pPr>
        <w:contextualSpacing/>
        <w:jc w:val="center"/>
        <w:rPr>
          <w:b/>
          <w:i/>
          <w:sz w:val="28"/>
          <w:szCs w:val="28"/>
        </w:rPr>
      </w:pPr>
    </w:p>
    <w:p w:rsidR="00DA3DE3" w:rsidRPr="00040B1B" w:rsidRDefault="00DA3DE3" w:rsidP="00040B1B">
      <w:pPr>
        <w:contextualSpacing/>
        <w:rPr>
          <w:b/>
          <w:sz w:val="28"/>
          <w:szCs w:val="28"/>
        </w:rPr>
      </w:pPr>
    </w:p>
    <w:p w:rsidR="00040B1B" w:rsidRPr="00040B1B" w:rsidRDefault="00040B1B" w:rsidP="00040B1B">
      <w:pPr>
        <w:pStyle w:val="3"/>
        <w:shd w:val="clear" w:color="auto" w:fill="auto"/>
        <w:spacing w:before="0" w:after="0" w:line="240" w:lineRule="auto"/>
        <w:ind w:left="120" w:firstLine="588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Рабочая программа профессионального модуля ПМ 02 Медицинская помощь беременным и детям при заболеваниях, отравлениях и травмах является частью программы подготовки специалистов среднего звена в соответствии с ФГОС по </w:t>
      </w:r>
      <w:proofErr w:type="gramStart"/>
      <w:r w:rsidRPr="00040B1B">
        <w:rPr>
          <w:sz w:val="28"/>
          <w:szCs w:val="28"/>
        </w:rPr>
        <w:t>специальности  СПО</w:t>
      </w:r>
      <w:proofErr w:type="gramEnd"/>
      <w:r w:rsidRPr="00040B1B">
        <w:rPr>
          <w:sz w:val="28"/>
          <w:szCs w:val="28"/>
        </w:rPr>
        <w:t xml:space="preserve"> </w:t>
      </w:r>
      <w:r w:rsidRPr="00040B1B">
        <w:rPr>
          <w:b/>
          <w:sz w:val="28"/>
          <w:szCs w:val="28"/>
        </w:rPr>
        <w:t>31.02.02 Акушерское дело</w:t>
      </w:r>
      <w:r w:rsidRPr="00040B1B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040B1B" w:rsidRPr="00040B1B" w:rsidRDefault="00040B1B" w:rsidP="00040B1B">
      <w:pPr>
        <w:pStyle w:val="3"/>
        <w:shd w:val="clear" w:color="auto" w:fill="auto"/>
        <w:spacing w:before="0" w:after="0" w:line="240" w:lineRule="auto"/>
        <w:ind w:left="142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Медицинская помощь беременным и детям при заболеваниях, отравлениях и    травмах и соответствующих профессиональных компетенций (ПК):</w:t>
      </w:r>
    </w:p>
    <w:p w:rsidR="00040B1B" w:rsidRPr="00040B1B" w:rsidRDefault="00040B1B" w:rsidP="00040B1B">
      <w:pPr>
        <w:ind w:left="1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ПК 2.1. Проводить </w:t>
      </w:r>
      <w:proofErr w:type="spellStart"/>
      <w:r w:rsidRPr="00040B1B">
        <w:rPr>
          <w:sz w:val="28"/>
          <w:szCs w:val="28"/>
        </w:rPr>
        <w:t>лечебно</w:t>
      </w:r>
      <w:proofErr w:type="spellEnd"/>
      <w:r w:rsidRPr="00040B1B">
        <w:rPr>
          <w:sz w:val="28"/>
          <w:szCs w:val="28"/>
        </w:rPr>
        <w:t xml:space="preserve"> - диагностическую, профилактическую, санитарно-просветительную работу с пациентами с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патологией под руководством врача.</w:t>
      </w:r>
    </w:p>
    <w:p w:rsidR="00040B1B" w:rsidRPr="00040B1B" w:rsidRDefault="00040B1B" w:rsidP="00040B1B">
      <w:pPr>
        <w:ind w:left="1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040B1B" w:rsidRDefault="00040B1B" w:rsidP="00040B1B">
      <w:pPr>
        <w:pStyle w:val="3"/>
        <w:shd w:val="clear" w:color="auto" w:fill="auto"/>
        <w:spacing w:before="0" w:after="0" w:line="240" w:lineRule="auto"/>
        <w:ind w:left="1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</w:t>
      </w:r>
    </w:p>
    <w:p w:rsidR="00DA3DE3" w:rsidRDefault="00DA3DE3" w:rsidP="00040B1B">
      <w:pPr>
        <w:pStyle w:val="3"/>
        <w:shd w:val="clear" w:color="auto" w:fill="auto"/>
        <w:spacing w:before="0" w:after="0" w:line="240" w:lineRule="auto"/>
        <w:ind w:left="120"/>
        <w:contextualSpacing/>
        <w:jc w:val="both"/>
        <w:rPr>
          <w:sz w:val="28"/>
          <w:szCs w:val="28"/>
        </w:rPr>
      </w:pPr>
    </w:p>
    <w:p w:rsidR="00DA3DE3" w:rsidRDefault="00DA3DE3" w:rsidP="00DA3DE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курс 3</w:t>
      </w:r>
    </w:p>
    <w:p w:rsidR="00DA3DE3" w:rsidRPr="00BE3524" w:rsidRDefault="00DA3DE3" w:rsidP="00DA3DE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семестр 5,6</w:t>
      </w:r>
    </w:p>
    <w:p w:rsidR="00DA3DE3" w:rsidRPr="00040B1B" w:rsidRDefault="00DA3DE3" w:rsidP="00040B1B">
      <w:pPr>
        <w:pStyle w:val="3"/>
        <w:shd w:val="clear" w:color="auto" w:fill="auto"/>
        <w:spacing w:before="0" w:after="0" w:line="240" w:lineRule="auto"/>
        <w:ind w:left="120"/>
        <w:contextualSpacing/>
        <w:jc w:val="both"/>
        <w:rPr>
          <w:sz w:val="28"/>
          <w:szCs w:val="28"/>
        </w:rPr>
      </w:pP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иметь практический опыт: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проведения ухода, лечебно-диагностических, профилактических мероприятий пациентам с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патологией под руководством врача;</w:t>
      </w:r>
    </w:p>
    <w:p w:rsidR="00040B1B" w:rsidRPr="00040B1B" w:rsidRDefault="00040B1B" w:rsidP="00040B1B">
      <w:pPr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lastRenderedPageBreak/>
        <w:t>проведения ухода, лечебно-диагностических, профилактических, реабилитационных мероприятий детям под руководством врача.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Уметь: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осуществлять сестринский уход при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собирать информацию и проводить обследование пациента;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готовить пациента к диагностическим исследованиям;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оказывать доврачебную помощь при неотложных состояниях;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проводить лекарственную терапию по назначению врача;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осуществлять уход за пациентом в послеоперационном периоде;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выявлять физические и психические отклонения в развитии ребенка;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осуществлять уход и обучать родителей уходу за больным ребенком;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оказывать доврачебную помощь детям при неотложных состояниях;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проводить беседы с родителями по профилактике заболеваний у детей.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Знать: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основные виды соматической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особо опасные инфекции;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особенности ведения беременности, родов, послеродового периода при инфекционной патологии;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влияние детских инфекций на течение беременности и внутриутробное развитие плода;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основные хирургические заболевания;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особенности ухода за пациентами в послеоперационном периоде;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основные неотложные состояния при соматической и хирургической патологии;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методы обследования и оценки физического и психомоторного развития детей;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проблемы ребенка, связанные со здоровьем и проблемы семьи;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основные заболевания детского возраста, особенности лечения и ухода;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неотложные состояния в педиатрии;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календарь профилактических прививок у детей;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мероприятия по профилактике заболеваний у детей.</w:t>
      </w:r>
    </w:p>
    <w:p w:rsidR="00040B1B" w:rsidRPr="00040B1B" w:rsidRDefault="00040B1B" w:rsidP="00DA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040B1B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максимальной учебной нагрузки обучающегося</w:t>
      </w:r>
      <w:r w:rsidR="00685894">
        <w:rPr>
          <w:sz w:val="28"/>
          <w:szCs w:val="28"/>
        </w:rPr>
        <w:t xml:space="preserve"> с учетом практик</w:t>
      </w:r>
      <w:r w:rsidRPr="00040B1B">
        <w:rPr>
          <w:sz w:val="28"/>
          <w:szCs w:val="28"/>
        </w:rPr>
        <w:t xml:space="preserve"> – </w:t>
      </w:r>
      <w:r w:rsidR="00685894">
        <w:rPr>
          <w:sz w:val="28"/>
          <w:szCs w:val="28"/>
        </w:rPr>
        <w:t xml:space="preserve">1014 </w:t>
      </w:r>
      <w:r w:rsidRPr="00040B1B">
        <w:rPr>
          <w:sz w:val="28"/>
          <w:szCs w:val="28"/>
        </w:rPr>
        <w:t>часов,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обязательной аудиторной учебной нагрузки обучающегося – 532 часа;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самостоятельной работы обучающегося –  266 часов;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учебной практики - 108 часов;</w:t>
      </w:r>
    </w:p>
    <w:p w:rsidR="00040B1B" w:rsidRPr="00040B1B" w:rsidRDefault="00040B1B" w:rsidP="00040B1B">
      <w:pPr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производственной практики - 108 часов.</w:t>
      </w:r>
    </w:p>
    <w:p w:rsidR="00D665B7" w:rsidRDefault="00D665B7" w:rsidP="00040B1B">
      <w:pPr>
        <w:contextualSpacing/>
        <w:jc w:val="center"/>
        <w:rPr>
          <w:b/>
          <w:sz w:val="28"/>
          <w:szCs w:val="28"/>
        </w:rPr>
      </w:pPr>
    </w:p>
    <w:p w:rsid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040B1B">
        <w:rPr>
          <w:b/>
          <w:bCs/>
          <w:sz w:val="28"/>
          <w:szCs w:val="28"/>
        </w:rPr>
        <w:t>ПМ.03 Медицинская помощь женщине с гинекологическими заболеваниями в различные периоды жизни</w:t>
      </w:r>
    </w:p>
    <w:p w:rsidR="00DA3DE3" w:rsidRPr="00040B1B" w:rsidRDefault="00DA3DE3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 xml:space="preserve">Рабочая программа профессионального </w:t>
      </w:r>
      <w:proofErr w:type="gramStart"/>
      <w:r w:rsidRPr="00040B1B">
        <w:rPr>
          <w:sz w:val="28"/>
          <w:szCs w:val="28"/>
        </w:rPr>
        <w:t>модуля  ПМ</w:t>
      </w:r>
      <w:proofErr w:type="gramEnd"/>
      <w:r w:rsidRPr="00040B1B">
        <w:rPr>
          <w:sz w:val="28"/>
          <w:szCs w:val="28"/>
        </w:rPr>
        <w:t>.03 «</w:t>
      </w:r>
      <w:r w:rsidRPr="00040B1B">
        <w:rPr>
          <w:bCs/>
          <w:sz w:val="28"/>
          <w:szCs w:val="28"/>
        </w:rPr>
        <w:t xml:space="preserve">Медицинская помощь женщине с гинекологическими заболеваниями в различные периоды </w:t>
      </w:r>
      <w:r w:rsidRPr="00040B1B">
        <w:rPr>
          <w:bCs/>
          <w:sz w:val="28"/>
          <w:szCs w:val="28"/>
        </w:rPr>
        <w:lastRenderedPageBreak/>
        <w:t>жизни»</w:t>
      </w:r>
      <w:r w:rsidRPr="00040B1B">
        <w:rPr>
          <w:b/>
          <w:sz w:val="28"/>
          <w:szCs w:val="28"/>
        </w:rPr>
        <w:t xml:space="preserve"> </w:t>
      </w:r>
      <w:r w:rsidRPr="00040B1B">
        <w:rPr>
          <w:sz w:val="28"/>
          <w:szCs w:val="28"/>
        </w:rPr>
        <w:t>– является частью  ППССЗ в соответствии с ФГОС по специальности СПО 31.02.02 Акушерское дело.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040B1B">
        <w:rPr>
          <w:sz w:val="28"/>
          <w:szCs w:val="28"/>
        </w:rPr>
        <w:tab/>
        <w:t>В части освоения основного вида профессиональной деятельности (ВПД) и соответствующих профессиональных компетенций (ПК):</w:t>
      </w:r>
    </w:p>
    <w:p w:rsidR="00040B1B" w:rsidRPr="00040B1B" w:rsidRDefault="007B51F5" w:rsidP="007B51F5">
      <w:pPr>
        <w:pStyle w:val="211"/>
        <w:suppressAutoHyphens w:val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ПК.3.1.</w:t>
      </w:r>
      <w:r w:rsidR="00040B1B" w:rsidRPr="00040B1B">
        <w:rPr>
          <w:rFonts w:ascii="Times New Roman" w:hAnsi="Times New Roman" w:cs="Times New Roman"/>
          <w:sz w:val="28"/>
        </w:rPr>
        <w:t> </w:t>
      </w:r>
      <w:r w:rsidR="00040B1B" w:rsidRPr="00040B1B">
        <w:rPr>
          <w:rFonts w:ascii="Times New Roman" w:hAnsi="Times New Roman" w:cs="Times New Roman"/>
          <w:bCs/>
          <w:sz w:val="28"/>
        </w:rPr>
        <w:t>Проводить профилактические осмотры и диспансеризацию женщин в различные периоды жизни.</w:t>
      </w:r>
    </w:p>
    <w:p w:rsidR="00040B1B" w:rsidRPr="00040B1B" w:rsidRDefault="00040B1B" w:rsidP="007B51F5">
      <w:pPr>
        <w:pStyle w:val="211"/>
        <w:suppressAutoHyphens w:val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 w:rsidRPr="00040B1B">
        <w:rPr>
          <w:rFonts w:ascii="Times New Roman" w:hAnsi="Times New Roman" w:cs="Times New Roman"/>
          <w:bCs/>
          <w:sz w:val="28"/>
        </w:rPr>
        <w:t xml:space="preserve">ПК </w:t>
      </w:r>
      <w:proofErr w:type="gramStart"/>
      <w:r w:rsidRPr="00040B1B">
        <w:rPr>
          <w:rFonts w:ascii="Times New Roman" w:hAnsi="Times New Roman" w:cs="Times New Roman"/>
          <w:bCs/>
          <w:sz w:val="28"/>
        </w:rPr>
        <w:t>3.2</w:t>
      </w:r>
      <w:r w:rsidRPr="00040B1B">
        <w:rPr>
          <w:rFonts w:ascii="Times New Roman" w:hAnsi="Times New Roman" w:cs="Times New Roman"/>
          <w:sz w:val="28"/>
        </w:rPr>
        <w:t> </w:t>
      </w:r>
      <w:r w:rsidR="007B51F5">
        <w:rPr>
          <w:rFonts w:ascii="Times New Roman" w:hAnsi="Times New Roman" w:cs="Times New Roman"/>
          <w:sz w:val="28"/>
        </w:rPr>
        <w:t xml:space="preserve"> </w:t>
      </w:r>
      <w:r w:rsidRPr="00040B1B">
        <w:rPr>
          <w:rFonts w:ascii="Times New Roman" w:hAnsi="Times New Roman" w:cs="Times New Roman"/>
          <w:bCs/>
          <w:sz w:val="28"/>
        </w:rPr>
        <w:t>Проводить</w:t>
      </w:r>
      <w:proofErr w:type="gramEnd"/>
      <w:r w:rsidRPr="00040B1B">
        <w:rPr>
          <w:rFonts w:ascii="Times New Roman" w:hAnsi="Times New Roman" w:cs="Times New Roman"/>
          <w:bCs/>
          <w:sz w:val="28"/>
        </w:rPr>
        <w:t xml:space="preserve"> лечебно-диагностические мероприятия гинекологическим больным под руководством врача.</w:t>
      </w:r>
    </w:p>
    <w:p w:rsidR="00040B1B" w:rsidRPr="00040B1B" w:rsidRDefault="00040B1B" w:rsidP="007B51F5">
      <w:pPr>
        <w:pStyle w:val="211"/>
        <w:suppressAutoHyphens w:val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 w:rsidRPr="00040B1B">
        <w:rPr>
          <w:rFonts w:ascii="Times New Roman" w:hAnsi="Times New Roman" w:cs="Times New Roman"/>
          <w:bCs/>
          <w:sz w:val="28"/>
        </w:rPr>
        <w:t>ПК 3.3</w:t>
      </w:r>
      <w:r w:rsidRPr="00040B1B">
        <w:rPr>
          <w:rFonts w:ascii="Times New Roman" w:hAnsi="Times New Roman" w:cs="Times New Roman"/>
          <w:sz w:val="28"/>
        </w:rPr>
        <w:t> </w:t>
      </w:r>
      <w:r w:rsidRPr="00040B1B">
        <w:rPr>
          <w:rFonts w:ascii="Times New Roman" w:hAnsi="Times New Roman" w:cs="Times New Roman"/>
          <w:bCs/>
          <w:sz w:val="28"/>
        </w:rPr>
        <w:t>Выполнять диагностические манипуляции самостоятельно в пределах своих полномочий.</w:t>
      </w:r>
    </w:p>
    <w:p w:rsidR="00040B1B" w:rsidRPr="00040B1B" w:rsidRDefault="007B51F5" w:rsidP="007B51F5">
      <w:pPr>
        <w:pStyle w:val="211"/>
        <w:suppressAutoHyphens w:val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ПК 3.4</w:t>
      </w:r>
      <w:r w:rsidR="00040B1B" w:rsidRPr="00040B1B">
        <w:rPr>
          <w:rFonts w:ascii="Times New Roman" w:hAnsi="Times New Roman" w:cs="Times New Roman"/>
          <w:sz w:val="28"/>
        </w:rPr>
        <w:t> </w:t>
      </w:r>
      <w:r w:rsidR="00040B1B" w:rsidRPr="00040B1B">
        <w:rPr>
          <w:rFonts w:ascii="Times New Roman" w:hAnsi="Times New Roman" w:cs="Times New Roman"/>
          <w:bCs/>
          <w:sz w:val="28"/>
        </w:rPr>
        <w:t>Оказывать доврачебную помощь пациентам при неотложных состояниях в гинекологии.</w:t>
      </w:r>
    </w:p>
    <w:p w:rsidR="00040B1B" w:rsidRPr="00040B1B" w:rsidRDefault="007B51F5" w:rsidP="007B51F5">
      <w:pPr>
        <w:pStyle w:val="211"/>
        <w:suppressAutoHyphens w:val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ПК 3.5. </w:t>
      </w:r>
      <w:r w:rsidR="00040B1B" w:rsidRPr="00040B1B">
        <w:rPr>
          <w:rFonts w:ascii="Times New Roman" w:hAnsi="Times New Roman" w:cs="Times New Roman"/>
          <w:bCs/>
          <w:sz w:val="28"/>
        </w:rPr>
        <w:t>Участвова</w:t>
      </w:r>
      <w:r>
        <w:rPr>
          <w:rFonts w:ascii="Times New Roman" w:hAnsi="Times New Roman" w:cs="Times New Roman"/>
          <w:bCs/>
          <w:sz w:val="28"/>
        </w:rPr>
        <w:t xml:space="preserve">ть в оказании помощи пациентам  </w:t>
      </w:r>
      <w:r w:rsidR="00040B1B" w:rsidRPr="00040B1B">
        <w:rPr>
          <w:rFonts w:ascii="Times New Roman" w:hAnsi="Times New Roman" w:cs="Times New Roman"/>
          <w:bCs/>
          <w:sz w:val="28"/>
        </w:rPr>
        <w:t xml:space="preserve">в </w:t>
      </w:r>
      <w:proofErr w:type="spellStart"/>
      <w:r w:rsidR="00040B1B" w:rsidRPr="00040B1B">
        <w:rPr>
          <w:rFonts w:ascii="Times New Roman" w:hAnsi="Times New Roman" w:cs="Times New Roman"/>
          <w:bCs/>
          <w:sz w:val="28"/>
        </w:rPr>
        <w:t>периоперативном</w:t>
      </w:r>
      <w:proofErr w:type="spellEnd"/>
      <w:r w:rsidR="00040B1B" w:rsidRPr="00040B1B">
        <w:rPr>
          <w:rFonts w:ascii="Times New Roman" w:hAnsi="Times New Roman" w:cs="Times New Roman"/>
          <w:bCs/>
          <w:sz w:val="28"/>
        </w:rPr>
        <w:t xml:space="preserve"> периоде.</w:t>
      </w:r>
    </w:p>
    <w:p w:rsidR="00040B1B" w:rsidRDefault="007B51F5" w:rsidP="007B51F5">
      <w:pPr>
        <w:pStyle w:val="211"/>
        <w:suppressAutoHyphens w:val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ПК </w:t>
      </w:r>
      <w:r w:rsidR="00040B1B" w:rsidRPr="00040B1B">
        <w:rPr>
          <w:rFonts w:ascii="Times New Roman" w:hAnsi="Times New Roman" w:cs="Times New Roman"/>
          <w:bCs/>
          <w:sz w:val="28"/>
        </w:rPr>
        <w:t>3.6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040B1B" w:rsidRPr="00040B1B">
        <w:rPr>
          <w:rFonts w:ascii="Times New Roman" w:hAnsi="Times New Roman" w:cs="Times New Roman"/>
          <w:bCs/>
          <w:sz w:val="28"/>
        </w:rPr>
        <w:t>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DA3DE3" w:rsidRPr="00040B1B" w:rsidRDefault="00DA3DE3" w:rsidP="007B51F5">
      <w:pPr>
        <w:pStyle w:val="211"/>
        <w:suppressAutoHyphens w:val="0"/>
        <w:ind w:left="0" w:firstLine="0"/>
        <w:contextualSpacing/>
        <w:rPr>
          <w:rFonts w:ascii="Times New Roman" w:hAnsi="Times New Roman" w:cs="Times New Roman"/>
          <w:bCs/>
          <w:sz w:val="28"/>
        </w:rPr>
      </w:pPr>
    </w:p>
    <w:p w:rsidR="00DA3DE3" w:rsidRDefault="00DA3DE3" w:rsidP="00DA3DE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4  </w:t>
      </w:r>
    </w:p>
    <w:p w:rsidR="00DA3DE3" w:rsidRPr="00BE3524" w:rsidRDefault="00DA3DE3" w:rsidP="00DA3DE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семестр 7</w:t>
      </w:r>
    </w:p>
    <w:p w:rsidR="00040B1B" w:rsidRPr="00040B1B" w:rsidRDefault="00040B1B" w:rsidP="00040B1B">
      <w:pPr>
        <w:pStyle w:val="211"/>
        <w:suppressAutoHyphens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ab/>
        <w:t>Цели и задачи модуля – требования к результатам освоения модуля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иметь практический опыт:</w:t>
      </w:r>
    </w:p>
    <w:p w:rsidR="00040B1B" w:rsidRPr="00040B1B" w:rsidRDefault="00040B1B" w:rsidP="00040B1B">
      <w:pPr>
        <w:pStyle w:val="a"/>
        <w:numPr>
          <w:ilvl w:val="0"/>
          <w:numId w:val="19"/>
        </w:numPr>
        <w:tabs>
          <w:tab w:val="clear" w:pos="800"/>
          <w:tab w:val="num" w:pos="0"/>
        </w:tabs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ухода за пациентами с гинекологической патологией;</w:t>
      </w:r>
    </w:p>
    <w:p w:rsidR="00040B1B" w:rsidRPr="00040B1B" w:rsidRDefault="00040B1B" w:rsidP="00040B1B">
      <w:pPr>
        <w:pStyle w:val="a"/>
        <w:numPr>
          <w:ilvl w:val="0"/>
          <w:numId w:val="19"/>
        </w:numPr>
        <w:tabs>
          <w:tab w:val="clear" w:pos="800"/>
          <w:tab w:val="num" w:pos="0"/>
        </w:tabs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 xml:space="preserve">участия в лечебно-диагностических мероприятиях и ухода в </w:t>
      </w:r>
      <w:proofErr w:type="spellStart"/>
      <w:r w:rsidRPr="00040B1B">
        <w:rPr>
          <w:sz w:val="28"/>
          <w:szCs w:val="28"/>
        </w:rPr>
        <w:t>периоперативном</w:t>
      </w:r>
      <w:proofErr w:type="spellEnd"/>
      <w:r w:rsidRPr="00040B1B">
        <w:rPr>
          <w:sz w:val="28"/>
          <w:szCs w:val="28"/>
        </w:rPr>
        <w:t xml:space="preserve"> периоде;</w:t>
      </w:r>
    </w:p>
    <w:p w:rsidR="00040B1B" w:rsidRPr="00040B1B" w:rsidRDefault="00040B1B" w:rsidP="00040B1B">
      <w:pPr>
        <w:pStyle w:val="a"/>
        <w:numPr>
          <w:ilvl w:val="0"/>
          <w:numId w:val="19"/>
        </w:numPr>
        <w:tabs>
          <w:tab w:val="clear" w:pos="800"/>
          <w:tab w:val="num" w:pos="0"/>
        </w:tabs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оказания доврачебной помощи при неотложных состояниях в гинекологии;</w:t>
      </w:r>
    </w:p>
    <w:p w:rsidR="00040B1B" w:rsidRPr="00040B1B" w:rsidRDefault="00040B1B" w:rsidP="00040B1B">
      <w:pPr>
        <w:pStyle w:val="a"/>
        <w:numPr>
          <w:ilvl w:val="0"/>
          <w:numId w:val="19"/>
        </w:numPr>
        <w:tabs>
          <w:tab w:val="clear" w:pos="800"/>
          <w:tab w:val="num" w:pos="0"/>
        </w:tabs>
        <w:suppressAutoHyphens/>
        <w:snapToGrid w:val="0"/>
        <w:ind w:left="0" w:firstLine="0"/>
        <w:contextualSpacing/>
        <w:rPr>
          <w:bCs/>
          <w:sz w:val="28"/>
          <w:szCs w:val="28"/>
        </w:rPr>
      </w:pPr>
      <w:r w:rsidRPr="00040B1B">
        <w:rPr>
          <w:sz w:val="28"/>
          <w:szCs w:val="28"/>
        </w:rPr>
        <w:t>участия</w:t>
      </w:r>
      <w:r w:rsidRPr="00040B1B">
        <w:rPr>
          <w:bCs/>
          <w:sz w:val="28"/>
          <w:szCs w:val="28"/>
        </w:rPr>
        <w:t xml:space="preserve"> в консультативной помощи по вопросам контрацепции и половой гигиены;</w:t>
      </w:r>
    </w:p>
    <w:p w:rsidR="00040B1B" w:rsidRPr="00040B1B" w:rsidRDefault="00040B1B" w:rsidP="00040B1B">
      <w:pPr>
        <w:pStyle w:val="a"/>
        <w:numPr>
          <w:ilvl w:val="0"/>
          <w:numId w:val="19"/>
        </w:numPr>
        <w:tabs>
          <w:tab w:val="clear" w:pos="800"/>
          <w:tab w:val="num" w:pos="0"/>
        </w:tabs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bCs/>
          <w:sz w:val="28"/>
          <w:szCs w:val="28"/>
        </w:rPr>
        <w:t xml:space="preserve">участия в </w:t>
      </w:r>
      <w:r w:rsidRPr="00040B1B">
        <w:rPr>
          <w:sz w:val="28"/>
          <w:szCs w:val="28"/>
        </w:rPr>
        <w:t>проведении профилактических осмотров женщин и диспансеризации;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уметь:</w:t>
      </w:r>
    </w:p>
    <w:p w:rsidR="00040B1B" w:rsidRPr="00040B1B" w:rsidRDefault="00040B1B" w:rsidP="00040B1B">
      <w:pPr>
        <w:pStyle w:val="a"/>
        <w:numPr>
          <w:ilvl w:val="0"/>
          <w:numId w:val="20"/>
        </w:numPr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проводить профилактический гинекологический осмотр;</w:t>
      </w:r>
    </w:p>
    <w:p w:rsidR="00040B1B" w:rsidRPr="00040B1B" w:rsidRDefault="00040B1B" w:rsidP="00040B1B">
      <w:pPr>
        <w:pStyle w:val="a"/>
        <w:numPr>
          <w:ilvl w:val="0"/>
          <w:numId w:val="20"/>
        </w:numPr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осуществлять диспансеризацию гинекологических больных;</w:t>
      </w:r>
    </w:p>
    <w:p w:rsidR="00040B1B" w:rsidRPr="00040B1B" w:rsidRDefault="00040B1B" w:rsidP="00040B1B">
      <w:pPr>
        <w:pStyle w:val="a"/>
        <w:numPr>
          <w:ilvl w:val="0"/>
          <w:numId w:val="20"/>
        </w:numPr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 xml:space="preserve">участвовать в лечебно-диагностических процедурах и осуществлять уход за пациентами в </w:t>
      </w:r>
      <w:proofErr w:type="spellStart"/>
      <w:r w:rsidRPr="00040B1B">
        <w:rPr>
          <w:sz w:val="28"/>
          <w:szCs w:val="28"/>
        </w:rPr>
        <w:t>периоперативном</w:t>
      </w:r>
      <w:proofErr w:type="spellEnd"/>
      <w:r w:rsidRPr="00040B1B">
        <w:rPr>
          <w:sz w:val="28"/>
          <w:szCs w:val="28"/>
        </w:rPr>
        <w:t xml:space="preserve"> периоде;</w:t>
      </w:r>
    </w:p>
    <w:p w:rsidR="00040B1B" w:rsidRPr="00040B1B" w:rsidRDefault="00040B1B" w:rsidP="00040B1B">
      <w:pPr>
        <w:pStyle w:val="a"/>
        <w:numPr>
          <w:ilvl w:val="0"/>
          <w:numId w:val="20"/>
        </w:numPr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оказывать доврачебную помощь при неотложных состояниях в гинекологии;</w:t>
      </w:r>
    </w:p>
    <w:p w:rsidR="00040B1B" w:rsidRPr="00040B1B" w:rsidRDefault="00040B1B" w:rsidP="00040B1B">
      <w:pPr>
        <w:pStyle w:val="a"/>
        <w:numPr>
          <w:ilvl w:val="0"/>
          <w:numId w:val="20"/>
        </w:numPr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проводить консультирование по вопросам контрацепции и половой гигиены;</w:t>
      </w:r>
    </w:p>
    <w:p w:rsidR="00040B1B" w:rsidRPr="00040B1B" w:rsidRDefault="00040B1B" w:rsidP="00040B1B">
      <w:pPr>
        <w:pStyle w:val="a"/>
        <w:numPr>
          <w:ilvl w:val="0"/>
          <w:numId w:val="20"/>
        </w:numPr>
        <w:suppressAutoHyphens/>
        <w:snapToGrid w:val="0"/>
        <w:ind w:left="0" w:firstLine="0"/>
        <w:contextualSpacing/>
        <w:rPr>
          <w:b/>
          <w:sz w:val="28"/>
          <w:szCs w:val="28"/>
        </w:rPr>
      </w:pPr>
      <w:r w:rsidRPr="00040B1B">
        <w:rPr>
          <w:sz w:val="28"/>
          <w:szCs w:val="28"/>
        </w:rPr>
        <w:lastRenderedPageBreak/>
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13"/>
          <w:bCs/>
          <w:sz w:val="28"/>
          <w:szCs w:val="28"/>
        </w:rPr>
      </w:pPr>
      <w:r w:rsidRPr="00040B1B">
        <w:rPr>
          <w:b/>
          <w:sz w:val="28"/>
          <w:szCs w:val="28"/>
        </w:rPr>
        <w:t>знать: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 xml:space="preserve">методы </w:t>
      </w:r>
      <w:r w:rsidRPr="00040B1B">
        <w:rPr>
          <w:sz w:val="28"/>
          <w:szCs w:val="28"/>
        </w:rPr>
        <w:t>обследования</w:t>
      </w:r>
      <w:r w:rsidRPr="00040B1B">
        <w:rPr>
          <w:rStyle w:val="13"/>
          <w:bCs/>
          <w:sz w:val="28"/>
          <w:szCs w:val="28"/>
        </w:rPr>
        <w:t xml:space="preserve"> гинекологических больных;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 xml:space="preserve">виды </w:t>
      </w:r>
      <w:r w:rsidRPr="00040B1B">
        <w:rPr>
          <w:sz w:val="28"/>
          <w:szCs w:val="28"/>
        </w:rPr>
        <w:t>гинекологической</w:t>
      </w:r>
      <w:r w:rsidRPr="00040B1B">
        <w:rPr>
          <w:rStyle w:val="13"/>
          <w:bCs/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>особенности течения, ведения беременности, родов, послеродового периода на фоне гинекологической патологии;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>методы лечения в гинекологии;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 xml:space="preserve">уход за пациентом в </w:t>
      </w:r>
      <w:proofErr w:type="spellStart"/>
      <w:r w:rsidRPr="00040B1B">
        <w:rPr>
          <w:rStyle w:val="13"/>
          <w:bCs/>
          <w:sz w:val="28"/>
          <w:szCs w:val="28"/>
        </w:rPr>
        <w:t>периоперативном</w:t>
      </w:r>
      <w:proofErr w:type="spellEnd"/>
      <w:r w:rsidRPr="00040B1B">
        <w:rPr>
          <w:rStyle w:val="13"/>
          <w:bCs/>
          <w:sz w:val="28"/>
          <w:szCs w:val="28"/>
        </w:rPr>
        <w:t xml:space="preserve"> периоде;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>доврачебную помощь при неотложных состояниях в гинекологии;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>профилактику гинекологических заболеваний;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>диспансеризацию гинекологических больных и проведение профилактических осмотров;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>современные методы контрацепции;</w:t>
      </w:r>
    </w:p>
    <w:p w:rsidR="00040B1B" w:rsidRPr="00040B1B" w:rsidRDefault="00040B1B" w:rsidP="00040B1B">
      <w:pPr>
        <w:numPr>
          <w:ilvl w:val="0"/>
          <w:numId w:val="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rStyle w:val="13"/>
          <w:b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>работу по половому воспитанию подростков и сохранению репродуктивного здоровья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040B1B" w:rsidRDefault="00040B1B" w:rsidP="00DA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DA3DE3" w:rsidRPr="00040B1B" w:rsidRDefault="00DA3DE3" w:rsidP="00DA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максимальной учебной нагрузки обучающегося</w:t>
      </w:r>
      <w:r w:rsidR="00685894">
        <w:rPr>
          <w:sz w:val="28"/>
          <w:szCs w:val="28"/>
        </w:rPr>
        <w:t xml:space="preserve"> с учетом практик</w:t>
      </w:r>
      <w:r w:rsidRPr="00040B1B">
        <w:rPr>
          <w:sz w:val="28"/>
          <w:szCs w:val="28"/>
        </w:rPr>
        <w:t xml:space="preserve"> – </w:t>
      </w:r>
      <w:r w:rsidR="00685894">
        <w:rPr>
          <w:sz w:val="28"/>
          <w:szCs w:val="28"/>
        </w:rPr>
        <w:t xml:space="preserve">426 </w:t>
      </w:r>
      <w:r w:rsidRPr="00040B1B">
        <w:rPr>
          <w:sz w:val="28"/>
          <w:szCs w:val="28"/>
        </w:rPr>
        <w:t>часов, включая: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обязательной аудиторной учебной нагрузки обучающегося –212 часов;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самостоятельной работы обучающегося –106 часов;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учебной практики – 36 часов;</w:t>
      </w:r>
    </w:p>
    <w:p w:rsidR="00040B1B" w:rsidRPr="00040B1B" w:rsidRDefault="00040B1B" w:rsidP="00040B1B">
      <w:pPr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производственной практики – 72 часа.</w:t>
      </w:r>
    </w:p>
    <w:p w:rsidR="007B51F5" w:rsidRDefault="007B51F5" w:rsidP="00040B1B">
      <w:pPr>
        <w:contextualSpacing/>
        <w:jc w:val="center"/>
        <w:rPr>
          <w:b/>
          <w:sz w:val="28"/>
          <w:szCs w:val="28"/>
        </w:rPr>
      </w:pPr>
    </w:p>
    <w:p w:rsidR="00040B1B" w:rsidRPr="00040B1B" w:rsidRDefault="00040B1B" w:rsidP="00040B1B">
      <w:pPr>
        <w:contextualSpacing/>
        <w:jc w:val="center"/>
        <w:rPr>
          <w:b/>
          <w:sz w:val="28"/>
          <w:szCs w:val="28"/>
        </w:rPr>
      </w:pP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040B1B">
        <w:rPr>
          <w:b/>
          <w:bCs/>
          <w:sz w:val="28"/>
          <w:szCs w:val="28"/>
        </w:rPr>
        <w:t xml:space="preserve">ПМ.04 </w:t>
      </w:r>
      <w:r w:rsidRPr="00040B1B">
        <w:rPr>
          <w:b/>
          <w:sz w:val="28"/>
          <w:szCs w:val="28"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</w:p>
    <w:p w:rsidR="00040B1B" w:rsidRPr="00040B1B" w:rsidRDefault="00040B1B" w:rsidP="0004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caps/>
          <w:sz w:val="28"/>
          <w:szCs w:val="28"/>
        </w:rPr>
      </w:pPr>
    </w:p>
    <w:p w:rsidR="00040B1B" w:rsidRPr="00040B1B" w:rsidRDefault="00DA3DE3" w:rsidP="007B51F5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</w:rPr>
        <w:t>Раб</w:t>
      </w:r>
      <w:r w:rsidR="00040B1B" w:rsidRPr="00040B1B">
        <w:rPr>
          <w:sz w:val="28"/>
          <w:szCs w:val="28"/>
        </w:rPr>
        <w:t xml:space="preserve">очая профессионального модуля ПМ.04 «Медицинская помощь женщине, новорожденному, семье при патологическом течении беременности, родов, послеродового периода» – является </w:t>
      </w:r>
      <w:proofErr w:type="gramStart"/>
      <w:r w:rsidR="00040B1B" w:rsidRPr="00040B1B">
        <w:rPr>
          <w:sz w:val="28"/>
          <w:szCs w:val="28"/>
        </w:rPr>
        <w:t>частью  ППССЗ</w:t>
      </w:r>
      <w:proofErr w:type="gramEnd"/>
      <w:r w:rsidR="00040B1B" w:rsidRPr="00040B1B">
        <w:rPr>
          <w:sz w:val="28"/>
          <w:szCs w:val="28"/>
        </w:rPr>
        <w:t xml:space="preserve"> в соответствии с ФГОС по специальности 31.02.02 Акушерское дело. </w:t>
      </w:r>
    </w:p>
    <w:p w:rsidR="00040B1B" w:rsidRPr="00040B1B" w:rsidRDefault="00040B1B" w:rsidP="00040B1B">
      <w:pPr>
        <w:ind w:firstLine="737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 части освоения основного вида профессиональной деятельности (ВПД) и соответствующих профессиональных компетенций (ПК):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ПК 4.1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патологией и новорожденному.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ПК 4.2 Оказывать профилактическую и медико-социальную помощь беременной, роженице, родильнице при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ПК4. 3 Оказывать доврачебную помощь беременной, роженице, родильнице при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lastRenderedPageBreak/>
        <w:t>ПК 4.4 Осуществлять интенсивный уход при акушерской патологии.</w:t>
      </w:r>
    </w:p>
    <w:p w:rsid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ПК </w:t>
      </w:r>
      <w:proofErr w:type="gramStart"/>
      <w:r w:rsidRPr="00040B1B">
        <w:rPr>
          <w:sz w:val="28"/>
          <w:szCs w:val="28"/>
        </w:rPr>
        <w:t>4.5  Участвовать</w:t>
      </w:r>
      <w:proofErr w:type="gramEnd"/>
      <w:r w:rsidRPr="00040B1B">
        <w:rPr>
          <w:sz w:val="28"/>
          <w:szCs w:val="28"/>
        </w:rPr>
        <w:t xml:space="preserve"> в оказании помощи пациентам в </w:t>
      </w:r>
      <w:proofErr w:type="spellStart"/>
      <w:r w:rsidRPr="00040B1B">
        <w:rPr>
          <w:sz w:val="28"/>
          <w:szCs w:val="28"/>
        </w:rPr>
        <w:t>периоперативном</w:t>
      </w:r>
      <w:proofErr w:type="spellEnd"/>
      <w:r w:rsidRPr="00040B1B">
        <w:rPr>
          <w:sz w:val="28"/>
          <w:szCs w:val="28"/>
        </w:rPr>
        <w:t xml:space="preserve"> периоде.</w:t>
      </w:r>
    </w:p>
    <w:p w:rsidR="00DA3DE3" w:rsidRPr="00040B1B" w:rsidRDefault="00DA3DE3" w:rsidP="00040B1B">
      <w:pPr>
        <w:contextualSpacing/>
        <w:jc w:val="both"/>
        <w:rPr>
          <w:sz w:val="28"/>
          <w:szCs w:val="28"/>
        </w:rPr>
      </w:pPr>
    </w:p>
    <w:p w:rsidR="00DA3DE3" w:rsidRDefault="00DA3DE3" w:rsidP="00DA3DE3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 xml:space="preserve">курс 4  </w:t>
      </w:r>
    </w:p>
    <w:p w:rsidR="00DA3DE3" w:rsidRDefault="00DA3DE3" w:rsidP="00DA3DE3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>семестр 7</w:t>
      </w:r>
      <w:r>
        <w:rPr>
          <w:bCs/>
          <w:iCs/>
          <w:sz w:val="28"/>
          <w:szCs w:val="28"/>
          <w:lang w:eastAsia="ru-RU"/>
        </w:rPr>
        <w:t>,8</w:t>
      </w:r>
    </w:p>
    <w:p w:rsidR="00DA3DE3" w:rsidRPr="007B51F5" w:rsidRDefault="00DA3DE3" w:rsidP="00DA3DE3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</w:p>
    <w:p w:rsidR="00040B1B" w:rsidRDefault="00DA3DE3" w:rsidP="00DA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модуля, </w:t>
      </w:r>
      <w:r w:rsidR="00040B1B" w:rsidRPr="00040B1B">
        <w:rPr>
          <w:b/>
          <w:sz w:val="28"/>
          <w:szCs w:val="28"/>
        </w:rPr>
        <w:t>требования к результатам освоения модуля</w:t>
      </w:r>
    </w:p>
    <w:p w:rsidR="00DA3DE3" w:rsidRPr="00040B1B" w:rsidRDefault="00DA3DE3" w:rsidP="00DA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иметь практический опыт:</w:t>
      </w:r>
    </w:p>
    <w:p w:rsidR="00040B1B" w:rsidRPr="00040B1B" w:rsidRDefault="00040B1B" w:rsidP="00040B1B">
      <w:pPr>
        <w:numPr>
          <w:ilvl w:val="0"/>
          <w:numId w:val="21"/>
        </w:numPr>
        <w:tabs>
          <w:tab w:val="clear" w:pos="108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проведения обследования, ухода, наблюдения и ведения беременных, рожениц, родильниц в случае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 под руководством врача;</w:t>
      </w:r>
    </w:p>
    <w:p w:rsidR="00040B1B" w:rsidRPr="00040B1B" w:rsidRDefault="00040B1B" w:rsidP="00040B1B">
      <w:pPr>
        <w:numPr>
          <w:ilvl w:val="0"/>
          <w:numId w:val="21"/>
        </w:numPr>
        <w:tabs>
          <w:tab w:val="clear" w:pos="108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оказание доврачебной помощи беременной, роженице, родильнице при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numPr>
          <w:ilvl w:val="0"/>
          <w:numId w:val="21"/>
        </w:numPr>
        <w:tabs>
          <w:tab w:val="clear" w:pos="108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оказание лечебно-диагностической, профилактической помощи больным новорожденным под руководством врача;</w:t>
      </w:r>
    </w:p>
    <w:p w:rsidR="00040B1B" w:rsidRPr="00040B1B" w:rsidRDefault="00040B1B" w:rsidP="00040B1B">
      <w:pPr>
        <w:numPr>
          <w:ilvl w:val="0"/>
          <w:numId w:val="21"/>
        </w:numPr>
        <w:tabs>
          <w:tab w:val="clear" w:pos="1080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оказание доврачебной помощи новорожденному при неотложных состояниях;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уметь: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проводить обследование, уход и наблюдение за женщинами с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патологией под руководством врача;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проводить акушерские пособия на фантомах при патологических родах;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оказывать доврачебную помощь при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осуществлять уход за пациентом в </w:t>
      </w:r>
      <w:proofErr w:type="spellStart"/>
      <w:r w:rsidRPr="00040B1B">
        <w:rPr>
          <w:sz w:val="28"/>
          <w:szCs w:val="28"/>
        </w:rPr>
        <w:t>периоперативном</w:t>
      </w:r>
      <w:proofErr w:type="spellEnd"/>
      <w:r w:rsidRPr="00040B1B">
        <w:rPr>
          <w:sz w:val="28"/>
          <w:szCs w:val="28"/>
        </w:rPr>
        <w:t xml:space="preserve"> периоде;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осуществлять уход за недоношенным новорожденным;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оказывать медицинские услуги в неонатологии;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оказывать доврачебную помощь новорожденному при неотложных состояниях;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знать: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виды акушерской патологии;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особенности течения и ведения беременности, родов, послеродового периода на фоне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консервативные методы лечения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основные виды акушерских операций;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уход за пациентом в </w:t>
      </w:r>
      <w:proofErr w:type="spellStart"/>
      <w:r w:rsidRPr="00040B1B">
        <w:rPr>
          <w:sz w:val="28"/>
          <w:szCs w:val="28"/>
        </w:rPr>
        <w:t>периоперативном</w:t>
      </w:r>
      <w:proofErr w:type="spellEnd"/>
      <w:r w:rsidRPr="00040B1B">
        <w:rPr>
          <w:sz w:val="28"/>
          <w:szCs w:val="28"/>
        </w:rPr>
        <w:t xml:space="preserve"> периоде;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доврачебную помощь при неотложных состояниях в акушерстве;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признаки недоношенности ребенка;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lastRenderedPageBreak/>
        <w:t>заболевания периода новорожденности, их проявления у новорожденных при различной степени зрелости;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этапы выхаживания и принципы терапии недоношенных детей;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особенности вакцинации БЦЖ недоношенных детей;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неотложные состояния у новорожденных;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доврачебная помощь при неотложных состояниях у новорожденных</w:t>
      </w:r>
    </w:p>
    <w:p w:rsidR="00040B1B" w:rsidRPr="00040B1B" w:rsidRDefault="00040B1B" w:rsidP="00040B1B">
      <w:pPr>
        <w:spacing w:after="200"/>
        <w:contextualSpacing/>
        <w:jc w:val="both"/>
        <w:rPr>
          <w:b/>
          <w:sz w:val="28"/>
          <w:szCs w:val="28"/>
        </w:rPr>
      </w:pPr>
    </w:p>
    <w:p w:rsidR="00040B1B" w:rsidRPr="00040B1B" w:rsidRDefault="00DA3DE3" w:rsidP="00DA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</w:t>
      </w:r>
      <w:r w:rsidR="00040B1B" w:rsidRPr="00040B1B">
        <w:rPr>
          <w:b/>
          <w:sz w:val="28"/>
          <w:szCs w:val="28"/>
        </w:rPr>
        <w:t xml:space="preserve"> рабочей программы профессионального модуля: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максимальной учебной нагрузки обучающегося</w:t>
      </w:r>
      <w:r w:rsidR="00685894">
        <w:rPr>
          <w:sz w:val="28"/>
          <w:szCs w:val="28"/>
        </w:rPr>
        <w:t xml:space="preserve"> с учетом практики</w:t>
      </w:r>
      <w:r w:rsidRPr="00040B1B">
        <w:rPr>
          <w:sz w:val="28"/>
          <w:szCs w:val="28"/>
        </w:rPr>
        <w:t xml:space="preserve"> – </w:t>
      </w:r>
      <w:r w:rsidR="00685894">
        <w:rPr>
          <w:bCs/>
          <w:color w:val="000000" w:themeColor="text1"/>
          <w:sz w:val="28"/>
          <w:szCs w:val="28"/>
        </w:rPr>
        <w:t xml:space="preserve">693 </w:t>
      </w:r>
      <w:proofErr w:type="spellStart"/>
      <w:r w:rsidRPr="00040B1B">
        <w:rPr>
          <w:sz w:val="28"/>
          <w:szCs w:val="28"/>
        </w:rPr>
        <w:t>час</w:t>
      </w:r>
      <w:r w:rsidR="00685894">
        <w:rPr>
          <w:sz w:val="28"/>
          <w:szCs w:val="28"/>
        </w:rPr>
        <w:t>а</w:t>
      </w:r>
      <w:r w:rsidRPr="00040B1B">
        <w:rPr>
          <w:sz w:val="28"/>
          <w:szCs w:val="28"/>
        </w:rPr>
        <w:t>в</w:t>
      </w:r>
      <w:proofErr w:type="spellEnd"/>
      <w:r w:rsidRPr="00040B1B">
        <w:rPr>
          <w:sz w:val="28"/>
          <w:szCs w:val="28"/>
        </w:rPr>
        <w:t>, включая: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040B1B">
        <w:rPr>
          <w:color w:val="000000" w:themeColor="text1"/>
          <w:sz w:val="28"/>
          <w:szCs w:val="28"/>
        </w:rPr>
        <w:t xml:space="preserve">342 </w:t>
      </w:r>
      <w:r w:rsidRPr="00040B1B">
        <w:rPr>
          <w:sz w:val="28"/>
          <w:szCs w:val="28"/>
        </w:rPr>
        <w:t>часа;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самостоятельной работы обучающегося – </w:t>
      </w:r>
      <w:r w:rsidRPr="00040B1B">
        <w:rPr>
          <w:color w:val="000000" w:themeColor="text1"/>
          <w:sz w:val="28"/>
          <w:szCs w:val="28"/>
        </w:rPr>
        <w:t>171</w:t>
      </w:r>
      <w:r w:rsidRPr="00040B1B">
        <w:rPr>
          <w:sz w:val="28"/>
          <w:szCs w:val="28"/>
        </w:rPr>
        <w:t xml:space="preserve"> час;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учебной практики –72 часа;</w:t>
      </w:r>
    </w:p>
    <w:p w:rsidR="00040B1B" w:rsidRPr="00040B1B" w:rsidRDefault="00040B1B" w:rsidP="00040B1B">
      <w:pPr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производственной практики – 108 часов.</w:t>
      </w:r>
    </w:p>
    <w:p w:rsidR="00FB4076" w:rsidRDefault="00FB4076" w:rsidP="00040B1B">
      <w:pPr>
        <w:contextualSpacing/>
        <w:jc w:val="center"/>
        <w:rPr>
          <w:b/>
          <w:sz w:val="28"/>
          <w:szCs w:val="28"/>
        </w:rPr>
      </w:pPr>
    </w:p>
    <w:p w:rsidR="00040B1B" w:rsidRDefault="00040B1B" w:rsidP="00040B1B">
      <w:pPr>
        <w:contextualSpacing/>
        <w:jc w:val="both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ПМ.05 Выполнение работ по одной или нескольким профессия рабочих, должностям служащих (Младшая медицинская сестра по уходу за больными)</w:t>
      </w:r>
    </w:p>
    <w:p w:rsidR="00C83EB2" w:rsidRPr="00C83EB2" w:rsidRDefault="00C83EB2" w:rsidP="00DA3DE3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</w:p>
    <w:p w:rsidR="00040B1B" w:rsidRPr="00040B1B" w:rsidRDefault="00040B1B" w:rsidP="00040B1B">
      <w:pPr>
        <w:ind w:firstLine="709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Рабочая программа профессионального модуля – является частью ППССЗ в соответствии с ФГОС, по специальности СПО 31.02.02 Акушерское дело в части освоения основного вида профессиональной деятельности: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Выполнение работ по профессии младшая медицинская сестра по уходу за больными</w:t>
      </w:r>
      <w:r w:rsidRPr="00040B1B">
        <w:rPr>
          <w:bCs/>
          <w:sz w:val="28"/>
          <w:szCs w:val="28"/>
        </w:rPr>
        <w:t xml:space="preserve"> и </w:t>
      </w:r>
      <w:r w:rsidRPr="00040B1B">
        <w:rPr>
          <w:sz w:val="28"/>
          <w:szCs w:val="28"/>
        </w:rPr>
        <w:t>соответствующих профессиональных компетенций (ПК):</w:t>
      </w:r>
    </w:p>
    <w:p w:rsidR="0006020B" w:rsidRPr="0006020B" w:rsidRDefault="0006020B" w:rsidP="0006020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6020B">
        <w:rPr>
          <w:sz w:val="28"/>
          <w:szCs w:val="28"/>
        </w:rPr>
        <w:t>ПК 5.1. Эффективно общаться с пациентом и его окружением в процессе профессиональной деятельности.</w:t>
      </w:r>
    </w:p>
    <w:p w:rsidR="0006020B" w:rsidRPr="0006020B" w:rsidRDefault="0006020B" w:rsidP="0006020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6020B">
        <w:rPr>
          <w:sz w:val="28"/>
          <w:szCs w:val="28"/>
        </w:rPr>
        <w:t>ПК 5.2.  Соблюдать принципы профессиональной этики.</w:t>
      </w:r>
    </w:p>
    <w:p w:rsidR="0006020B" w:rsidRPr="0006020B" w:rsidRDefault="0006020B" w:rsidP="0006020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6020B">
        <w:rPr>
          <w:sz w:val="28"/>
          <w:szCs w:val="28"/>
        </w:rPr>
        <w:t>ПК 5.3. Осуществлять уход за пациентами различных возрастных групп в условиях учреждения здравоохранения и на дому.</w:t>
      </w:r>
    </w:p>
    <w:p w:rsidR="0006020B" w:rsidRPr="0006020B" w:rsidRDefault="0006020B" w:rsidP="0006020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6020B">
        <w:rPr>
          <w:sz w:val="28"/>
          <w:szCs w:val="28"/>
        </w:rPr>
        <w:t xml:space="preserve">ПК 5.4. Консультировать пациента и его окружение по вопросам ухода и </w:t>
      </w:r>
      <w:proofErr w:type="spellStart"/>
      <w:r w:rsidRPr="0006020B">
        <w:rPr>
          <w:sz w:val="28"/>
          <w:szCs w:val="28"/>
        </w:rPr>
        <w:t>самоухода</w:t>
      </w:r>
      <w:proofErr w:type="spellEnd"/>
      <w:r w:rsidRPr="0006020B">
        <w:rPr>
          <w:sz w:val="28"/>
          <w:szCs w:val="28"/>
        </w:rPr>
        <w:t>.</w:t>
      </w:r>
    </w:p>
    <w:p w:rsidR="0006020B" w:rsidRPr="0006020B" w:rsidRDefault="0006020B" w:rsidP="0006020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6020B">
        <w:rPr>
          <w:sz w:val="28"/>
          <w:szCs w:val="28"/>
        </w:rPr>
        <w:t>ПК 5.5. Оформлять медицинскую документацию.</w:t>
      </w:r>
    </w:p>
    <w:p w:rsidR="0006020B" w:rsidRPr="0006020B" w:rsidRDefault="0006020B" w:rsidP="0006020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6020B">
        <w:rPr>
          <w:sz w:val="28"/>
          <w:szCs w:val="28"/>
        </w:rPr>
        <w:t>ПК 5.6. Оказывать медицинские услуги в пределах своих полномочий.</w:t>
      </w:r>
    </w:p>
    <w:p w:rsidR="0006020B" w:rsidRPr="0006020B" w:rsidRDefault="0006020B" w:rsidP="0006020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6020B">
        <w:rPr>
          <w:sz w:val="28"/>
          <w:szCs w:val="28"/>
        </w:rPr>
        <w:t>ПК 5.7. Обеспечивать инфекционную безопасность.</w:t>
      </w:r>
    </w:p>
    <w:p w:rsidR="0006020B" w:rsidRPr="0006020B" w:rsidRDefault="0006020B" w:rsidP="0006020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6020B">
        <w:rPr>
          <w:sz w:val="28"/>
          <w:szCs w:val="28"/>
        </w:rPr>
        <w:t>ПК 5.8. Обеспечивать безопасную больничную среду для пациентов и персонала.</w:t>
      </w:r>
    </w:p>
    <w:p w:rsidR="0006020B" w:rsidRPr="0006020B" w:rsidRDefault="0006020B" w:rsidP="0006020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6020B">
        <w:rPr>
          <w:sz w:val="28"/>
          <w:szCs w:val="28"/>
        </w:rPr>
        <w:t>ПК 5.9. Участвовать в санитарно-просветительской работе среди населения.</w:t>
      </w:r>
    </w:p>
    <w:p w:rsidR="0006020B" w:rsidRPr="0006020B" w:rsidRDefault="0006020B" w:rsidP="0006020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6020B">
        <w:rPr>
          <w:sz w:val="28"/>
          <w:szCs w:val="28"/>
        </w:rPr>
        <w:t>ПК 5.10. Владеть основами гигиенического питания.</w:t>
      </w:r>
    </w:p>
    <w:p w:rsidR="0006020B" w:rsidRPr="0006020B" w:rsidRDefault="0006020B" w:rsidP="0006020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6020B">
        <w:rPr>
          <w:sz w:val="28"/>
          <w:szCs w:val="28"/>
        </w:rPr>
        <w:t>ПК 5.11. Обеспечивать производственную санитарию и личную гигиену на рабочем месте.</w:t>
      </w:r>
    </w:p>
    <w:p w:rsidR="00040B1B" w:rsidRDefault="00040B1B" w:rsidP="0006020B">
      <w:pPr>
        <w:widowControl w:val="0"/>
        <w:ind w:firstLine="708"/>
        <w:contextualSpacing/>
        <w:jc w:val="both"/>
        <w:rPr>
          <w:sz w:val="28"/>
          <w:szCs w:val="28"/>
        </w:rPr>
      </w:pPr>
      <w:bookmarkStart w:id="2" w:name="_GoBack"/>
      <w:bookmarkEnd w:id="2"/>
      <w:r w:rsidRPr="00040B1B">
        <w:rPr>
          <w:sz w:val="28"/>
          <w:szCs w:val="28"/>
        </w:rPr>
        <w:t xml:space="preserve">Номер профессиональных компетенций соответствует номеру модуля </w:t>
      </w:r>
      <w:r w:rsidRPr="00040B1B">
        <w:rPr>
          <w:sz w:val="28"/>
          <w:szCs w:val="28"/>
        </w:rPr>
        <w:lastRenderedPageBreak/>
        <w:t>СПО ФГОС.</w:t>
      </w:r>
    </w:p>
    <w:p w:rsidR="00DA3DE3" w:rsidRDefault="00DA3DE3" w:rsidP="00685894">
      <w:pPr>
        <w:widowControl w:val="0"/>
        <w:contextualSpacing/>
        <w:jc w:val="both"/>
        <w:rPr>
          <w:sz w:val="28"/>
          <w:szCs w:val="28"/>
        </w:rPr>
      </w:pPr>
    </w:p>
    <w:p w:rsidR="00DA3DE3" w:rsidRDefault="00DA3DE3" w:rsidP="00DA3DE3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 xml:space="preserve">курс </w:t>
      </w:r>
      <w:r>
        <w:rPr>
          <w:bCs/>
          <w:iCs/>
          <w:sz w:val="28"/>
          <w:szCs w:val="28"/>
          <w:lang w:eastAsia="ru-RU"/>
        </w:rPr>
        <w:t>2</w:t>
      </w:r>
      <w:r w:rsidRPr="007B51F5">
        <w:rPr>
          <w:bCs/>
          <w:iCs/>
          <w:sz w:val="28"/>
          <w:szCs w:val="28"/>
          <w:lang w:eastAsia="ru-RU"/>
        </w:rPr>
        <w:t xml:space="preserve">  </w:t>
      </w:r>
    </w:p>
    <w:p w:rsidR="00DA3DE3" w:rsidRPr="007B51F5" w:rsidRDefault="00DA3DE3" w:rsidP="00DA3DE3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 xml:space="preserve">семестр </w:t>
      </w:r>
      <w:r>
        <w:rPr>
          <w:bCs/>
          <w:iCs/>
          <w:sz w:val="28"/>
          <w:szCs w:val="28"/>
          <w:lang w:eastAsia="ru-RU"/>
        </w:rPr>
        <w:t>3,4</w:t>
      </w:r>
    </w:p>
    <w:p w:rsidR="00DA3DE3" w:rsidRPr="00040B1B" w:rsidRDefault="00DA3DE3" w:rsidP="00FB4076">
      <w:pPr>
        <w:widowControl w:val="0"/>
        <w:ind w:firstLine="708"/>
        <w:contextualSpacing/>
        <w:jc w:val="both"/>
        <w:rPr>
          <w:sz w:val="28"/>
          <w:szCs w:val="28"/>
        </w:rPr>
      </w:pPr>
    </w:p>
    <w:p w:rsidR="00040B1B" w:rsidRPr="00040B1B" w:rsidRDefault="00040B1B" w:rsidP="00DA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040B1B">
        <w:rPr>
          <w:b/>
          <w:sz w:val="28"/>
          <w:szCs w:val="28"/>
        </w:rPr>
        <w:t>Цели и за</w:t>
      </w:r>
      <w:r w:rsidR="00DA3DE3">
        <w:rPr>
          <w:b/>
          <w:sz w:val="28"/>
          <w:szCs w:val="28"/>
        </w:rPr>
        <w:t xml:space="preserve">дачи профессионального модуля, </w:t>
      </w:r>
      <w:r w:rsidRPr="00040B1B">
        <w:rPr>
          <w:b/>
          <w:sz w:val="28"/>
          <w:szCs w:val="28"/>
        </w:rPr>
        <w:t>требования к результатам освоения профессионального модуля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B1B" w:rsidRPr="00040B1B" w:rsidRDefault="00040B1B" w:rsidP="00040B1B">
      <w:pPr>
        <w:contextualSpacing/>
        <w:jc w:val="both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 xml:space="preserve">иметь практический опыт: 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-выявление нарушений потребностей пациента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-оказания медицинских услуг в пределах своих полномочий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-планирование и осуществление сестринского ухода 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-ведение медицинской документации. 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-обеспечивать гигиенические условия при получении и доставке лечебного питания для пациентов в ЛПУ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-применение средств транспортировки пациента и средств малой механизации с учетом основ эргономики.</w:t>
      </w:r>
    </w:p>
    <w:p w:rsidR="00040B1B" w:rsidRPr="00040B1B" w:rsidRDefault="00040B1B" w:rsidP="00040B1B">
      <w:pPr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-соблюдение требований техники безопасности и пожарной безопасности при уходе за пациентом во время проведения процедур и манипуляций.</w:t>
      </w:r>
    </w:p>
    <w:p w:rsidR="00040B1B" w:rsidRPr="00040B1B" w:rsidRDefault="00040B1B" w:rsidP="00040B1B">
      <w:pPr>
        <w:contextualSpacing/>
        <w:jc w:val="both"/>
        <w:rPr>
          <w:b/>
          <w:sz w:val="28"/>
          <w:szCs w:val="28"/>
        </w:rPr>
      </w:pP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  <w:lang w:eastAsia="ru-RU"/>
        </w:rPr>
        <w:t xml:space="preserve"> </w:t>
      </w:r>
      <w:r w:rsidRPr="00040B1B">
        <w:rPr>
          <w:b/>
          <w:sz w:val="28"/>
          <w:szCs w:val="28"/>
        </w:rPr>
        <w:t>должен уметь: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-собирать информацию о состоянии здоровья пациента.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-определять проблемы пациента, связанные с состоянием его здоровья.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-оказывать помощь медсестре в подготовке пациента к лечебно-диагностическим мероприятиям.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-оказывать помощь при потере, смерти, горе.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-осуществлять посмертный уход.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-обеспечивать безопасную больничную среду для пациента и его окружения и персонала.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-проводить текущую и генеральную уборку помещений с использованием различных дезинфицирующих средств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-составлять памятки для пациента и его окружения по вопросам ухода и </w:t>
      </w:r>
      <w:proofErr w:type="spellStart"/>
      <w:r w:rsidRPr="00040B1B">
        <w:rPr>
          <w:sz w:val="28"/>
          <w:szCs w:val="28"/>
        </w:rPr>
        <w:t>самоухода</w:t>
      </w:r>
      <w:proofErr w:type="spellEnd"/>
      <w:r w:rsidRPr="00040B1B">
        <w:rPr>
          <w:sz w:val="28"/>
          <w:szCs w:val="28"/>
        </w:rPr>
        <w:t>, инфекционной безопасности, физических нагрузок, употребления продуктов питания.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-использовать правила эргономики в процессе сестринского ухода и обеспечения безопасного перемещения больного.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знать;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  <w:lang w:eastAsia="ru-RU"/>
        </w:rPr>
        <w:t>-</w:t>
      </w:r>
      <w:r w:rsidRPr="00040B1B">
        <w:rPr>
          <w:sz w:val="28"/>
          <w:szCs w:val="28"/>
        </w:rPr>
        <w:t>способы реализации сестринского ухода;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-технологии выполнения медицинских услуг;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-основные этапы развития сестринского дела;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-философию сестринского дела в РФ;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-основные положения некоторых моделей сестринского дела;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lastRenderedPageBreak/>
        <w:t xml:space="preserve">-знать этапы сестринского ухода; первичную оценку состояния пациента, планирование сестринской деятельности. Осуществление запланированного </w:t>
      </w:r>
      <w:proofErr w:type="gramStart"/>
      <w:r w:rsidRPr="00040B1B">
        <w:rPr>
          <w:sz w:val="28"/>
          <w:szCs w:val="28"/>
        </w:rPr>
        <w:t>ухода ,проведение</w:t>
      </w:r>
      <w:proofErr w:type="gramEnd"/>
      <w:r w:rsidRPr="00040B1B">
        <w:rPr>
          <w:sz w:val="28"/>
          <w:szCs w:val="28"/>
        </w:rPr>
        <w:t xml:space="preserve"> текущей  и итоговой оценки сестринской деятельности;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-принципы безопасной профессиональной деятельности.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040B1B" w:rsidRDefault="00040B1B" w:rsidP="00DA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DA3DE3" w:rsidRPr="00040B1B" w:rsidRDefault="00DA3DE3" w:rsidP="00DA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максимальной учебной нагрузки обучающегося – </w:t>
      </w:r>
      <w:r w:rsidR="0006020B">
        <w:rPr>
          <w:sz w:val="28"/>
          <w:szCs w:val="28"/>
        </w:rPr>
        <w:t>576 часов</w:t>
      </w:r>
      <w:r w:rsidRPr="00040B1B">
        <w:rPr>
          <w:sz w:val="28"/>
          <w:szCs w:val="28"/>
        </w:rPr>
        <w:t>, включая: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обязательной аудиторной учебной нагрузки обучающегося – 288 часов;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самостоятельной работы обучающегося – 144 часа;</w:t>
      </w:r>
    </w:p>
    <w:p w:rsidR="00040B1B" w:rsidRPr="00040B1B" w:rsidRDefault="00040B1B" w:rsidP="00040B1B">
      <w:pPr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учебной практики – 72 часа и производственной практики – 72 часа.</w:t>
      </w:r>
    </w:p>
    <w:p w:rsidR="00040B1B" w:rsidRPr="00E740DC" w:rsidRDefault="00040B1B" w:rsidP="005226AA">
      <w:pPr>
        <w:jc w:val="center"/>
        <w:rPr>
          <w:b/>
        </w:rPr>
      </w:pPr>
    </w:p>
    <w:sectPr w:rsidR="00040B1B" w:rsidRPr="00E740DC" w:rsidSect="00EF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644" w:hanging="360"/>
      </w:pPr>
      <w:rPr>
        <w:rFonts w:ascii="Symbol" w:eastAsia="Times New Roman" w:hAnsi="Symbol" w:cs="Symbol"/>
        <w:color w:val="000000"/>
        <w:sz w:val="16"/>
        <w:szCs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39511C5"/>
    <w:multiLevelType w:val="hybridMultilevel"/>
    <w:tmpl w:val="2A98773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09B50C22"/>
    <w:multiLevelType w:val="multilevel"/>
    <w:tmpl w:val="6F14E3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1C1E21"/>
    <w:multiLevelType w:val="multilevel"/>
    <w:tmpl w:val="137A7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491AB6"/>
    <w:multiLevelType w:val="hybridMultilevel"/>
    <w:tmpl w:val="56DA6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27CDF"/>
    <w:multiLevelType w:val="hybridMultilevel"/>
    <w:tmpl w:val="81227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0377E2"/>
    <w:multiLevelType w:val="multilevel"/>
    <w:tmpl w:val="C53ABD8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4C4C370F"/>
    <w:multiLevelType w:val="multilevel"/>
    <w:tmpl w:val="FA9A8C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7A7405"/>
    <w:multiLevelType w:val="multilevel"/>
    <w:tmpl w:val="87AC5000"/>
    <w:lvl w:ilvl="0">
      <w:start w:val="1"/>
      <w:numFmt w:val="bullet"/>
      <w:lvlText w:val=""/>
      <w:lvlJc w:val="left"/>
      <w:pPr>
        <w:ind w:left="2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6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A975BF"/>
    <w:multiLevelType w:val="multilevel"/>
    <w:tmpl w:val="F884712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885DFD"/>
    <w:multiLevelType w:val="multilevel"/>
    <w:tmpl w:val="F3D2853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21"/>
  </w:num>
  <w:num w:numId="13">
    <w:abstractNumId w:val="12"/>
  </w:num>
  <w:num w:numId="14">
    <w:abstractNumId w:val="20"/>
  </w:num>
  <w:num w:numId="15">
    <w:abstractNumId w:val="19"/>
  </w:num>
  <w:num w:numId="16">
    <w:abstractNumId w:val="4"/>
  </w:num>
  <w:num w:numId="17">
    <w:abstractNumId w:val="3"/>
  </w:num>
  <w:num w:numId="18">
    <w:abstractNumId w:val="6"/>
  </w:num>
  <w:num w:numId="19">
    <w:abstractNumId w:val="5"/>
  </w:num>
  <w:num w:numId="20">
    <w:abstractNumId w:val="7"/>
  </w:num>
  <w:num w:numId="21">
    <w:abstractNumId w:val="13"/>
  </w:num>
  <w:num w:numId="22">
    <w:abstractNumId w:val="2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AA"/>
    <w:rsid w:val="00035A21"/>
    <w:rsid w:val="00040B1B"/>
    <w:rsid w:val="0006020B"/>
    <w:rsid w:val="000A039F"/>
    <w:rsid w:val="000B4677"/>
    <w:rsid w:val="000F39D6"/>
    <w:rsid w:val="00263564"/>
    <w:rsid w:val="00423E88"/>
    <w:rsid w:val="00471589"/>
    <w:rsid w:val="005226AA"/>
    <w:rsid w:val="00534F32"/>
    <w:rsid w:val="005E3CDB"/>
    <w:rsid w:val="00630E5A"/>
    <w:rsid w:val="00685894"/>
    <w:rsid w:val="00795D53"/>
    <w:rsid w:val="007A4245"/>
    <w:rsid w:val="007B51F5"/>
    <w:rsid w:val="0080598A"/>
    <w:rsid w:val="00852B9B"/>
    <w:rsid w:val="00945DF9"/>
    <w:rsid w:val="00972A13"/>
    <w:rsid w:val="00A15D6B"/>
    <w:rsid w:val="00A34D69"/>
    <w:rsid w:val="00A568EB"/>
    <w:rsid w:val="00BE3524"/>
    <w:rsid w:val="00C451DD"/>
    <w:rsid w:val="00C83EB2"/>
    <w:rsid w:val="00CF04BD"/>
    <w:rsid w:val="00D665B7"/>
    <w:rsid w:val="00DA3DE3"/>
    <w:rsid w:val="00E740DC"/>
    <w:rsid w:val="00EF71BA"/>
    <w:rsid w:val="00F44140"/>
    <w:rsid w:val="00FB4076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19A9"/>
  <w15:docId w15:val="{37F6B0C8-E0BF-4B49-9ED9-E6B390B6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2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226AA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6">
    <w:name w:val="c6"/>
    <w:basedOn w:val="a1"/>
    <w:rsid w:val="005226AA"/>
  </w:style>
  <w:style w:type="paragraph" w:customStyle="1" w:styleId="11">
    <w:name w:val="Обычный1"/>
    <w:rsid w:val="005226AA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5226A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4">
    <w:name w:val="Body Text"/>
    <w:basedOn w:val="a0"/>
    <w:link w:val="a5"/>
    <w:rsid w:val="005226AA"/>
    <w:pPr>
      <w:spacing w:after="12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a5">
    <w:name w:val="Основной текст Знак"/>
    <w:basedOn w:val="a1"/>
    <w:link w:val="a4"/>
    <w:rsid w:val="005226AA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21">
    <w:name w:val="Основной текст (2)1"/>
    <w:basedOn w:val="a0"/>
    <w:rsid w:val="005226AA"/>
    <w:pPr>
      <w:widowControl w:val="0"/>
      <w:shd w:val="clear" w:color="auto" w:fill="FFFFFF"/>
      <w:suppressAutoHyphens w:val="0"/>
      <w:spacing w:after="2520" w:line="221" w:lineRule="exact"/>
      <w:ind w:hanging="600"/>
    </w:pPr>
    <w:rPr>
      <w:kern w:val="2"/>
      <w:sz w:val="21"/>
      <w:szCs w:val="21"/>
      <w:lang w:eastAsia="zh-CN"/>
    </w:rPr>
  </w:style>
  <w:style w:type="paragraph" w:customStyle="1" w:styleId="41">
    <w:name w:val="Основной текст (4)1"/>
    <w:basedOn w:val="a0"/>
    <w:rsid w:val="005226AA"/>
    <w:pPr>
      <w:widowControl w:val="0"/>
      <w:shd w:val="clear" w:color="auto" w:fill="FFFFFF"/>
      <w:suppressAutoHyphens w:val="0"/>
      <w:spacing w:before="1380" w:after="300" w:line="259" w:lineRule="exact"/>
      <w:jc w:val="center"/>
    </w:pPr>
    <w:rPr>
      <w:i/>
      <w:iCs/>
      <w:kern w:val="2"/>
      <w:sz w:val="21"/>
      <w:szCs w:val="21"/>
      <w:lang w:eastAsia="zh-CN"/>
    </w:rPr>
  </w:style>
  <w:style w:type="character" w:customStyle="1" w:styleId="2">
    <w:name w:val="Основной текст (2)"/>
    <w:rsid w:val="005226AA"/>
  </w:style>
  <w:style w:type="character" w:customStyle="1" w:styleId="4">
    <w:name w:val="Основной текст (4)"/>
    <w:rsid w:val="005226AA"/>
  </w:style>
  <w:style w:type="paragraph" w:customStyle="1" w:styleId="210">
    <w:name w:val="Основной текст 21"/>
    <w:basedOn w:val="a0"/>
    <w:rsid w:val="005226AA"/>
    <w:pPr>
      <w:suppressAutoHyphens w:val="0"/>
    </w:pPr>
  </w:style>
  <w:style w:type="paragraph" w:styleId="a6">
    <w:name w:val="Normal (Web)"/>
    <w:basedOn w:val="a0"/>
    <w:semiHidden/>
    <w:unhideWhenUsed/>
    <w:rsid w:val="005226AA"/>
    <w:pPr>
      <w:spacing w:before="280" w:after="119"/>
    </w:pPr>
    <w:rPr>
      <w:color w:val="00000A"/>
      <w:lang w:eastAsia="ru-RU"/>
    </w:rPr>
  </w:style>
  <w:style w:type="paragraph" w:styleId="a7">
    <w:name w:val="List Paragraph"/>
    <w:basedOn w:val="a0"/>
    <w:uiPriority w:val="99"/>
    <w:qFormat/>
    <w:rsid w:val="00E740D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E740DC"/>
    <w:pPr>
      <w:numPr>
        <w:numId w:val="8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paragraph" w:customStyle="1" w:styleId="Default">
    <w:name w:val="Default"/>
    <w:rsid w:val="00040B1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Обычный (веб)1"/>
    <w:basedOn w:val="a0"/>
    <w:rsid w:val="00040B1B"/>
    <w:pPr>
      <w:spacing w:before="280" w:after="119"/>
    </w:pPr>
    <w:rPr>
      <w:kern w:val="2"/>
      <w:lang w:eastAsia="zh-CN"/>
    </w:rPr>
  </w:style>
  <w:style w:type="paragraph" w:customStyle="1" w:styleId="3">
    <w:name w:val="Основной текст (3)"/>
    <w:basedOn w:val="a0"/>
    <w:rsid w:val="00040B1B"/>
    <w:pPr>
      <w:shd w:val="clear" w:color="auto" w:fill="FFFFFF"/>
      <w:suppressAutoHyphens w:val="0"/>
      <w:spacing w:before="660" w:after="240" w:line="413" w:lineRule="exact"/>
      <w:jc w:val="center"/>
    </w:pPr>
    <w:rPr>
      <w:sz w:val="21"/>
      <w:szCs w:val="21"/>
      <w:lang w:eastAsia="ru-RU"/>
    </w:rPr>
  </w:style>
  <w:style w:type="paragraph" w:customStyle="1" w:styleId="211">
    <w:name w:val="Список 21"/>
    <w:basedOn w:val="a0"/>
    <w:rsid w:val="00040B1B"/>
    <w:pPr>
      <w:ind w:left="566" w:hanging="283"/>
    </w:pPr>
    <w:rPr>
      <w:rFonts w:ascii="Arial" w:hAnsi="Arial" w:cs="Arial"/>
      <w:szCs w:val="28"/>
      <w:lang w:eastAsia="zh-CN"/>
    </w:rPr>
  </w:style>
  <w:style w:type="character" w:customStyle="1" w:styleId="13">
    <w:name w:val="Знак примечания1"/>
    <w:rsid w:val="00040B1B"/>
    <w:rPr>
      <w:sz w:val="16"/>
      <w:szCs w:val="16"/>
    </w:rPr>
  </w:style>
  <w:style w:type="character" w:customStyle="1" w:styleId="fontstyle21">
    <w:name w:val="fontstyle21"/>
    <w:basedOn w:val="a1"/>
    <w:rsid w:val="00FF5E8A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1"/>
    <w:rsid w:val="00FF5E8A"/>
    <w:rPr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1"/>
    <w:rsid w:val="00FF5E8A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61">
    <w:name w:val="fontstyle61"/>
    <w:basedOn w:val="a1"/>
    <w:rsid w:val="00FF5E8A"/>
    <w:rPr>
      <w:b/>
      <w:bCs/>
      <w:i/>
      <w:iCs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58</Pages>
  <Words>17434</Words>
  <Characters>99374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2019-12-24T21:59:00Z</dcterms:created>
  <dcterms:modified xsi:type="dcterms:W3CDTF">2020-10-15T07:56:00Z</dcterms:modified>
</cp:coreProperties>
</file>